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1D" w:rsidRDefault="003A491D" w:rsidP="00DD7B04">
      <w:pPr>
        <w:pStyle w:val="afffa"/>
        <w:ind w:left="0" w:firstLine="0"/>
      </w:pPr>
    </w:p>
    <w:p w:rsidR="003A491D" w:rsidRPr="003A491D" w:rsidRDefault="003A491D" w:rsidP="003A491D">
      <w:pPr>
        <w:pStyle w:val="afffa"/>
        <w:spacing w:line="240" w:lineRule="auto"/>
        <w:ind w:left="0" w:firstLine="5954"/>
        <w:rPr>
          <w:spacing w:val="0"/>
        </w:rPr>
      </w:pPr>
      <w:r w:rsidRPr="003A491D">
        <w:rPr>
          <w:spacing w:val="0"/>
        </w:rPr>
        <w:t xml:space="preserve">Приложение к постановлению </w:t>
      </w:r>
    </w:p>
    <w:p w:rsidR="003A491D" w:rsidRPr="003A491D" w:rsidRDefault="003A491D" w:rsidP="003A491D">
      <w:pPr>
        <w:pStyle w:val="afffa"/>
        <w:spacing w:line="240" w:lineRule="auto"/>
        <w:ind w:left="0" w:firstLine="5954"/>
        <w:rPr>
          <w:spacing w:val="0"/>
        </w:rPr>
      </w:pPr>
      <w:r w:rsidRPr="003A491D">
        <w:rPr>
          <w:spacing w:val="0"/>
        </w:rPr>
        <w:t>администрации района</w:t>
      </w:r>
    </w:p>
    <w:p w:rsidR="003A491D" w:rsidRPr="003A491D" w:rsidRDefault="00B67DB6" w:rsidP="003A491D">
      <w:pPr>
        <w:pStyle w:val="afffa"/>
        <w:spacing w:line="240" w:lineRule="auto"/>
        <w:ind w:left="0" w:firstLine="5954"/>
        <w:rPr>
          <w:spacing w:val="0"/>
        </w:rPr>
      </w:pPr>
      <w:r>
        <w:rPr>
          <w:spacing w:val="0"/>
        </w:rPr>
        <w:t xml:space="preserve">от      </w:t>
      </w:r>
      <w:r w:rsidR="003A491D" w:rsidRPr="003A491D">
        <w:rPr>
          <w:spacing w:val="0"/>
        </w:rPr>
        <w:t xml:space="preserve"> №  </w:t>
      </w:r>
    </w:p>
    <w:p w:rsidR="003A491D" w:rsidRDefault="003A491D" w:rsidP="003A491D">
      <w:pPr>
        <w:pStyle w:val="afffa"/>
        <w:spacing w:line="240" w:lineRule="auto"/>
        <w:ind w:left="0" w:firstLine="0"/>
        <w:jc w:val="right"/>
      </w:pPr>
    </w:p>
    <w:p w:rsidR="003A491D" w:rsidRDefault="003A491D" w:rsidP="003A491D">
      <w:pPr>
        <w:pStyle w:val="afffa"/>
        <w:spacing w:line="240" w:lineRule="auto"/>
        <w:ind w:left="0" w:firstLine="0"/>
        <w:jc w:val="right"/>
      </w:pPr>
    </w:p>
    <w:p w:rsidR="003A491D" w:rsidRPr="003A491D" w:rsidRDefault="003A491D" w:rsidP="003A491D">
      <w:pPr>
        <w:pStyle w:val="afffa"/>
        <w:spacing w:line="240" w:lineRule="auto"/>
        <w:ind w:left="0" w:firstLine="0"/>
        <w:jc w:val="center"/>
        <w:rPr>
          <w:spacing w:val="0"/>
        </w:rPr>
      </w:pPr>
      <w:r w:rsidRPr="003A491D">
        <w:rPr>
          <w:b/>
          <w:bCs/>
          <w:spacing w:val="0"/>
        </w:rPr>
        <w:t xml:space="preserve">Административный </w:t>
      </w:r>
      <w:hyperlink r:id="rId9" w:history="1">
        <w:r w:rsidRPr="00B1404A">
          <w:rPr>
            <w:rStyle w:val="af9"/>
            <w:b/>
            <w:bCs/>
            <w:color w:val="auto"/>
            <w:spacing w:val="0"/>
            <w:u w:val="none"/>
          </w:rPr>
          <w:t>регламент</w:t>
        </w:r>
      </w:hyperlink>
    </w:p>
    <w:p w:rsidR="003A491D" w:rsidRPr="003A491D" w:rsidRDefault="003A491D" w:rsidP="003A491D">
      <w:pPr>
        <w:pStyle w:val="afffa"/>
        <w:spacing w:line="240" w:lineRule="auto"/>
        <w:ind w:left="0" w:firstLine="0"/>
        <w:jc w:val="center"/>
        <w:rPr>
          <w:spacing w:val="0"/>
        </w:rPr>
      </w:pPr>
      <w:r w:rsidRPr="003A491D">
        <w:rPr>
          <w:b/>
          <w:bCs/>
          <w:spacing w:val="0"/>
        </w:rPr>
        <w:t>предоставления муниципальной услуги</w:t>
      </w:r>
    </w:p>
    <w:p w:rsidR="003A491D" w:rsidRPr="003A491D" w:rsidRDefault="003A491D" w:rsidP="003A491D">
      <w:pPr>
        <w:pStyle w:val="afffa"/>
        <w:spacing w:line="240" w:lineRule="auto"/>
        <w:ind w:left="0" w:firstLine="0"/>
        <w:jc w:val="center"/>
        <w:rPr>
          <w:spacing w:val="0"/>
        </w:rPr>
      </w:pPr>
      <w:r w:rsidRPr="003A491D">
        <w:rPr>
          <w:b/>
          <w:bCs/>
          <w:spacing w:val="0"/>
        </w:rPr>
        <w:t>«Выдача разрешения на ввод объекта в эксплуатацию при осуществлении строительства, реконструкции объекта капитального строительства, располож</w:t>
      </w:r>
      <w:r w:rsidR="0039238E">
        <w:rPr>
          <w:b/>
          <w:bCs/>
          <w:spacing w:val="0"/>
        </w:rPr>
        <w:t>енного на территории Цунтин</w:t>
      </w:r>
      <w:r w:rsidRPr="003A491D">
        <w:rPr>
          <w:b/>
          <w:bCs/>
          <w:spacing w:val="0"/>
        </w:rPr>
        <w:t>ского района»</w:t>
      </w:r>
    </w:p>
    <w:p w:rsidR="003A491D" w:rsidRPr="003A491D" w:rsidRDefault="003A491D" w:rsidP="003A491D">
      <w:pPr>
        <w:pStyle w:val="afffa"/>
        <w:spacing w:line="240" w:lineRule="auto"/>
        <w:ind w:left="0" w:firstLine="0"/>
        <w:jc w:val="center"/>
        <w:rPr>
          <w:spacing w:val="0"/>
        </w:rPr>
      </w:pPr>
    </w:p>
    <w:p w:rsidR="003A491D" w:rsidRDefault="003A491D" w:rsidP="003A491D">
      <w:pPr>
        <w:pStyle w:val="afffa"/>
        <w:spacing w:line="240" w:lineRule="auto"/>
        <w:ind w:left="0" w:firstLine="0"/>
        <w:jc w:val="center"/>
        <w:rPr>
          <w:b/>
          <w:bCs/>
          <w:spacing w:val="0"/>
        </w:rPr>
      </w:pPr>
      <w:r w:rsidRPr="003A491D">
        <w:rPr>
          <w:b/>
          <w:bCs/>
          <w:spacing w:val="0"/>
        </w:rPr>
        <w:t>I.</w:t>
      </w:r>
      <w:r>
        <w:rPr>
          <w:b/>
          <w:bCs/>
          <w:spacing w:val="0"/>
        </w:rPr>
        <w:t xml:space="preserve"> </w:t>
      </w:r>
      <w:r w:rsidRPr="003A491D">
        <w:rPr>
          <w:b/>
          <w:bCs/>
          <w:spacing w:val="0"/>
        </w:rPr>
        <w:t>Общие положения</w:t>
      </w:r>
    </w:p>
    <w:p w:rsidR="003A491D" w:rsidRPr="003A491D" w:rsidRDefault="003A491D" w:rsidP="003A491D">
      <w:pPr>
        <w:pStyle w:val="afffa"/>
        <w:spacing w:line="240" w:lineRule="auto"/>
        <w:ind w:left="0" w:firstLine="0"/>
        <w:jc w:val="center"/>
        <w:rPr>
          <w:spacing w:val="0"/>
        </w:rPr>
      </w:pPr>
    </w:p>
    <w:p w:rsidR="003A491D" w:rsidRDefault="003A491D" w:rsidP="00B1404A">
      <w:pPr>
        <w:pStyle w:val="afffa"/>
        <w:spacing w:line="240" w:lineRule="auto"/>
        <w:ind w:left="0" w:firstLine="0"/>
        <w:jc w:val="center"/>
        <w:rPr>
          <w:b/>
          <w:spacing w:val="0"/>
        </w:rPr>
      </w:pPr>
      <w:r w:rsidRPr="00B1404A">
        <w:rPr>
          <w:b/>
          <w:spacing w:val="0"/>
        </w:rPr>
        <w:t xml:space="preserve">Предмет регулирования административного регламента </w:t>
      </w:r>
    </w:p>
    <w:p w:rsidR="00B1404A" w:rsidRPr="00B1404A" w:rsidRDefault="00B1404A" w:rsidP="00B1404A">
      <w:pPr>
        <w:pStyle w:val="afffa"/>
        <w:spacing w:line="240" w:lineRule="auto"/>
        <w:ind w:left="0" w:firstLine="0"/>
        <w:jc w:val="center"/>
        <w:rPr>
          <w:spacing w:val="0"/>
        </w:rPr>
      </w:pPr>
    </w:p>
    <w:p w:rsidR="003A491D" w:rsidRPr="00B1404A" w:rsidRDefault="00B1404A" w:rsidP="00B1404A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 xml:space="preserve">1. </w:t>
      </w:r>
      <w:r w:rsidR="003A491D" w:rsidRPr="00B1404A">
        <w:rPr>
          <w:spacing w:val="0"/>
        </w:rPr>
        <w:t xml:space="preserve">Административный регламент предоставления муниципальной услуги </w:t>
      </w:r>
      <w:proofErr w:type="gramStart"/>
      <w:r w:rsidR="003A491D" w:rsidRPr="00B1404A">
        <w:rPr>
          <w:spacing w:val="0"/>
        </w:rPr>
        <w:t>по выдаче разрешения на ввод объекта в эксплуатацию при осуществлении</w:t>
      </w:r>
      <w:proofErr w:type="gramEnd"/>
      <w:r w:rsidR="003A491D" w:rsidRPr="00B1404A">
        <w:rPr>
          <w:spacing w:val="0"/>
        </w:rPr>
        <w:t xml:space="preserve"> строительства, реконструкции объекта капитального строительства, распол</w:t>
      </w:r>
      <w:r w:rsidR="003A491D" w:rsidRPr="00B1404A">
        <w:rPr>
          <w:spacing w:val="0"/>
        </w:rPr>
        <w:t>о</w:t>
      </w:r>
      <w:r w:rsidR="003A491D" w:rsidRPr="00B1404A">
        <w:rPr>
          <w:spacing w:val="0"/>
        </w:rPr>
        <w:t xml:space="preserve">женного на территории </w:t>
      </w:r>
      <w:r w:rsidR="0039238E">
        <w:rPr>
          <w:spacing w:val="0"/>
        </w:rPr>
        <w:t>Цунтин</w:t>
      </w:r>
      <w:r w:rsidR="003A491D" w:rsidRPr="00B1404A">
        <w:rPr>
          <w:spacing w:val="0"/>
        </w:rPr>
        <w:t>ского района (далее –</w:t>
      </w:r>
      <w:r>
        <w:rPr>
          <w:spacing w:val="0"/>
        </w:rPr>
        <w:t xml:space="preserve"> а</w:t>
      </w:r>
      <w:r w:rsidR="003A491D" w:rsidRPr="00B1404A">
        <w:rPr>
          <w:spacing w:val="0"/>
        </w:rPr>
        <w:t>дминистративный регл</w:t>
      </w:r>
      <w:r w:rsidR="003A491D" w:rsidRPr="00B1404A">
        <w:rPr>
          <w:spacing w:val="0"/>
        </w:rPr>
        <w:t>а</w:t>
      </w:r>
      <w:r w:rsidR="003A491D" w:rsidRPr="00B1404A">
        <w:rPr>
          <w:spacing w:val="0"/>
        </w:rPr>
        <w:t>мент)</w:t>
      </w:r>
      <w:r>
        <w:rPr>
          <w:spacing w:val="0"/>
        </w:rPr>
        <w:t>,</w:t>
      </w:r>
      <w:r w:rsidR="003A491D" w:rsidRPr="00B1404A">
        <w:rPr>
          <w:spacing w:val="0"/>
        </w:rPr>
        <w:t xml:space="preserve"> разработан в целях повышения качества предоставления муниципальной услуги, определяет сроки и последовательность административных процедур и административных дейс</w:t>
      </w:r>
      <w:r w:rsidR="006026D9">
        <w:rPr>
          <w:spacing w:val="0"/>
        </w:rPr>
        <w:t>твий</w:t>
      </w:r>
      <w:r w:rsidR="0039238E">
        <w:rPr>
          <w:spacing w:val="0"/>
        </w:rPr>
        <w:t xml:space="preserve"> </w:t>
      </w:r>
      <w:r w:rsidR="006026D9">
        <w:rPr>
          <w:spacing w:val="0"/>
        </w:rPr>
        <w:t xml:space="preserve">Управления строительства, </w:t>
      </w:r>
      <w:r w:rsidR="0039238E">
        <w:rPr>
          <w:spacing w:val="0"/>
        </w:rPr>
        <w:t>жилищно-коммунального</w:t>
      </w:r>
      <w:r w:rsidR="006026D9">
        <w:rPr>
          <w:spacing w:val="0"/>
        </w:rPr>
        <w:t>, сельского  хозяйства и экологии</w:t>
      </w:r>
      <w:r w:rsidR="003A491D" w:rsidRPr="00B1404A">
        <w:rPr>
          <w:spacing w:val="0"/>
        </w:rPr>
        <w:t xml:space="preserve"> администрации района (далее</w:t>
      </w:r>
      <w:r>
        <w:rPr>
          <w:spacing w:val="0"/>
        </w:rPr>
        <w:t xml:space="preserve"> </w:t>
      </w:r>
      <w:r w:rsidR="003A491D" w:rsidRPr="00B1404A">
        <w:rPr>
          <w:spacing w:val="0"/>
        </w:rPr>
        <w:t>–</w:t>
      </w:r>
      <w:r w:rsidR="003A491D" w:rsidRPr="00B1404A">
        <w:rPr>
          <w:i/>
          <w:iCs/>
          <w:spacing w:val="0"/>
        </w:rPr>
        <w:t xml:space="preserve"> </w:t>
      </w:r>
      <w:r w:rsidR="006026D9">
        <w:rPr>
          <w:spacing w:val="0"/>
        </w:rPr>
        <w:t>управление</w:t>
      </w:r>
      <w:r w:rsidR="003A491D" w:rsidRPr="00B1404A">
        <w:rPr>
          <w:spacing w:val="0"/>
        </w:rPr>
        <w:t xml:space="preserve">) по предоставлению муниципальной услуги, формы </w:t>
      </w:r>
      <w:proofErr w:type="gramStart"/>
      <w:r w:rsidR="003A491D" w:rsidRPr="00B1404A">
        <w:rPr>
          <w:spacing w:val="0"/>
        </w:rPr>
        <w:t>контроля за</w:t>
      </w:r>
      <w:proofErr w:type="gramEnd"/>
      <w:r w:rsidR="003A491D" w:rsidRPr="00B1404A">
        <w:rPr>
          <w:spacing w:val="0"/>
        </w:rPr>
        <w:t xml:space="preserve"> исполнением административного регламента, порядок обжалования решений и действий (бездействия) органа, должностных лиц органа, предоставляющих муниципальную услугу.</w:t>
      </w:r>
    </w:p>
    <w:p w:rsidR="003A491D" w:rsidRPr="00B1404A" w:rsidRDefault="003A491D" w:rsidP="00B1404A">
      <w:pPr>
        <w:pStyle w:val="afffa"/>
        <w:spacing w:line="240" w:lineRule="auto"/>
        <w:ind w:left="0" w:firstLine="0"/>
        <w:jc w:val="center"/>
        <w:rPr>
          <w:spacing w:val="0"/>
        </w:rPr>
      </w:pPr>
    </w:p>
    <w:p w:rsidR="003A491D" w:rsidRDefault="003A491D" w:rsidP="00B1404A">
      <w:pPr>
        <w:pStyle w:val="afffa"/>
        <w:spacing w:line="240" w:lineRule="auto"/>
        <w:ind w:left="0" w:firstLine="0"/>
        <w:jc w:val="center"/>
        <w:rPr>
          <w:b/>
          <w:spacing w:val="0"/>
        </w:rPr>
      </w:pPr>
      <w:r w:rsidRPr="00B1404A">
        <w:rPr>
          <w:b/>
          <w:spacing w:val="0"/>
        </w:rPr>
        <w:t xml:space="preserve">Круг заявителей </w:t>
      </w:r>
    </w:p>
    <w:p w:rsidR="00B1404A" w:rsidRPr="00B1404A" w:rsidRDefault="00B1404A" w:rsidP="00B1404A">
      <w:pPr>
        <w:pStyle w:val="afffa"/>
        <w:spacing w:line="240" w:lineRule="auto"/>
        <w:ind w:left="0" w:firstLine="0"/>
        <w:jc w:val="center"/>
        <w:rPr>
          <w:spacing w:val="0"/>
        </w:rPr>
      </w:pPr>
    </w:p>
    <w:p w:rsidR="003A491D" w:rsidRPr="00B1404A" w:rsidRDefault="00B1404A" w:rsidP="00B1404A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 xml:space="preserve">2. </w:t>
      </w:r>
      <w:r w:rsidR="003A491D" w:rsidRPr="00B1404A">
        <w:rPr>
          <w:spacing w:val="0"/>
        </w:rPr>
        <w:t>Заявителем на получение муниципальной услуги является застройщик (физическое или юридическое лицо, обеспечивающее на принадлежащем ему земельном участке строительство, реконструкцию объектов капитального стр</w:t>
      </w:r>
      <w:r w:rsidR="003A491D" w:rsidRPr="00B1404A">
        <w:rPr>
          <w:spacing w:val="0"/>
        </w:rPr>
        <w:t>о</w:t>
      </w:r>
      <w:r w:rsidR="003A491D" w:rsidRPr="00B1404A">
        <w:rPr>
          <w:spacing w:val="0"/>
        </w:rPr>
        <w:t xml:space="preserve">ительства). </w:t>
      </w:r>
    </w:p>
    <w:p w:rsidR="003A491D" w:rsidRPr="00B1404A" w:rsidRDefault="003A491D" w:rsidP="00B1404A">
      <w:pPr>
        <w:pStyle w:val="afffa"/>
        <w:suppressAutoHyphens w:val="0"/>
        <w:spacing w:line="240" w:lineRule="auto"/>
        <w:ind w:left="0"/>
        <w:rPr>
          <w:spacing w:val="0"/>
        </w:rPr>
      </w:pPr>
      <w:r w:rsidRPr="00B1404A">
        <w:rPr>
          <w:spacing w:val="0"/>
        </w:rPr>
        <w:t>От имени заявителя могут выступать лица, уполномоченные на предста</w:t>
      </w:r>
      <w:r w:rsidRPr="00B1404A">
        <w:rPr>
          <w:spacing w:val="0"/>
        </w:rPr>
        <w:t>в</w:t>
      </w:r>
      <w:r w:rsidRPr="00B1404A">
        <w:rPr>
          <w:spacing w:val="0"/>
        </w:rPr>
        <w:t>ление интересов заявителя в соответствии с законодательством Российской Ф</w:t>
      </w:r>
      <w:r w:rsidRPr="00B1404A">
        <w:rPr>
          <w:spacing w:val="0"/>
        </w:rPr>
        <w:t>е</w:t>
      </w:r>
      <w:r w:rsidRPr="00B1404A">
        <w:rPr>
          <w:spacing w:val="0"/>
        </w:rPr>
        <w:t>дерации.</w:t>
      </w:r>
    </w:p>
    <w:p w:rsidR="003A491D" w:rsidRPr="00B1404A" w:rsidRDefault="003A491D" w:rsidP="00B1404A">
      <w:pPr>
        <w:pStyle w:val="afffa"/>
        <w:suppressAutoHyphens w:val="0"/>
        <w:spacing w:line="240" w:lineRule="auto"/>
        <w:ind w:left="0" w:firstLine="0"/>
        <w:jc w:val="center"/>
        <w:rPr>
          <w:b/>
          <w:spacing w:val="0"/>
        </w:rPr>
      </w:pPr>
    </w:p>
    <w:p w:rsidR="00B1404A" w:rsidRDefault="003A491D" w:rsidP="00B1404A">
      <w:pPr>
        <w:pStyle w:val="afffa"/>
        <w:suppressAutoHyphens w:val="0"/>
        <w:spacing w:line="240" w:lineRule="auto"/>
        <w:ind w:left="0" w:firstLine="0"/>
        <w:jc w:val="center"/>
        <w:rPr>
          <w:b/>
          <w:spacing w:val="0"/>
        </w:rPr>
      </w:pPr>
      <w:r w:rsidRPr="00B1404A">
        <w:rPr>
          <w:b/>
          <w:spacing w:val="0"/>
        </w:rPr>
        <w:t xml:space="preserve">Требования к порядку информирования о правилах предоставления </w:t>
      </w:r>
    </w:p>
    <w:p w:rsidR="003A491D" w:rsidRPr="00B1404A" w:rsidRDefault="003A491D" w:rsidP="00B1404A">
      <w:pPr>
        <w:pStyle w:val="afffa"/>
        <w:suppressAutoHyphens w:val="0"/>
        <w:spacing w:line="240" w:lineRule="auto"/>
        <w:ind w:left="0" w:firstLine="0"/>
        <w:jc w:val="center"/>
        <w:rPr>
          <w:b/>
          <w:spacing w:val="0"/>
        </w:rPr>
      </w:pPr>
      <w:r w:rsidRPr="00B1404A">
        <w:rPr>
          <w:b/>
          <w:spacing w:val="0"/>
        </w:rPr>
        <w:t>муниципальной услуги</w:t>
      </w:r>
    </w:p>
    <w:p w:rsidR="00B1404A" w:rsidRDefault="00B1404A" w:rsidP="00B1404A">
      <w:pPr>
        <w:pStyle w:val="afffa"/>
        <w:suppressAutoHyphens w:val="0"/>
        <w:spacing w:line="240" w:lineRule="auto"/>
        <w:ind w:left="709" w:firstLine="0"/>
        <w:rPr>
          <w:spacing w:val="0"/>
        </w:rPr>
      </w:pPr>
    </w:p>
    <w:p w:rsidR="003A491D" w:rsidRPr="009F606D" w:rsidRDefault="00B1404A" w:rsidP="009F606D">
      <w:pPr>
        <w:pStyle w:val="afffa"/>
        <w:suppressAutoHyphens w:val="0"/>
        <w:spacing w:line="240" w:lineRule="auto"/>
        <w:ind w:left="0"/>
        <w:rPr>
          <w:spacing w:val="0"/>
        </w:rPr>
      </w:pPr>
      <w:r w:rsidRPr="009F606D">
        <w:rPr>
          <w:spacing w:val="0"/>
        </w:rPr>
        <w:lastRenderedPageBreak/>
        <w:t xml:space="preserve">3. </w:t>
      </w:r>
      <w:proofErr w:type="gramStart"/>
      <w:r w:rsidR="003A491D" w:rsidRPr="009F606D">
        <w:rPr>
          <w:spacing w:val="0"/>
        </w:rPr>
        <w:t>Спосо</w:t>
      </w:r>
      <w:r w:rsidRPr="009F606D">
        <w:rPr>
          <w:spacing w:val="0"/>
        </w:rPr>
        <w:t>бы получения информации о местонахождении</w:t>
      </w:r>
      <w:r w:rsidR="003A491D" w:rsidRPr="009F606D">
        <w:rPr>
          <w:spacing w:val="0"/>
        </w:rPr>
        <w:t>, справочных т</w:t>
      </w:r>
      <w:r w:rsidR="003A491D" w:rsidRPr="009F606D">
        <w:rPr>
          <w:spacing w:val="0"/>
        </w:rPr>
        <w:t>е</w:t>
      </w:r>
      <w:r w:rsidR="003A491D" w:rsidRPr="009F606D">
        <w:rPr>
          <w:spacing w:val="0"/>
        </w:rPr>
        <w:t>лефонах, графике работы, адресах электронной почты управления и его стру</w:t>
      </w:r>
      <w:r w:rsidR="003A491D" w:rsidRPr="009F606D">
        <w:rPr>
          <w:spacing w:val="0"/>
        </w:rPr>
        <w:t>к</w:t>
      </w:r>
      <w:r w:rsidR="003A491D" w:rsidRPr="009F606D">
        <w:rPr>
          <w:spacing w:val="0"/>
        </w:rPr>
        <w:t>турных подразделений, участвующих в предоставлении муниципальной услуги.</w:t>
      </w:r>
      <w:proofErr w:type="gramEnd"/>
    </w:p>
    <w:p w:rsidR="003A491D" w:rsidRPr="009F606D" w:rsidRDefault="006026D9" w:rsidP="009F606D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>Управление</w:t>
      </w:r>
      <w:r w:rsidR="003A491D" w:rsidRPr="009F606D">
        <w:rPr>
          <w:spacing w:val="0"/>
        </w:rPr>
        <w:t xml:space="preserve"> находится по адресу:</w:t>
      </w:r>
      <w:r>
        <w:rPr>
          <w:spacing w:val="0"/>
        </w:rPr>
        <w:t xml:space="preserve"> с. </w:t>
      </w:r>
      <w:proofErr w:type="spellStart"/>
      <w:r>
        <w:rPr>
          <w:spacing w:val="0"/>
        </w:rPr>
        <w:t>Цунта</w:t>
      </w:r>
      <w:proofErr w:type="spellEnd"/>
      <w:r w:rsidR="0039238E">
        <w:rPr>
          <w:spacing w:val="0"/>
        </w:rPr>
        <w:t xml:space="preserve">  Цунтинский район, здание администрации</w:t>
      </w:r>
      <w:r w:rsidR="003A491D" w:rsidRPr="009F606D">
        <w:rPr>
          <w:i/>
          <w:iCs/>
          <w:spacing w:val="0"/>
        </w:rPr>
        <w:t xml:space="preserve"> </w:t>
      </w:r>
      <w:r w:rsidR="0039238E">
        <w:rPr>
          <w:spacing w:val="0"/>
        </w:rPr>
        <w:t xml:space="preserve"> </w:t>
      </w:r>
      <w:r w:rsidR="00B1404A" w:rsidRPr="009F606D">
        <w:rPr>
          <w:spacing w:val="0"/>
        </w:rPr>
        <w:t xml:space="preserve"> кабине</w:t>
      </w:r>
      <w:r w:rsidR="0039238E">
        <w:rPr>
          <w:spacing w:val="0"/>
        </w:rPr>
        <w:t>т 5</w:t>
      </w:r>
      <w:r w:rsidR="003A491D" w:rsidRPr="009F606D">
        <w:rPr>
          <w:spacing w:val="0"/>
        </w:rPr>
        <w:t xml:space="preserve">; </w:t>
      </w:r>
    </w:p>
    <w:p w:rsidR="003A491D" w:rsidRPr="009F606D" w:rsidRDefault="003A491D" w:rsidP="009F606D">
      <w:pPr>
        <w:pStyle w:val="afffa"/>
        <w:suppressAutoHyphens w:val="0"/>
        <w:spacing w:line="240" w:lineRule="auto"/>
        <w:ind w:left="0"/>
        <w:rPr>
          <w:spacing w:val="0"/>
        </w:rPr>
      </w:pPr>
      <w:r w:rsidRPr="009F606D">
        <w:rPr>
          <w:spacing w:val="0"/>
        </w:rPr>
        <w:t>график работы:</w:t>
      </w:r>
    </w:p>
    <w:p w:rsidR="003A491D" w:rsidRPr="009F606D" w:rsidRDefault="003A491D" w:rsidP="009F606D">
      <w:pPr>
        <w:pStyle w:val="afffa"/>
        <w:suppressAutoHyphens w:val="0"/>
        <w:spacing w:line="240" w:lineRule="auto"/>
        <w:ind w:left="0"/>
        <w:rPr>
          <w:spacing w:val="0"/>
        </w:rPr>
      </w:pPr>
      <w:r w:rsidRPr="009F606D">
        <w:rPr>
          <w:spacing w:val="0"/>
        </w:rPr>
        <w:t>понедельник</w:t>
      </w:r>
      <w:r w:rsidR="006026D9">
        <w:rPr>
          <w:spacing w:val="0"/>
        </w:rPr>
        <w:t>-четверг</w:t>
      </w:r>
      <w:r w:rsidRPr="009F606D">
        <w:rPr>
          <w:spacing w:val="0"/>
        </w:rPr>
        <w:t>: с 09.00 час</w:t>
      </w:r>
      <w:proofErr w:type="gramStart"/>
      <w:r w:rsidRPr="009F606D">
        <w:rPr>
          <w:spacing w:val="0"/>
        </w:rPr>
        <w:t>.</w:t>
      </w:r>
      <w:proofErr w:type="gramEnd"/>
      <w:r w:rsidRPr="009F606D">
        <w:rPr>
          <w:spacing w:val="0"/>
        </w:rPr>
        <w:t xml:space="preserve"> </w:t>
      </w:r>
      <w:proofErr w:type="gramStart"/>
      <w:r w:rsidRPr="009F606D">
        <w:rPr>
          <w:spacing w:val="0"/>
        </w:rPr>
        <w:t>д</w:t>
      </w:r>
      <w:proofErr w:type="gramEnd"/>
      <w:r w:rsidRPr="009F606D">
        <w:rPr>
          <w:spacing w:val="0"/>
        </w:rPr>
        <w:t xml:space="preserve">о 18.00 час; </w:t>
      </w:r>
    </w:p>
    <w:p w:rsidR="003A491D" w:rsidRPr="009F606D" w:rsidRDefault="003A491D" w:rsidP="009F606D">
      <w:pPr>
        <w:pStyle w:val="afffa"/>
        <w:suppressAutoHyphens w:val="0"/>
        <w:spacing w:line="240" w:lineRule="auto"/>
        <w:ind w:left="0"/>
        <w:rPr>
          <w:spacing w:val="0"/>
        </w:rPr>
      </w:pPr>
      <w:r w:rsidRPr="009F606D">
        <w:rPr>
          <w:spacing w:val="0"/>
        </w:rPr>
        <w:t>пятница</w:t>
      </w:r>
      <w:r w:rsidR="00836D7C">
        <w:rPr>
          <w:spacing w:val="0"/>
        </w:rPr>
        <w:t xml:space="preserve"> с 09.00 час</w:t>
      </w:r>
      <w:proofErr w:type="gramStart"/>
      <w:r w:rsidR="006026D9">
        <w:rPr>
          <w:spacing w:val="0"/>
        </w:rPr>
        <w:t>.</w:t>
      </w:r>
      <w:proofErr w:type="gramEnd"/>
      <w:r w:rsidR="00836D7C">
        <w:rPr>
          <w:spacing w:val="0"/>
        </w:rPr>
        <w:t xml:space="preserve"> </w:t>
      </w:r>
      <w:proofErr w:type="gramStart"/>
      <w:r w:rsidR="00836D7C">
        <w:rPr>
          <w:spacing w:val="0"/>
        </w:rPr>
        <w:t>д</w:t>
      </w:r>
      <w:proofErr w:type="gramEnd"/>
      <w:r w:rsidR="00836D7C">
        <w:rPr>
          <w:spacing w:val="0"/>
        </w:rPr>
        <w:t>о 17.00 час</w:t>
      </w:r>
      <w:r w:rsidRPr="009F606D">
        <w:rPr>
          <w:spacing w:val="0"/>
        </w:rPr>
        <w:t xml:space="preserve"> </w:t>
      </w:r>
    </w:p>
    <w:p w:rsidR="003A491D" w:rsidRPr="009F606D" w:rsidRDefault="002919F4" w:rsidP="009F606D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>перерыв: с 12.30 час. до 13.3</w:t>
      </w:r>
      <w:r w:rsidR="003A491D" w:rsidRPr="009F606D">
        <w:rPr>
          <w:spacing w:val="0"/>
        </w:rPr>
        <w:t>0 час</w:t>
      </w:r>
      <w:proofErr w:type="gramStart"/>
      <w:r w:rsidR="003A491D" w:rsidRPr="009F606D">
        <w:rPr>
          <w:spacing w:val="0"/>
        </w:rPr>
        <w:t>.;</w:t>
      </w:r>
      <w:proofErr w:type="gramEnd"/>
    </w:p>
    <w:p w:rsidR="003A491D" w:rsidRPr="009F606D" w:rsidRDefault="003A491D" w:rsidP="009F606D">
      <w:pPr>
        <w:pStyle w:val="afffa"/>
        <w:suppressAutoHyphens w:val="0"/>
        <w:spacing w:line="240" w:lineRule="auto"/>
        <w:ind w:left="0"/>
        <w:rPr>
          <w:spacing w:val="0"/>
        </w:rPr>
      </w:pPr>
      <w:r w:rsidRPr="009F606D">
        <w:rPr>
          <w:spacing w:val="0"/>
        </w:rPr>
        <w:t xml:space="preserve">выходной: суббота, воскресенье. </w:t>
      </w:r>
    </w:p>
    <w:p w:rsidR="003A491D" w:rsidRPr="009F606D" w:rsidRDefault="00B1404A" w:rsidP="009F606D">
      <w:pPr>
        <w:pStyle w:val="afffa"/>
        <w:suppressAutoHyphens w:val="0"/>
        <w:spacing w:line="240" w:lineRule="auto"/>
        <w:ind w:left="0"/>
        <w:rPr>
          <w:spacing w:val="0"/>
        </w:rPr>
      </w:pPr>
      <w:r w:rsidRPr="009F606D">
        <w:rPr>
          <w:spacing w:val="0"/>
        </w:rPr>
        <w:t xml:space="preserve">4. </w:t>
      </w:r>
      <w:r w:rsidR="003A491D" w:rsidRPr="009F606D">
        <w:rPr>
          <w:spacing w:val="0"/>
        </w:rPr>
        <w:t>Способы получения информации о местонахождении, справочных т</w:t>
      </w:r>
      <w:r w:rsidR="003A491D" w:rsidRPr="009F606D">
        <w:rPr>
          <w:spacing w:val="0"/>
        </w:rPr>
        <w:t>е</w:t>
      </w:r>
      <w:r w:rsidR="003A491D" w:rsidRPr="009F606D">
        <w:rPr>
          <w:spacing w:val="0"/>
        </w:rPr>
        <w:t>лефон</w:t>
      </w:r>
      <w:r w:rsidR="002919F4">
        <w:rPr>
          <w:spacing w:val="0"/>
        </w:rPr>
        <w:t>ах, графике работы</w:t>
      </w:r>
      <w:r w:rsidR="006026D9">
        <w:rPr>
          <w:spacing w:val="0"/>
        </w:rPr>
        <w:t xml:space="preserve"> </w:t>
      </w:r>
      <w:r w:rsidR="00EF5AA1">
        <w:rPr>
          <w:spacing w:val="0"/>
        </w:rPr>
        <w:t>Ф</w:t>
      </w:r>
      <w:r w:rsidR="006026D9">
        <w:rPr>
          <w:spacing w:val="0"/>
        </w:rPr>
        <w:t>ГАУ</w:t>
      </w:r>
      <w:r w:rsidR="002919F4">
        <w:rPr>
          <w:spacing w:val="0"/>
        </w:rPr>
        <w:t xml:space="preserve"> </w:t>
      </w:r>
      <w:r w:rsidR="006026D9">
        <w:rPr>
          <w:spacing w:val="0"/>
        </w:rPr>
        <w:t>«</w:t>
      </w:r>
      <w:r w:rsidR="002919F4">
        <w:rPr>
          <w:spacing w:val="0"/>
        </w:rPr>
        <w:t>МФЦ</w:t>
      </w:r>
      <w:r w:rsidR="00836D7C">
        <w:rPr>
          <w:spacing w:val="0"/>
        </w:rPr>
        <w:t xml:space="preserve"> предоставления муниципальных услуг</w:t>
      </w:r>
      <w:r w:rsidR="002919F4">
        <w:rPr>
          <w:spacing w:val="0"/>
        </w:rPr>
        <w:t xml:space="preserve"> </w:t>
      </w:r>
      <w:r w:rsidR="00EF5AA1">
        <w:rPr>
          <w:spacing w:val="0"/>
        </w:rPr>
        <w:t xml:space="preserve"> РД» по </w:t>
      </w:r>
      <w:proofErr w:type="spellStart"/>
      <w:r w:rsidR="002919F4">
        <w:rPr>
          <w:spacing w:val="0"/>
        </w:rPr>
        <w:t>Цунтин</w:t>
      </w:r>
      <w:r w:rsidR="00EF5AA1">
        <w:rPr>
          <w:spacing w:val="0"/>
        </w:rPr>
        <w:t>скому</w:t>
      </w:r>
      <w:proofErr w:type="spellEnd"/>
      <w:r w:rsidR="00EF5AA1">
        <w:rPr>
          <w:spacing w:val="0"/>
        </w:rPr>
        <w:t xml:space="preserve"> району</w:t>
      </w:r>
      <w:r w:rsidR="003A491D" w:rsidRPr="009F606D">
        <w:rPr>
          <w:spacing w:val="0"/>
        </w:rPr>
        <w:t xml:space="preserve"> (далее – </w:t>
      </w:r>
      <w:r w:rsidR="00836D7C">
        <w:rPr>
          <w:spacing w:val="0"/>
        </w:rPr>
        <w:t xml:space="preserve"> ГАУ </w:t>
      </w:r>
      <w:r w:rsidR="003A491D" w:rsidRPr="009F606D">
        <w:rPr>
          <w:spacing w:val="0"/>
        </w:rPr>
        <w:t>МФЦ).</w:t>
      </w:r>
    </w:p>
    <w:p w:rsidR="003A491D" w:rsidRPr="009F606D" w:rsidRDefault="003A491D" w:rsidP="009F606D">
      <w:pPr>
        <w:pStyle w:val="afffa"/>
        <w:suppressAutoHyphens w:val="0"/>
        <w:spacing w:line="240" w:lineRule="auto"/>
        <w:ind w:left="0"/>
        <w:rPr>
          <w:spacing w:val="0"/>
        </w:rPr>
      </w:pPr>
      <w:r w:rsidRPr="009F606D">
        <w:rPr>
          <w:spacing w:val="0"/>
        </w:rPr>
        <w:t>МФЦ находит</w:t>
      </w:r>
      <w:r w:rsidR="00B1404A" w:rsidRPr="009F606D">
        <w:rPr>
          <w:spacing w:val="0"/>
        </w:rPr>
        <w:t xml:space="preserve">ся по адресу: </w:t>
      </w:r>
      <w:r w:rsidR="002919F4" w:rsidRPr="009F606D">
        <w:rPr>
          <w:spacing w:val="0"/>
        </w:rPr>
        <w:t>:</w:t>
      </w:r>
      <w:r w:rsidR="006026D9">
        <w:rPr>
          <w:spacing w:val="0"/>
        </w:rPr>
        <w:t xml:space="preserve"> с. </w:t>
      </w:r>
      <w:proofErr w:type="spellStart"/>
      <w:r w:rsidR="006026D9">
        <w:rPr>
          <w:spacing w:val="0"/>
        </w:rPr>
        <w:t>Цунта</w:t>
      </w:r>
      <w:proofErr w:type="spellEnd"/>
      <w:r w:rsidR="002919F4">
        <w:rPr>
          <w:spacing w:val="0"/>
        </w:rPr>
        <w:t xml:space="preserve">  Цунтинский район</w:t>
      </w:r>
      <w:proofErr w:type="gramStart"/>
      <w:r w:rsidR="002919F4" w:rsidRPr="009F606D">
        <w:rPr>
          <w:spacing w:val="0"/>
        </w:rPr>
        <w:t xml:space="preserve"> </w:t>
      </w:r>
      <w:r w:rsidRPr="009F606D">
        <w:rPr>
          <w:spacing w:val="0"/>
        </w:rPr>
        <w:t>.</w:t>
      </w:r>
      <w:proofErr w:type="gramEnd"/>
      <w:r w:rsidRPr="009F606D">
        <w:rPr>
          <w:spacing w:val="0"/>
        </w:rPr>
        <w:t xml:space="preserve"> </w:t>
      </w:r>
    </w:p>
    <w:p w:rsidR="003A491D" w:rsidRPr="009F606D" w:rsidRDefault="00DD7B04" w:rsidP="009F606D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>5</w:t>
      </w:r>
      <w:r w:rsidR="00B1404A" w:rsidRPr="009F606D">
        <w:rPr>
          <w:spacing w:val="0"/>
        </w:rPr>
        <w:t xml:space="preserve">. </w:t>
      </w:r>
      <w:r w:rsidR="003A491D" w:rsidRPr="009F606D">
        <w:rPr>
          <w:spacing w:val="0"/>
        </w:rPr>
        <w:t>Информирование заявителей по вопросам предоставления муниц</w:t>
      </w:r>
      <w:r w:rsidR="003A491D" w:rsidRPr="009F606D">
        <w:rPr>
          <w:spacing w:val="0"/>
        </w:rPr>
        <w:t>и</w:t>
      </w:r>
      <w:r w:rsidR="003A491D" w:rsidRPr="009F606D">
        <w:rPr>
          <w:spacing w:val="0"/>
        </w:rPr>
        <w:t>пальной услуги, в том числе о ходе предоставления муниципальной услуги, осуществляется в следующих формах:</w:t>
      </w:r>
    </w:p>
    <w:p w:rsidR="003A491D" w:rsidRPr="009F606D" w:rsidRDefault="003A491D" w:rsidP="009F606D">
      <w:pPr>
        <w:pStyle w:val="afffa"/>
        <w:suppressAutoHyphens w:val="0"/>
        <w:spacing w:line="240" w:lineRule="auto"/>
        <w:ind w:left="0"/>
        <w:rPr>
          <w:spacing w:val="0"/>
        </w:rPr>
      </w:pPr>
      <w:proofErr w:type="gramStart"/>
      <w:r w:rsidRPr="009F606D">
        <w:rPr>
          <w:spacing w:val="0"/>
        </w:rPr>
        <w:t>устной</w:t>
      </w:r>
      <w:proofErr w:type="gramEnd"/>
      <w:r w:rsidRPr="009F606D">
        <w:rPr>
          <w:spacing w:val="0"/>
        </w:rPr>
        <w:t xml:space="preserve"> (при личном общении заявителя и/или по телефону);</w:t>
      </w:r>
    </w:p>
    <w:p w:rsidR="003A491D" w:rsidRPr="009F606D" w:rsidRDefault="003A491D" w:rsidP="009F606D">
      <w:pPr>
        <w:pStyle w:val="afffa"/>
        <w:suppressAutoHyphens w:val="0"/>
        <w:spacing w:line="240" w:lineRule="auto"/>
        <w:ind w:left="0"/>
        <w:rPr>
          <w:spacing w:val="0"/>
        </w:rPr>
      </w:pPr>
      <w:r w:rsidRPr="009F606D">
        <w:rPr>
          <w:spacing w:val="0"/>
        </w:rPr>
        <w:t>письменной (при письменном обращении заявителя по почте, электро</w:t>
      </w:r>
      <w:r w:rsidRPr="009F606D">
        <w:rPr>
          <w:spacing w:val="0"/>
        </w:rPr>
        <w:t>н</w:t>
      </w:r>
      <w:r w:rsidRPr="009F606D">
        <w:rPr>
          <w:spacing w:val="0"/>
        </w:rPr>
        <w:t>ной почте, факсу);</w:t>
      </w:r>
    </w:p>
    <w:p w:rsidR="003A491D" w:rsidRPr="009F606D" w:rsidRDefault="003A491D" w:rsidP="009F606D">
      <w:pPr>
        <w:pStyle w:val="afffa"/>
        <w:suppressAutoHyphens w:val="0"/>
        <w:spacing w:line="240" w:lineRule="auto"/>
        <w:ind w:left="0"/>
        <w:rPr>
          <w:spacing w:val="0"/>
        </w:rPr>
      </w:pPr>
      <w:r w:rsidRPr="009F606D">
        <w:rPr>
          <w:spacing w:val="0"/>
        </w:rPr>
        <w:t>в форме информационных (мультимедийных) материалов в сети Инте</w:t>
      </w:r>
      <w:r w:rsidRPr="009F606D">
        <w:rPr>
          <w:spacing w:val="0"/>
        </w:rPr>
        <w:t>р</w:t>
      </w:r>
      <w:r w:rsidRPr="009F606D">
        <w:rPr>
          <w:spacing w:val="0"/>
        </w:rPr>
        <w:t>нет:</w:t>
      </w:r>
    </w:p>
    <w:p w:rsidR="00DD7B04" w:rsidRDefault="003A491D" w:rsidP="009F606D">
      <w:pPr>
        <w:pStyle w:val="afffa"/>
        <w:suppressAutoHyphens w:val="0"/>
        <w:spacing w:line="240" w:lineRule="auto"/>
        <w:ind w:left="0"/>
        <w:rPr>
          <w:spacing w:val="0"/>
        </w:rPr>
      </w:pPr>
      <w:r w:rsidRPr="009F606D">
        <w:rPr>
          <w:spacing w:val="0"/>
        </w:rPr>
        <w:t>на официальном портале органов местного самоуправления администр</w:t>
      </w:r>
      <w:r w:rsidRPr="009F606D">
        <w:rPr>
          <w:spacing w:val="0"/>
        </w:rPr>
        <w:t>а</w:t>
      </w:r>
      <w:r w:rsidRPr="009F606D">
        <w:rPr>
          <w:spacing w:val="0"/>
        </w:rPr>
        <w:t xml:space="preserve">ции района, официальном сайте органов власти: </w:t>
      </w:r>
    </w:p>
    <w:p w:rsidR="003A491D" w:rsidRPr="009F606D" w:rsidRDefault="003A491D" w:rsidP="009F606D">
      <w:pPr>
        <w:pStyle w:val="afffa"/>
        <w:suppressAutoHyphens w:val="0"/>
        <w:spacing w:line="240" w:lineRule="auto"/>
        <w:ind w:left="0"/>
        <w:rPr>
          <w:spacing w:val="0"/>
        </w:rPr>
      </w:pPr>
      <w:r w:rsidRPr="009F606D">
        <w:rPr>
          <w:spacing w:val="0"/>
        </w:rPr>
        <w:t>в федеральной государственной информационной системе «Единый по</w:t>
      </w:r>
      <w:r w:rsidRPr="009F606D">
        <w:rPr>
          <w:spacing w:val="0"/>
        </w:rPr>
        <w:t>р</w:t>
      </w:r>
      <w:r w:rsidRPr="009F606D">
        <w:rPr>
          <w:spacing w:val="0"/>
        </w:rPr>
        <w:t>тал государственных и муниципальных услуг (функций)»</w:t>
      </w:r>
      <w:r w:rsidR="009F606D" w:rsidRPr="009F606D">
        <w:rPr>
          <w:spacing w:val="0"/>
        </w:rPr>
        <w:t>:</w:t>
      </w:r>
      <w:r w:rsidRPr="009F606D">
        <w:rPr>
          <w:spacing w:val="0"/>
        </w:rPr>
        <w:t xml:space="preserve"> www.gosuslugi.ru (далее </w:t>
      </w:r>
      <w:r w:rsidRPr="009F606D">
        <w:rPr>
          <w:spacing w:val="0"/>
        </w:rPr>
        <w:sym w:font="Symbol" w:char="F02D"/>
      </w:r>
      <w:r w:rsidRPr="009F606D">
        <w:rPr>
          <w:spacing w:val="0"/>
        </w:rPr>
        <w:t xml:space="preserve"> Единый портал);</w:t>
      </w:r>
    </w:p>
    <w:p w:rsidR="003A491D" w:rsidRPr="009F606D" w:rsidRDefault="003A491D" w:rsidP="009F606D">
      <w:pPr>
        <w:pStyle w:val="afffa"/>
        <w:suppressAutoHyphens w:val="0"/>
        <w:spacing w:line="240" w:lineRule="auto"/>
        <w:ind w:left="0"/>
        <w:rPr>
          <w:spacing w:val="0"/>
        </w:rPr>
      </w:pPr>
      <w:r w:rsidRPr="009F606D">
        <w:rPr>
          <w:spacing w:val="0"/>
        </w:rPr>
        <w:t>в регио</w:t>
      </w:r>
      <w:r w:rsidR="002919F4">
        <w:rPr>
          <w:spacing w:val="0"/>
        </w:rPr>
        <w:t>нальной информационной системе Республики Дагестан</w:t>
      </w:r>
      <w:r w:rsidRPr="009F606D">
        <w:rPr>
          <w:spacing w:val="0"/>
        </w:rPr>
        <w:t xml:space="preserve"> «Портал государственных и муниципальных услуг (функ</w:t>
      </w:r>
      <w:r w:rsidR="002919F4">
        <w:rPr>
          <w:spacing w:val="0"/>
        </w:rPr>
        <w:t>ций) Республики Дагестан</w:t>
      </w:r>
      <w:r w:rsidRPr="009F606D">
        <w:rPr>
          <w:spacing w:val="0"/>
        </w:rPr>
        <w:t>»</w:t>
      </w:r>
      <w:r w:rsidR="009F606D" w:rsidRPr="009F606D">
        <w:rPr>
          <w:spacing w:val="0"/>
        </w:rPr>
        <w:t>:</w:t>
      </w:r>
      <w:r w:rsidRPr="009F606D">
        <w:rPr>
          <w:spacing w:val="0"/>
        </w:rPr>
        <w:t xml:space="preserve"> Информация о муниципальной услуге также размещается в форме информац</w:t>
      </w:r>
      <w:r w:rsidRPr="009F606D">
        <w:rPr>
          <w:spacing w:val="0"/>
        </w:rPr>
        <w:t>и</w:t>
      </w:r>
      <w:r w:rsidRPr="009F606D">
        <w:rPr>
          <w:spacing w:val="0"/>
        </w:rPr>
        <w:t>онных (текстовых) материалов на информационных стендах в местах пред</w:t>
      </w:r>
      <w:r w:rsidRPr="009F606D">
        <w:rPr>
          <w:spacing w:val="0"/>
        </w:rPr>
        <w:t>о</w:t>
      </w:r>
      <w:r w:rsidRPr="009F606D">
        <w:rPr>
          <w:spacing w:val="0"/>
        </w:rPr>
        <w:t xml:space="preserve">ставления муниципальной услуги. </w:t>
      </w:r>
    </w:p>
    <w:p w:rsidR="003A491D" w:rsidRPr="009F606D" w:rsidRDefault="009F606D" w:rsidP="009F606D">
      <w:pPr>
        <w:pStyle w:val="afffa"/>
        <w:suppressAutoHyphens w:val="0"/>
        <w:spacing w:line="240" w:lineRule="auto"/>
        <w:ind w:left="0"/>
        <w:rPr>
          <w:spacing w:val="0"/>
        </w:rPr>
      </w:pPr>
      <w:r w:rsidRPr="009F606D">
        <w:rPr>
          <w:spacing w:val="0"/>
        </w:rPr>
        <w:t xml:space="preserve">7. </w:t>
      </w:r>
      <w:r w:rsidR="003A491D" w:rsidRPr="009F606D">
        <w:rPr>
          <w:spacing w:val="0"/>
        </w:rPr>
        <w:t>В случае устного обращения (лично или по телефону) заявителя (его пред</w:t>
      </w:r>
      <w:r w:rsidR="006026D9">
        <w:rPr>
          <w:spacing w:val="0"/>
        </w:rPr>
        <w:t>ставителя) специалист управления</w:t>
      </w:r>
      <w:r w:rsidR="003A491D" w:rsidRPr="009F606D">
        <w:rPr>
          <w:spacing w:val="0"/>
        </w:rPr>
        <w:t xml:space="preserve"> осуществляет устное информирование (соответственно лично или по телефону) обратившегося за информацией заяв</w:t>
      </w:r>
      <w:r w:rsidR="003A491D" w:rsidRPr="009F606D">
        <w:rPr>
          <w:spacing w:val="0"/>
        </w:rPr>
        <w:t>и</w:t>
      </w:r>
      <w:r w:rsidR="003A491D" w:rsidRPr="009F606D">
        <w:rPr>
          <w:spacing w:val="0"/>
        </w:rPr>
        <w:t>теля. Устное информирование осуществляется не более 15 минут.</w:t>
      </w:r>
    </w:p>
    <w:p w:rsidR="003A491D" w:rsidRPr="009F606D" w:rsidRDefault="003A491D" w:rsidP="009F606D">
      <w:pPr>
        <w:pStyle w:val="afffa"/>
        <w:suppressAutoHyphens w:val="0"/>
        <w:spacing w:line="240" w:lineRule="auto"/>
        <w:ind w:left="0"/>
        <w:rPr>
          <w:spacing w:val="0"/>
        </w:rPr>
      </w:pPr>
      <w:r w:rsidRPr="009F606D">
        <w:rPr>
          <w:spacing w:val="0"/>
        </w:rPr>
        <w:t>Ответ на телефонный звонок начинается с информации о наименовании органа, в который обратился заявитель, фамилии, имени, отчестве (при нал</w:t>
      </w:r>
      <w:r w:rsidRPr="009F606D">
        <w:rPr>
          <w:spacing w:val="0"/>
        </w:rPr>
        <w:t>и</w:t>
      </w:r>
      <w:r w:rsidRPr="009F606D">
        <w:rPr>
          <w:spacing w:val="0"/>
        </w:rPr>
        <w:t xml:space="preserve">чии) и </w:t>
      </w:r>
      <w:r w:rsidR="006026D9">
        <w:rPr>
          <w:spacing w:val="0"/>
        </w:rPr>
        <w:t>должности специалиста управления</w:t>
      </w:r>
      <w:r w:rsidRPr="009F606D">
        <w:rPr>
          <w:spacing w:val="0"/>
        </w:rPr>
        <w:t>, принявшего телефонный звонок.</w:t>
      </w:r>
    </w:p>
    <w:p w:rsidR="003A491D" w:rsidRPr="009F606D" w:rsidRDefault="003A491D" w:rsidP="009F606D">
      <w:pPr>
        <w:pStyle w:val="afffa"/>
        <w:suppressAutoHyphens w:val="0"/>
        <w:spacing w:line="240" w:lineRule="auto"/>
        <w:ind w:left="0"/>
        <w:rPr>
          <w:spacing w:val="0"/>
        </w:rPr>
      </w:pPr>
      <w:r w:rsidRPr="009F606D">
        <w:rPr>
          <w:spacing w:val="0"/>
        </w:rPr>
        <w:t>При нево</w:t>
      </w:r>
      <w:r w:rsidR="006026D9">
        <w:rPr>
          <w:spacing w:val="0"/>
        </w:rPr>
        <w:t>зможности специалиста управления</w:t>
      </w:r>
      <w:r w:rsidRPr="009F606D">
        <w:rPr>
          <w:spacing w:val="0"/>
        </w:rPr>
        <w:t>, принявшего звонок, сам</w:t>
      </w:r>
      <w:r w:rsidRPr="009F606D">
        <w:rPr>
          <w:spacing w:val="0"/>
        </w:rPr>
        <w:t>о</w:t>
      </w:r>
      <w:r w:rsidRPr="009F606D">
        <w:rPr>
          <w:spacing w:val="0"/>
        </w:rPr>
        <w:t>стоятельно ответить на поставленный вопрос, телефонный звонок должен быть переадресован (переведен) на другое должностное лицо</w:t>
      </w:r>
      <w:r w:rsidR="009F606D" w:rsidRPr="009F606D">
        <w:rPr>
          <w:spacing w:val="0"/>
        </w:rPr>
        <w:t>,</w:t>
      </w:r>
      <w:r w:rsidRPr="009F606D">
        <w:rPr>
          <w:spacing w:val="0"/>
        </w:rPr>
        <w:t xml:space="preserve"> или же обратившемуся лицу должен быть сообщен телефонный номер, по которому можно будет п</w:t>
      </w:r>
      <w:r w:rsidRPr="009F606D">
        <w:rPr>
          <w:spacing w:val="0"/>
        </w:rPr>
        <w:t>о</w:t>
      </w:r>
      <w:r w:rsidRPr="009F606D">
        <w:rPr>
          <w:spacing w:val="0"/>
        </w:rPr>
        <w:t>лучить необходимую информацию. Если для подготовки ответа требуется пр</w:t>
      </w:r>
      <w:r w:rsidRPr="009F606D">
        <w:rPr>
          <w:spacing w:val="0"/>
        </w:rPr>
        <w:t>о</w:t>
      </w:r>
      <w:r w:rsidRPr="009F606D">
        <w:rPr>
          <w:spacing w:val="0"/>
        </w:rPr>
        <w:t>должитель</w:t>
      </w:r>
      <w:r w:rsidR="006026D9">
        <w:rPr>
          <w:spacing w:val="0"/>
        </w:rPr>
        <w:t>ное время, специалист управления</w:t>
      </w:r>
      <w:r w:rsidRPr="009F606D">
        <w:rPr>
          <w:spacing w:val="0"/>
        </w:rPr>
        <w:t>, осуществляющий устное инфо</w:t>
      </w:r>
      <w:r w:rsidRPr="009F606D">
        <w:rPr>
          <w:spacing w:val="0"/>
        </w:rPr>
        <w:t>р</w:t>
      </w:r>
      <w:r w:rsidRPr="009F606D">
        <w:rPr>
          <w:spacing w:val="0"/>
        </w:rPr>
        <w:lastRenderedPageBreak/>
        <w:t xml:space="preserve">мирование, может предложить заявителю направить в управление письменное обращение о предоставлении ему письменного ответа либо назначить другое удобное для заявителя время для устного информирования. </w:t>
      </w:r>
    </w:p>
    <w:p w:rsidR="003A491D" w:rsidRPr="009F606D" w:rsidRDefault="009F606D" w:rsidP="009F606D">
      <w:pPr>
        <w:pStyle w:val="afffa"/>
        <w:suppressAutoHyphens w:val="0"/>
        <w:spacing w:line="240" w:lineRule="auto"/>
        <w:ind w:left="0"/>
        <w:rPr>
          <w:spacing w:val="0"/>
        </w:rPr>
      </w:pPr>
      <w:r w:rsidRPr="009F606D">
        <w:rPr>
          <w:spacing w:val="0"/>
        </w:rPr>
        <w:t xml:space="preserve">8. </w:t>
      </w:r>
      <w:proofErr w:type="gramStart"/>
      <w:r w:rsidR="003A491D" w:rsidRPr="009F606D">
        <w:rPr>
          <w:spacing w:val="0"/>
        </w:rPr>
        <w:t>При консультировании в письменной форме, в том числе электронной, ответ на обращение заявителя направляется на указанный им адрес (по пис</w:t>
      </w:r>
      <w:r w:rsidR="003A491D" w:rsidRPr="009F606D">
        <w:rPr>
          <w:spacing w:val="0"/>
        </w:rPr>
        <w:t>ь</w:t>
      </w:r>
      <w:r w:rsidR="003A491D" w:rsidRPr="009F606D">
        <w:rPr>
          <w:spacing w:val="0"/>
        </w:rPr>
        <w:t>менному запросу заявителей на почтовый адрес или адрес электронной почты, указанный в запросе) в срок, не превышающий 10 календарных дней с даты р</w:t>
      </w:r>
      <w:r w:rsidR="003A491D" w:rsidRPr="009F606D">
        <w:rPr>
          <w:spacing w:val="0"/>
        </w:rPr>
        <w:t>е</w:t>
      </w:r>
      <w:r w:rsidR="003A491D" w:rsidRPr="009F606D">
        <w:rPr>
          <w:spacing w:val="0"/>
        </w:rPr>
        <w:t>гистрации обращения (регистрации) в управлении.</w:t>
      </w:r>
      <w:proofErr w:type="gramEnd"/>
    </w:p>
    <w:p w:rsidR="003A491D" w:rsidRPr="009F606D" w:rsidRDefault="009F606D" w:rsidP="009F606D">
      <w:pPr>
        <w:pStyle w:val="afffa"/>
        <w:suppressAutoHyphens w:val="0"/>
        <w:spacing w:line="240" w:lineRule="auto"/>
        <w:ind w:left="0"/>
        <w:rPr>
          <w:spacing w:val="0"/>
        </w:rPr>
      </w:pPr>
      <w:r w:rsidRPr="009F606D">
        <w:rPr>
          <w:spacing w:val="0"/>
        </w:rPr>
        <w:t xml:space="preserve">9. </w:t>
      </w:r>
      <w:proofErr w:type="gramStart"/>
      <w:r w:rsidR="003A491D" w:rsidRPr="009F606D">
        <w:rPr>
          <w:spacing w:val="0"/>
        </w:rPr>
        <w:t>Для получения информации по вопросам предоставления муниципал</w:t>
      </w:r>
      <w:r w:rsidR="003A491D" w:rsidRPr="009F606D">
        <w:rPr>
          <w:spacing w:val="0"/>
        </w:rPr>
        <w:t>ь</w:t>
      </w:r>
      <w:r w:rsidR="003A491D" w:rsidRPr="009F606D">
        <w:rPr>
          <w:spacing w:val="0"/>
        </w:rPr>
        <w:t>ной услуги, в том числе о ходе предоставления муниципальной услуги посре</w:t>
      </w:r>
      <w:r w:rsidR="003A491D" w:rsidRPr="009F606D">
        <w:rPr>
          <w:spacing w:val="0"/>
        </w:rPr>
        <w:t>д</w:t>
      </w:r>
      <w:r w:rsidR="003A491D" w:rsidRPr="009F606D">
        <w:rPr>
          <w:spacing w:val="0"/>
        </w:rPr>
        <w:t>ством Единого или регионального порталов, заявителям необходимо использ</w:t>
      </w:r>
      <w:r w:rsidR="003A491D" w:rsidRPr="009F606D">
        <w:rPr>
          <w:spacing w:val="0"/>
        </w:rPr>
        <w:t>о</w:t>
      </w:r>
      <w:r w:rsidR="003A491D" w:rsidRPr="009F606D">
        <w:rPr>
          <w:spacing w:val="0"/>
        </w:rPr>
        <w:t>вать адреса в сети Интернет, указанные в пункте 6 административного регл</w:t>
      </w:r>
      <w:r w:rsidR="003A491D" w:rsidRPr="009F606D">
        <w:rPr>
          <w:spacing w:val="0"/>
        </w:rPr>
        <w:t>а</w:t>
      </w:r>
      <w:r w:rsidR="003A491D" w:rsidRPr="009F606D">
        <w:rPr>
          <w:spacing w:val="0"/>
        </w:rPr>
        <w:t>мента.</w:t>
      </w:r>
      <w:proofErr w:type="gramEnd"/>
    </w:p>
    <w:p w:rsidR="003A491D" w:rsidRPr="009F606D" w:rsidRDefault="009F606D" w:rsidP="009F606D">
      <w:pPr>
        <w:pStyle w:val="afffa"/>
        <w:suppressAutoHyphens w:val="0"/>
        <w:spacing w:line="240" w:lineRule="auto"/>
        <w:ind w:left="0"/>
        <w:rPr>
          <w:spacing w:val="0"/>
        </w:rPr>
      </w:pPr>
      <w:r w:rsidRPr="009F606D">
        <w:rPr>
          <w:spacing w:val="0"/>
        </w:rPr>
        <w:t xml:space="preserve">10. </w:t>
      </w:r>
      <w:r w:rsidR="003A491D" w:rsidRPr="009F606D">
        <w:rPr>
          <w:spacing w:val="0"/>
        </w:rPr>
        <w:t>На стенде в местах предоставления муниципальной услуги и в сети Интернет размещается следующая информация:</w:t>
      </w:r>
    </w:p>
    <w:p w:rsidR="003A491D" w:rsidRPr="009F606D" w:rsidRDefault="003A491D" w:rsidP="009F606D">
      <w:pPr>
        <w:pStyle w:val="afffa"/>
        <w:suppressAutoHyphens w:val="0"/>
        <w:spacing w:line="240" w:lineRule="auto"/>
        <w:ind w:left="0"/>
        <w:rPr>
          <w:spacing w:val="0"/>
        </w:rPr>
      </w:pPr>
      <w:r w:rsidRPr="009F606D">
        <w:rPr>
          <w:spacing w:val="0"/>
        </w:rPr>
        <w:t>извлечения из законодательных и иных нормативных правовых актов Российской Федерации, в том числе муниципальных правовых актов, содерж</w:t>
      </w:r>
      <w:r w:rsidRPr="009F606D">
        <w:rPr>
          <w:spacing w:val="0"/>
        </w:rPr>
        <w:t>а</w:t>
      </w:r>
      <w:r w:rsidRPr="009F606D">
        <w:rPr>
          <w:spacing w:val="0"/>
        </w:rPr>
        <w:t>щих нормы, регулирующие деятельность по предоставлению муниципальной услуги;</w:t>
      </w:r>
    </w:p>
    <w:p w:rsidR="003A491D" w:rsidRPr="009F606D" w:rsidRDefault="009F606D" w:rsidP="009F606D">
      <w:pPr>
        <w:pStyle w:val="afffa"/>
        <w:suppressAutoHyphens w:val="0"/>
        <w:spacing w:line="240" w:lineRule="auto"/>
        <w:ind w:left="0"/>
        <w:rPr>
          <w:spacing w:val="0"/>
        </w:rPr>
      </w:pPr>
      <w:r w:rsidRPr="009F606D">
        <w:rPr>
          <w:spacing w:val="0"/>
        </w:rPr>
        <w:t>местонахождение</w:t>
      </w:r>
      <w:r w:rsidR="003A491D" w:rsidRPr="009F606D">
        <w:rPr>
          <w:spacing w:val="0"/>
        </w:rPr>
        <w:t>, график работы, справочные телефоны, адреса эле</w:t>
      </w:r>
      <w:r w:rsidR="003A491D" w:rsidRPr="009F606D">
        <w:rPr>
          <w:spacing w:val="0"/>
        </w:rPr>
        <w:t>к</w:t>
      </w:r>
      <w:r w:rsidR="00581D55">
        <w:rPr>
          <w:spacing w:val="0"/>
        </w:rPr>
        <w:t>тронной почты отдела</w:t>
      </w:r>
      <w:r w:rsidR="003A491D" w:rsidRPr="009F606D">
        <w:rPr>
          <w:spacing w:val="0"/>
        </w:rPr>
        <w:t>, предоставляющего муниципальную услугу;</w:t>
      </w:r>
    </w:p>
    <w:p w:rsidR="003A491D" w:rsidRPr="009F606D" w:rsidRDefault="003A491D" w:rsidP="009F606D">
      <w:pPr>
        <w:pStyle w:val="afffa"/>
        <w:suppressAutoHyphens w:val="0"/>
        <w:spacing w:line="240" w:lineRule="auto"/>
        <w:ind w:left="0"/>
        <w:rPr>
          <w:spacing w:val="0"/>
        </w:rPr>
      </w:pPr>
      <w:r w:rsidRPr="009F606D">
        <w:rPr>
          <w:spacing w:val="0"/>
        </w:rPr>
        <w:t>сведения о способа</w:t>
      </w:r>
      <w:r w:rsidR="009F606D" w:rsidRPr="009F606D">
        <w:rPr>
          <w:spacing w:val="0"/>
        </w:rPr>
        <w:t>х получения информации о местонахождении</w:t>
      </w:r>
      <w:r w:rsidRPr="009F606D">
        <w:rPr>
          <w:spacing w:val="0"/>
        </w:rPr>
        <w:t xml:space="preserve"> и граф</w:t>
      </w:r>
      <w:r w:rsidRPr="009F606D">
        <w:rPr>
          <w:spacing w:val="0"/>
        </w:rPr>
        <w:t>и</w:t>
      </w:r>
      <w:r w:rsidRPr="009F606D">
        <w:rPr>
          <w:spacing w:val="0"/>
        </w:rPr>
        <w:t>ках работы органов власти, обращение в которые необходимо для предоставл</w:t>
      </w:r>
      <w:r w:rsidRPr="009F606D">
        <w:rPr>
          <w:spacing w:val="0"/>
        </w:rPr>
        <w:t>е</w:t>
      </w:r>
      <w:r w:rsidRPr="009F606D">
        <w:rPr>
          <w:spacing w:val="0"/>
        </w:rPr>
        <w:t xml:space="preserve">ния муниципальной услуги; </w:t>
      </w:r>
    </w:p>
    <w:p w:rsidR="003A491D" w:rsidRPr="009F606D" w:rsidRDefault="003A491D" w:rsidP="009F606D">
      <w:pPr>
        <w:pStyle w:val="afffa"/>
        <w:suppressAutoHyphens w:val="0"/>
        <w:spacing w:line="240" w:lineRule="auto"/>
        <w:ind w:left="0"/>
        <w:rPr>
          <w:spacing w:val="0"/>
        </w:rPr>
      </w:pPr>
      <w:r w:rsidRPr="009F606D">
        <w:rPr>
          <w:spacing w:val="0"/>
        </w:rPr>
        <w:t>процедура получения информации заявителями по вопросам предоста</w:t>
      </w:r>
      <w:r w:rsidRPr="009F606D">
        <w:rPr>
          <w:spacing w:val="0"/>
        </w:rPr>
        <w:t>в</w:t>
      </w:r>
      <w:r w:rsidRPr="009F606D">
        <w:rPr>
          <w:spacing w:val="0"/>
        </w:rPr>
        <w:t>ления муниципальной услуги, сведений о ходе предоставления муниципальной услуги;</w:t>
      </w:r>
    </w:p>
    <w:p w:rsidR="003A491D" w:rsidRPr="009F606D" w:rsidRDefault="003A491D" w:rsidP="009F606D">
      <w:pPr>
        <w:pStyle w:val="afffa"/>
        <w:suppressAutoHyphens w:val="0"/>
        <w:spacing w:line="240" w:lineRule="auto"/>
        <w:ind w:left="0"/>
        <w:rPr>
          <w:spacing w:val="0"/>
        </w:rPr>
      </w:pPr>
      <w:r w:rsidRPr="009F606D">
        <w:rPr>
          <w:spacing w:val="0"/>
        </w:rPr>
        <w:t xml:space="preserve">бланки заявлений о предоставлении муниципальной услуги и образцы </w:t>
      </w:r>
      <w:r w:rsidR="009F606D" w:rsidRPr="009F606D">
        <w:rPr>
          <w:spacing w:val="0"/>
        </w:rPr>
        <w:t xml:space="preserve">   </w:t>
      </w:r>
      <w:r w:rsidRPr="009F606D">
        <w:rPr>
          <w:spacing w:val="0"/>
        </w:rPr>
        <w:t>их заполнения;</w:t>
      </w:r>
    </w:p>
    <w:p w:rsidR="003A491D" w:rsidRPr="009F606D" w:rsidRDefault="003A491D" w:rsidP="009F606D">
      <w:pPr>
        <w:pStyle w:val="afffa"/>
        <w:suppressAutoHyphens w:val="0"/>
        <w:spacing w:line="240" w:lineRule="auto"/>
        <w:ind w:left="0"/>
        <w:rPr>
          <w:spacing w:val="0"/>
        </w:rPr>
      </w:pPr>
      <w:r w:rsidRPr="009F606D">
        <w:rPr>
          <w:spacing w:val="0"/>
        </w:rPr>
        <w:t>исчерпывающий перечень документов, необходимых для предоставления муниципальной услуги;</w:t>
      </w:r>
    </w:p>
    <w:p w:rsidR="003A491D" w:rsidRPr="009F606D" w:rsidRDefault="003A491D" w:rsidP="009F606D">
      <w:pPr>
        <w:pStyle w:val="afffa"/>
        <w:suppressAutoHyphens w:val="0"/>
        <w:spacing w:line="240" w:lineRule="auto"/>
        <w:ind w:left="0"/>
        <w:rPr>
          <w:spacing w:val="0"/>
        </w:rPr>
      </w:pPr>
      <w:r w:rsidRPr="009F606D">
        <w:rPr>
          <w:spacing w:val="0"/>
        </w:rPr>
        <w:t>основания для отказа в предоставлении муниципальной услуги;</w:t>
      </w:r>
    </w:p>
    <w:p w:rsidR="003A491D" w:rsidRPr="009F606D" w:rsidRDefault="003A491D" w:rsidP="009F606D">
      <w:pPr>
        <w:pStyle w:val="afffa"/>
        <w:suppressAutoHyphens w:val="0"/>
        <w:spacing w:line="240" w:lineRule="auto"/>
        <w:ind w:left="0"/>
        <w:rPr>
          <w:spacing w:val="0"/>
        </w:rPr>
      </w:pPr>
      <w:r w:rsidRPr="009F606D">
        <w:rPr>
          <w:spacing w:val="0"/>
        </w:rPr>
        <w:t>блок-схема предоставления муниципальной услуги;</w:t>
      </w:r>
    </w:p>
    <w:p w:rsidR="003A491D" w:rsidRPr="009F606D" w:rsidRDefault="003A491D" w:rsidP="009F606D">
      <w:pPr>
        <w:pStyle w:val="afffa"/>
        <w:suppressAutoHyphens w:val="0"/>
        <w:spacing w:line="240" w:lineRule="auto"/>
        <w:ind w:left="0"/>
        <w:rPr>
          <w:spacing w:val="0"/>
        </w:rPr>
      </w:pPr>
      <w:r w:rsidRPr="009F606D">
        <w:rPr>
          <w:spacing w:val="0"/>
        </w:rPr>
        <w:t>текст административного регламента с приложениями.</w:t>
      </w:r>
    </w:p>
    <w:p w:rsidR="003A491D" w:rsidRPr="009F606D" w:rsidRDefault="003A491D" w:rsidP="009F606D">
      <w:pPr>
        <w:pStyle w:val="afffa"/>
        <w:suppressAutoHyphens w:val="0"/>
        <w:spacing w:line="240" w:lineRule="auto"/>
        <w:ind w:left="0"/>
        <w:rPr>
          <w:spacing w:val="0"/>
        </w:rPr>
      </w:pPr>
      <w:proofErr w:type="gramStart"/>
      <w:r w:rsidRPr="009F606D">
        <w:rPr>
          <w:spacing w:val="0"/>
        </w:rPr>
        <w:t>В случае внесения изменений в порядок предоставления муниципальн</w:t>
      </w:r>
      <w:r w:rsidR="006026D9">
        <w:rPr>
          <w:spacing w:val="0"/>
        </w:rPr>
        <w:t>ой услуги специалисты управления</w:t>
      </w:r>
      <w:r w:rsidR="00581D55">
        <w:rPr>
          <w:spacing w:val="0"/>
        </w:rPr>
        <w:t xml:space="preserve"> </w:t>
      </w:r>
      <w:r w:rsidRPr="009F606D">
        <w:rPr>
          <w:spacing w:val="0"/>
        </w:rPr>
        <w:t xml:space="preserve"> в срок, не превышающий 5 рабочих дней </w:t>
      </w:r>
      <w:r w:rsidR="009F606D" w:rsidRPr="009F606D">
        <w:rPr>
          <w:spacing w:val="0"/>
        </w:rPr>
        <w:t xml:space="preserve">       </w:t>
      </w:r>
      <w:r w:rsidRPr="009F606D">
        <w:rPr>
          <w:spacing w:val="0"/>
        </w:rPr>
        <w:t>со дня вступления в силу таких изменений, обеспечивают размещение инфо</w:t>
      </w:r>
      <w:r w:rsidRPr="009F606D">
        <w:rPr>
          <w:spacing w:val="0"/>
        </w:rPr>
        <w:t>р</w:t>
      </w:r>
      <w:r w:rsidRPr="009F606D">
        <w:rPr>
          <w:spacing w:val="0"/>
        </w:rPr>
        <w:t xml:space="preserve">мации в сети Интернет и на информационных стендах, находящихся в месте предоставления муниципальной услуги. </w:t>
      </w:r>
      <w:proofErr w:type="gramEnd"/>
    </w:p>
    <w:p w:rsidR="003A491D" w:rsidRPr="009F606D" w:rsidRDefault="009F606D" w:rsidP="009F606D">
      <w:pPr>
        <w:pStyle w:val="afffa"/>
        <w:suppressAutoHyphens w:val="0"/>
        <w:spacing w:line="240" w:lineRule="auto"/>
        <w:ind w:left="0"/>
        <w:rPr>
          <w:spacing w:val="0"/>
        </w:rPr>
      </w:pPr>
      <w:r w:rsidRPr="009F606D">
        <w:rPr>
          <w:spacing w:val="0"/>
        </w:rPr>
        <w:t>11. Сведения, указанные в пунктах 3–</w:t>
      </w:r>
      <w:r w:rsidR="003A491D" w:rsidRPr="009F606D">
        <w:rPr>
          <w:spacing w:val="0"/>
        </w:rPr>
        <w:t>5 административного регламента, размещаются на информационных стендах в местах предоставления муниц</w:t>
      </w:r>
      <w:r w:rsidR="003A491D" w:rsidRPr="009F606D">
        <w:rPr>
          <w:spacing w:val="0"/>
        </w:rPr>
        <w:t>и</w:t>
      </w:r>
      <w:r w:rsidR="003A491D" w:rsidRPr="009F606D">
        <w:rPr>
          <w:spacing w:val="0"/>
        </w:rPr>
        <w:t>пальной услуги и в сети Интернет на официальном портале/сайте, Едином и р</w:t>
      </w:r>
      <w:r w:rsidR="003A491D" w:rsidRPr="009F606D">
        <w:rPr>
          <w:spacing w:val="0"/>
        </w:rPr>
        <w:t>е</w:t>
      </w:r>
      <w:r w:rsidR="003A491D" w:rsidRPr="009F606D">
        <w:rPr>
          <w:spacing w:val="0"/>
        </w:rPr>
        <w:t>гиональном портале.</w:t>
      </w:r>
    </w:p>
    <w:p w:rsidR="003A491D" w:rsidRPr="009F606D" w:rsidRDefault="003A491D" w:rsidP="009F606D">
      <w:pPr>
        <w:pStyle w:val="afffa"/>
        <w:suppressAutoHyphens w:val="0"/>
        <w:spacing w:line="240" w:lineRule="auto"/>
        <w:ind w:left="0"/>
        <w:rPr>
          <w:spacing w:val="0"/>
        </w:rPr>
      </w:pPr>
    </w:p>
    <w:p w:rsidR="00DD7B04" w:rsidRDefault="00DD7B04" w:rsidP="009F606D">
      <w:pPr>
        <w:pStyle w:val="afffa"/>
        <w:suppressAutoHyphens w:val="0"/>
        <w:spacing w:line="240" w:lineRule="auto"/>
        <w:ind w:left="0" w:firstLine="0"/>
        <w:jc w:val="center"/>
        <w:rPr>
          <w:b/>
          <w:bCs/>
          <w:spacing w:val="0"/>
        </w:rPr>
      </w:pPr>
    </w:p>
    <w:p w:rsidR="00DD7B04" w:rsidRDefault="00DD7B04" w:rsidP="009F606D">
      <w:pPr>
        <w:pStyle w:val="afffa"/>
        <w:suppressAutoHyphens w:val="0"/>
        <w:spacing w:line="240" w:lineRule="auto"/>
        <w:ind w:left="0" w:firstLine="0"/>
        <w:jc w:val="center"/>
        <w:rPr>
          <w:b/>
          <w:bCs/>
          <w:spacing w:val="0"/>
        </w:rPr>
      </w:pPr>
    </w:p>
    <w:p w:rsidR="003A491D" w:rsidRPr="009F606D" w:rsidRDefault="003A491D" w:rsidP="00DD7B04">
      <w:pPr>
        <w:pStyle w:val="afffa"/>
        <w:suppressAutoHyphens w:val="0"/>
        <w:spacing w:line="240" w:lineRule="auto"/>
        <w:ind w:left="0" w:firstLine="0"/>
        <w:jc w:val="center"/>
        <w:rPr>
          <w:spacing w:val="0"/>
        </w:rPr>
      </w:pPr>
      <w:r w:rsidRPr="009F606D">
        <w:rPr>
          <w:b/>
          <w:bCs/>
          <w:spacing w:val="0"/>
          <w:lang w:val="en-US"/>
        </w:rPr>
        <w:t>II</w:t>
      </w:r>
      <w:r w:rsidRPr="009F606D">
        <w:rPr>
          <w:b/>
          <w:bCs/>
          <w:spacing w:val="0"/>
        </w:rPr>
        <w:t>. Стандарт предоставления муниципальной услуги</w:t>
      </w:r>
    </w:p>
    <w:p w:rsidR="003A491D" w:rsidRPr="009F606D" w:rsidRDefault="003A491D" w:rsidP="009F606D">
      <w:pPr>
        <w:pStyle w:val="afffa"/>
        <w:suppressAutoHyphens w:val="0"/>
        <w:spacing w:line="240" w:lineRule="auto"/>
        <w:ind w:left="0" w:firstLine="0"/>
        <w:jc w:val="center"/>
        <w:rPr>
          <w:b/>
          <w:spacing w:val="0"/>
        </w:rPr>
      </w:pPr>
      <w:r w:rsidRPr="009F606D">
        <w:rPr>
          <w:b/>
          <w:spacing w:val="0"/>
        </w:rPr>
        <w:t xml:space="preserve">Наименование муниципальной услуги </w:t>
      </w:r>
    </w:p>
    <w:p w:rsidR="009F606D" w:rsidRPr="009F606D" w:rsidRDefault="009F606D" w:rsidP="009F606D">
      <w:pPr>
        <w:pStyle w:val="afffa"/>
        <w:suppressAutoHyphens w:val="0"/>
        <w:spacing w:line="240" w:lineRule="auto"/>
        <w:ind w:left="709" w:firstLine="0"/>
        <w:rPr>
          <w:spacing w:val="0"/>
        </w:rPr>
      </w:pPr>
    </w:p>
    <w:p w:rsidR="003A491D" w:rsidRDefault="009F606D" w:rsidP="009F606D">
      <w:pPr>
        <w:pStyle w:val="afffa"/>
        <w:suppressAutoHyphens w:val="0"/>
        <w:spacing w:line="240" w:lineRule="auto"/>
        <w:ind w:left="0"/>
        <w:rPr>
          <w:i/>
          <w:iCs/>
          <w:spacing w:val="0"/>
        </w:rPr>
      </w:pPr>
      <w:r w:rsidRPr="009F606D">
        <w:rPr>
          <w:spacing w:val="0"/>
        </w:rPr>
        <w:t xml:space="preserve">12. </w:t>
      </w:r>
      <w:proofErr w:type="gramStart"/>
      <w:r w:rsidR="003A491D" w:rsidRPr="009F606D">
        <w:rPr>
          <w:spacing w:val="0"/>
        </w:rPr>
        <w:t>Муниципальная услуга по выдаче разрешения на ввод объекта в эк</w:t>
      </w:r>
      <w:r w:rsidR="003A491D" w:rsidRPr="009F606D">
        <w:rPr>
          <w:spacing w:val="0"/>
        </w:rPr>
        <w:t>с</w:t>
      </w:r>
      <w:r w:rsidR="003A491D" w:rsidRPr="009F606D">
        <w:rPr>
          <w:spacing w:val="0"/>
        </w:rPr>
        <w:t>плуатацию при осуществлении строительства, реконструкции объекта кап</w:t>
      </w:r>
      <w:r w:rsidR="003A491D" w:rsidRPr="009F606D">
        <w:rPr>
          <w:spacing w:val="0"/>
        </w:rPr>
        <w:t>и</w:t>
      </w:r>
      <w:r w:rsidR="003A491D" w:rsidRPr="009F606D">
        <w:rPr>
          <w:spacing w:val="0"/>
        </w:rPr>
        <w:t>тального строительства, располож</w:t>
      </w:r>
      <w:r w:rsidR="00581D55">
        <w:rPr>
          <w:spacing w:val="0"/>
        </w:rPr>
        <w:t>енного на территории Цунтин</w:t>
      </w:r>
      <w:r w:rsidR="003A491D" w:rsidRPr="009F606D">
        <w:rPr>
          <w:spacing w:val="0"/>
        </w:rPr>
        <w:t>ского района</w:t>
      </w:r>
      <w:proofErr w:type="gramEnd"/>
    </w:p>
    <w:p w:rsidR="00A54D4D" w:rsidRPr="009F606D" w:rsidRDefault="00A54D4D" w:rsidP="009F606D">
      <w:pPr>
        <w:pStyle w:val="afffa"/>
        <w:suppressAutoHyphens w:val="0"/>
        <w:spacing w:line="240" w:lineRule="auto"/>
        <w:ind w:left="0"/>
        <w:rPr>
          <w:spacing w:val="0"/>
        </w:rPr>
      </w:pPr>
    </w:p>
    <w:p w:rsidR="009F606D" w:rsidRDefault="003A491D" w:rsidP="009F606D">
      <w:pPr>
        <w:pStyle w:val="afffa"/>
        <w:suppressAutoHyphens w:val="0"/>
        <w:spacing w:line="240" w:lineRule="auto"/>
        <w:ind w:left="0" w:firstLine="0"/>
        <w:jc w:val="center"/>
        <w:rPr>
          <w:b/>
          <w:spacing w:val="0"/>
        </w:rPr>
      </w:pPr>
      <w:r w:rsidRPr="009F606D">
        <w:rPr>
          <w:b/>
          <w:spacing w:val="0"/>
        </w:rPr>
        <w:t xml:space="preserve">Наименование органа власти, предоставляющего муниципальную услугу, его структурного подразделения, участвующего в предоставлении </w:t>
      </w:r>
    </w:p>
    <w:p w:rsidR="003A491D" w:rsidRPr="009F606D" w:rsidRDefault="003A491D" w:rsidP="009F606D">
      <w:pPr>
        <w:pStyle w:val="afffa"/>
        <w:suppressAutoHyphens w:val="0"/>
        <w:spacing w:line="240" w:lineRule="auto"/>
        <w:ind w:left="0" w:firstLine="0"/>
        <w:jc w:val="center"/>
        <w:rPr>
          <w:sz w:val="27"/>
          <w:szCs w:val="27"/>
        </w:rPr>
      </w:pPr>
      <w:r w:rsidRPr="009F606D">
        <w:rPr>
          <w:b/>
          <w:spacing w:val="0"/>
        </w:rPr>
        <w:t>муниципальной услуги</w:t>
      </w:r>
      <w:r w:rsidRPr="009F606D">
        <w:rPr>
          <w:sz w:val="27"/>
          <w:szCs w:val="27"/>
        </w:rPr>
        <w:t xml:space="preserve"> </w:t>
      </w:r>
    </w:p>
    <w:p w:rsidR="009F606D" w:rsidRDefault="009F606D" w:rsidP="009F606D">
      <w:pPr>
        <w:pStyle w:val="afffa"/>
        <w:suppressAutoHyphens w:val="0"/>
        <w:spacing w:line="240" w:lineRule="auto"/>
        <w:ind w:left="360" w:firstLine="0"/>
        <w:rPr>
          <w:spacing w:val="0"/>
        </w:rPr>
      </w:pPr>
    </w:p>
    <w:p w:rsidR="003A491D" w:rsidRPr="009F606D" w:rsidRDefault="009F606D" w:rsidP="00431712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 xml:space="preserve">13. </w:t>
      </w:r>
      <w:r w:rsidR="003A491D" w:rsidRPr="009F606D">
        <w:rPr>
          <w:spacing w:val="0"/>
        </w:rPr>
        <w:t>Органом местного самоуправления администрации района, пред</w:t>
      </w:r>
      <w:r w:rsidR="003A491D" w:rsidRPr="009F606D">
        <w:rPr>
          <w:spacing w:val="0"/>
        </w:rPr>
        <w:t>о</w:t>
      </w:r>
      <w:r w:rsidR="003A491D" w:rsidRPr="009F606D">
        <w:rPr>
          <w:spacing w:val="0"/>
        </w:rPr>
        <w:t>ставляющим муниципал</w:t>
      </w:r>
      <w:r w:rsidR="006026D9">
        <w:rPr>
          <w:spacing w:val="0"/>
        </w:rPr>
        <w:t>ьную услугу, является управление</w:t>
      </w:r>
      <w:r w:rsidR="003A491D" w:rsidRPr="009F606D">
        <w:rPr>
          <w:spacing w:val="0"/>
        </w:rPr>
        <w:t>.</w:t>
      </w:r>
    </w:p>
    <w:p w:rsidR="003A491D" w:rsidRPr="009F606D" w:rsidRDefault="00A54D4D" w:rsidP="00431712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>14</w:t>
      </w:r>
      <w:r w:rsidR="00431712">
        <w:rPr>
          <w:spacing w:val="0"/>
        </w:rPr>
        <w:t xml:space="preserve">. </w:t>
      </w:r>
      <w:proofErr w:type="gramStart"/>
      <w:r w:rsidR="003A491D" w:rsidRPr="009F606D">
        <w:rPr>
          <w:spacing w:val="0"/>
        </w:rPr>
        <w:t>В соответствии с требованиями пункта 3 части 1 статьи 7 Федеральн</w:t>
      </w:r>
      <w:r w:rsidR="003A491D" w:rsidRPr="009F606D">
        <w:rPr>
          <w:spacing w:val="0"/>
        </w:rPr>
        <w:t>о</w:t>
      </w:r>
      <w:r w:rsidR="003A491D" w:rsidRPr="009F606D">
        <w:rPr>
          <w:spacing w:val="0"/>
        </w:rPr>
        <w:t>го за</w:t>
      </w:r>
      <w:r w:rsidR="00431712">
        <w:rPr>
          <w:spacing w:val="0"/>
        </w:rPr>
        <w:t>кона от 27.07.</w:t>
      </w:r>
      <w:r w:rsidR="003A491D" w:rsidRPr="009F606D">
        <w:rPr>
          <w:spacing w:val="0"/>
        </w:rPr>
        <w:t>2010 № 210-ФЗ «Об организации предоставления госуда</w:t>
      </w:r>
      <w:r w:rsidR="003A491D" w:rsidRPr="009F606D">
        <w:rPr>
          <w:spacing w:val="0"/>
        </w:rPr>
        <w:t>р</w:t>
      </w:r>
      <w:r w:rsidR="003A491D" w:rsidRPr="009F606D">
        <w:rPr>
          <w:spacing w:val="0"/>
        </w:rPr>
        <w:t>ственных и муниципальных услуг» орган,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  <w:proofErr w:type="gramEnd"/>
    </w:p>
    <w:p w:rsidR="003A491D" w:rsidRPr="009F606D" w:rsidRDefault="003A491D" w:rsidP="009F606D">
      <w:pPr>
        <w:pStyle w:val="afffa"/>
        <w:suppressAutoHyphens w:val="0"/>
        <w:spacing w:line="240" w:lineRule="auto"/>
        <w:ind w:left="0"/>
        <w:rPr>
          <w:spacing w:val="0"/>
        </w:rPr>
      </w:pPr>
    </w:p>
    <w:p w:rsidR="003A491D" w:rsidRPr="00431712" w:rsidRDefault="003A491D" w:rsidP="00431712">
      <w:pPr>
        <w:pStyle w:val="afffa"/>
        <w:suppressAutoHyphens w:val="0"/>
        <w:spacing w:line="240" w:lineRule="auto"/>
        <w:ind w:left="0" w:firstLine="0"/>
        <w:jc w:val="center"/>
        <w:rPr>
          <w:b/>
          <w:spacing w:val="0"/>
        </w:rPr>
      </w:pPr>
      <w:r w:rsidRPr="00431712">
        <w:rPr>
          <w:b/>
          <w:spacing w:val="0"/>
        </w:rPr>
        <w:t xml:space="preserve">Результат предоставления муниципальной услуги </w:t>
      </w:r>
    </w:p>
    <w:p w:rsidR="00431712" w:rsidRDefault="00431712" w:rsidP="00431712">
      <w:pPr>
        <w:pStyle w:val="afffa"/>
        <w:suppressAutoHyphens w:val="0"/>
        <w:spacing w:line="240" w:lineRule="auto"/>
        <w:ind w:left="709" w:firstLine="0"/>
        <w:rPr>
          <w:spacing w:val="0"/>
        </w:rPr>
      </w:pPr>
    </w:p>
    <w:p w:rsidR="003A491D" w:rsidRPr="00431712" w:rsidRDefault="00431712" w:rsidP="00A54D4D">
      <w:pPr>
        <w:pStyle w:val="afffa"/>
        <w:suppressAutoHyphens w:val="0"/>
        <w:spacing w:line="240" w:lineRule="auto"/>
        <w:ind w:left="0" w:firstLine="0"/>
        <w:rPr>
          <w:spacing w:val="0"/>
        </w:rPr>
      </w:pPr>
      <w:r>
        <w:rPr>
          <w:spacing w:val="0"/>
        </w:rPr>
        <w:t xml:space="preserve">17. </w:t>
      </w:r>
      <w:r w:rsidR="003A491D" w:rsidRPr="00431712">
        <w:rPr>
          <w:spacing w:val="0"/>
        </w:rPr>
        <w:t>Результатом предоставления муниципальной услуги является:</w:t>
      </w:r>
      <w:r w:rsidR="006026D9">
        <w:rPr>
          <w:spacing w:val="0"/>
        </w:rPr>
        <w:t xml:space="preserve"> </w:t>
      </w:r>
      <w:r w:rsidR="003A491D" w:rsidRPr="00431712">
        <w:rPr>
          <w:spacing w:val="0"/>
        </w:rPr>
        <w:t>выдача (направление) разрешения на ввод объекта в эксплуатацию;</w:t>
      </w:r>
      <w:r w:rsidR="00A54D4D">
        <w:rPr>
          <w:spacing w:val="0"/>
        </w:rPr>
        <w:t xml:space="preserve"> </w:t>
      </w:r>
      <w:r w:rsidR="003A491D" w:rsidRPr="00431712">
        <w:rPr>
          <w:spacing w:val="0"/>
        </w:rPr>
        <w:t>мотивированный отказ в предоставлении муниципальной услуги.</w:t>
      </w:r>
    </w:p>
    <w:p w:rsidR="003A491D" w:rsidRPr="00431712" w:rsidRDefault="003A491D" w:rsidP="00431712">
      <w:pPr>
        <w:pStyle w:val="afffa"/>
        <w:suppressAutoHyphens w:val="0"/>
        <w:spacing w:line="240" w:lineRule="auto"/>
        <w:ind w:left="0"/>
        <w:rPr>
          <w:spacing w:val="0"/>
        </w:rPr>
      </w:pPr>
    </w:p>
    <w:p w:rsidR="003A491D" w:rsidRPr="00431712" w:rsidRDefault="003A491D" w:rsidP="00431712">
      <w:pPr>
        <w:pStyle w:val="afffa"/>
        <w:suppressAutoHyphens w:val="0"/>
        <w:spacing w:line="240" w:lineRule="auto"/>
        <w:ind w:left="0" w:firstLine="0"/>
        <w:jc w:val="center"/>
        <w:rPr>
          <w:b/>
          <w:spacing w:val="0"/>
        </w:rPr>
      </w:pPr>
      <w:r w:rsidRPr="00431712">
        <w:rPr>
          <w:b/>
          <w:spacing w:val="0"/>
        </w:rPr>
        <w:t>Срок предоставления муниципальной услуги</w:t>
      </w:r>
    </w:p>
    <w:p w:rsidR="003A491D" w:rsidRPr="00431712" w:rsidRDefault="003A491D" w:rsidP="00431712">
      <w:pPr>
        <w:pStyle w:val="afffa"/>
        <w:suppressAutoHyphens w:val="0"/>
        <w:spacing w:line="240" w:lineRule="auto"/>
        <w:ind w:left="0"/>
        <w:rPr>
          <w:spacing w:val="0"/>
        </w:rPr>
      </w:pPr>
    </w:p>
    <w:p w:rsidR="003A491D" w:rsidRPr="00431712" w:rsidRDefault="00431712" w:rsidP="00431712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 xml:space="preserve">18. </w:t>
      </w:r>
      <w:r w:rsidR="003A491D" w:rsidRPr="00431712">
        <w:rPr>
          <w:spacing w:val="0"/>
        </w:rPr>
        <w:t xml:space="preserve">Муниципальная услуга предоставляется в срок не позднее 10 дней </w:t>
      </w:r>
      <w:proofErr w:type="gramStart"/>
      <w:r w:rsidR="003A491D" w:rsidRPr="00431712">
        <w:rPr>
          <w:spacing w:val="0"/>
        </w:rPr>
        <w:t xml:space="preserve">со дня регистрации заявления о выдаче </w:t>
      </w:r>
      <w:hyperlink r:id="rId10" w:history="1">
        <w:r w:rsidR="003A491D" w:rsidRPr="00431712">
          <w:rPr>
            <w:rStyle w:val="af9"/>
            <w:color w:val="auto"/>
            <w:spacing w:val="0"/>
            <w:u w:val="none"/>
          </w:rPr>
          <w:t>разрешения</w:t>
        </w:r>
      </w:hyperlink>
      <w:r w:rsidR="003A491D" w:rsidRPr="00431712">
        <w:rPr>
          <w:spacing w:val="0"/>
        </w:rPr>
        <w:t xml:space="preserve"> на ввод объекта в эксплуат</w:t>
      </w:r>
      <w:r w:rsidR="003A491D" w:rsidRPr="00431712">
        <w:rPr>
          <w:spacing w:val="0"/>
        </w:rPr>
        <w:t>а</w:t>
      </w:r>
      <w:r w:rsidR="003A491D" w:rsidRPr="00431712">
        <w:rPr>
          <w:spacing w:val="0"/>
        </w:rPr>
        <w:t>цию</w:t>
      </w:r>
      <w:proofErr w:type="gramEnd"/>
      <w:r w:rsidR="003A491D" w:rsidRPr="00431712">
        <w:rPr>
          <w:spacing w:val="0"/>
        </w:rPr>
        <w:t xml:space="preserve">. </w:t>
      </w:r>
    </w:p>
    <w:p w:rsidR="003A491D" w:rsidRPr="00431712" w:rsidRDefault="003A491D" w:rsidP="00431712">
      <w:pPr>
        <w:pStyle w:val="afffa"/>
        <w:suppressAutoHyphens w:val="0"/>
        <w:spacing w:line="240" w:lineRule="auto"/>
        <w:ind w:left="0"/>
        <w:rPr>
          <w:spacing w:val="0"/>
        </w:rPr>
      </w:pPr>
      <w:r w:rsidRPr="00431712">
        <w:rPr>
          <w:spacing w:val="0"/>
        </w:rPr>
        <w:t xml:space="preserve"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 </w:t>
      </w:r>
    </w:p>
    <w:p w:rsidR="003A491D" w:rsidRPr="00431712" w:rsidRDefault="00431712" w:rsidP="00431712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 xml:space="preserve">19. </w:t>
      </w:r>
      <w:proofErr w:type="gramStart"/>
      <w:r w:rsidR="003A491D" w:rsidRPr="00431712">
        <w:rPr>
          <w:spacing w:val="0"/>
        </w:rPr>
        <w:t>В случае обращения заявителя за получением муниципальной услуги в МФЦ срок предоставления муниципальной услуги исчисляется со дня рег</w:t>
      </w:r>
      <w:r w:rsidR="003A491D" w:rsidRPr="00431712">
        <w:rPr>
          <w:spacing w:val="0"/>
        </w:rPr>
        <w:t>и</w:t>
      </w:r>
      <w:r w:rsidR="003A491D" w:rsidRPr="00431712">
        <w:rPr>
          <w:spacing w:val="0"/>
        </w:rPr>
        <w:t xml:space="preserve">страции заявления о предоставлении муниципальной услуги в </w:t>
      </w:r>
      <w:r w:rsidR="006026D9">
        <w:rPr>
          <w:spacing w:val="0"/>
        </w:rPr>
        <w:t>управлении</w:t>
      </w:r>
      <w:r w:rsidR="003A491D" w:rsidRPr="00431712">
        <w:rPr>
          <w:i/>
          <w:iCs/>
          <w:spacing w:val="0"/>
        </w:rPr>
        <w:t>.</w:t>
      </w:r>
      <w:proofErr w:type="gramEnd"/>
    </w:p>
    <w:p w:rsidR="003A491D" w:rsidRPr="00431712" w:rsidRDefault="003A491D" w:rsidP="00431712">
      <w:pPr>
        <w:pStyle w:val="afffa"/>
        <w:suppressAutoHyphens w:val="0"/>
        <w:spacing w:line="240" w:lineRule="auto"/>
        <w:ind w:left="0"/>
        <w:rPr>
          <w:spacing w:val="0"/>
        </w:rPr>
      </w:pPr>
    </w:p>
    <w:p w:rsidR="003A491D" w:rsidRPr="00431712" w:rsidRDefault="003A491D" w:rsidP="00431712">
      <w:pPr>
        <w:pStyle w:val="afffa"/>
        <w:suppressAutoHyphens w:val="0"/>
        <w:spacing w:line="240" w:lineRule="auto"/>
        <w:ind w:left="0" w:firstLine="0"/>
        <w:jc w:val="center"/>
        <w:rPr>
          <w:b/>
          <w:spacing w:val="0"/>
        </w:rPr>
      </w:pPr>
      <w:r w:rsidRPr="00431712">
        <w:rPr>
          <w:b/>
          <w:spacing w:val="0"/>
        </w:rPr>
        <w:t xml:space="preserve">Перечень нормативных правовых актов, непосредственно регулирующих предоставление муниципальной услуги </w:t>
      </w:r>
    </w:p>
    <w:p w:rsidR="00431712" w:rsidRDefault="00431712" w:rsidP="00431712">
      <w:pPr>
        <w:pStyle w:val="afffa"/>
        <w:suppressAutoHyphens w:val="0"/>
        <w:spacing w:line="240" w:lineRule="auto"/>
        <w:ind w:left="709" w:firstLine="0"/>
        <w:rPr>
          <w:spacing w:val="0"/>
        </w:rPr>
      </w:pPr>
    </w:p>
    <w:p w:rsidR="003A491D" w:rsidRPr="00431712" w:rsidRDefault="00431712" w:rsidP="00C911C6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 xml:space="preserve">20. </w:t>
      </w:r>
      <w:r w:rsidR="003A491D" w:rsidRPr="00431712">
        <w:rPr>
          <w:spacing w:val="0"/>
        </w:rPr>
        <w:t>Предоставление муниципальной услуги осуществляется в соотве</w:t>
      </w:r>
      <w:r w:rsidR="003A491D" w:rsidRPr="00431712">
        <w:rPr>
          <w:spacing w:val="0"/>
        </w:rPr>
        <w:t>т</w:t>
      </w:r>
      <w:r w:rsidR="003A491D" w:rsidRPr="00431712">
        <w:rPr>
          <w:spacing w:val="0"/>
        </w:rPr>
        <w:t xml:space="preserve">ствии </w:t>
      </w:r>
      <w:proofErr w:type="gramStart"/>
      <w:r w:rsidR="003A491D" w:rsidRPr="00431712">
        <w:rPr>
          <w:spacing w:val="0"/>
        </w:rPr>
        <w:t>с</w:t>
      </w:r>
      <w:proofErr w:type="gramEnd"/>
      <w:r w:rsidR="003A491D" w:rsidRPr="00431712">
        <w:rPr>
          <w:spacing w:val="0"/>
        </w:rPr>
        <w:t>:</w:t>
      </w:r>
    </w:p>
    <w:p w:rsidR="00581D55" w:rsidRDefault="003A491D" w:rsidP="00C911C6">
      <w:pPr>
        <w:pStyle w:val="afffa"/>
        <w:suppressAutoHyphens w:val="0"/>
        <w:spacing w:line="240" w:lineRule="auto"/>
        <w:ind w:left="0"/>
        <w:rPr>
          <w:spacing w:val="0"/>
        </w:rPr>
      </w:pPr>
      <w:proofErr w:type="gramStart"/>
      <w:r w:rsidRPr="00431712">
        <w:rPr>
          <w:spacing w:val="0"/>
        </w:rPr>
        <w:lastRenderedPageBreak/>
        <w:t>Градостроительным кодексом Российской Федерации (</w:t>
      </w:r>
      <w:r w:rsidR="00431712">
        <w:rPr>
          <w:spacing w:val="0"/>
        </w:rPr>
        <w:t>«</w:t>
      </w:r>
      <w:r w:rsidRPr="00431712">
        <w:rPr>
          <w:spacing w:val="0"/>
        </w:rPr>
        <w:t>Российская газ</w:t>
      </w:r>
      <w:r w:rsidRPr="00431712">
        <w:rPr>
          <w:spacing w:val="0"/>
        </w:rPr>
        <w:t>е</w:t>
      </w:r>
      <w:r w:rsidR="00431712">
        <w:rPr>
          <w:spacing w:val="0"/>
        </w:rPr>
        <w:t>та» от</w:t>
      </w:r>
      <w:r w:rsidR="00431712" w:rsidRPr="00431712">
        <w:rPr>
          <w:spacing w:val="0"/>
        </w:rPr>
        <w:t xml:space="preserve"> 30.12.2004</w:t>
      </w:r>
      <w:r w:rsidR="00431712">
        <w:rPr>
          <w:spacing w:val="0"/>
        </w:rPr>
        <w:t xml:space="preserve"> № 290,</w:t>
      </w:r>
      <w:r w:rsidRPr="00431712">
        <w:rPr>
          <w:spacing w:val="0"/>
        </w:rPr>
        <w:t xml:space="preserve"> </w:t>
      </w:r>
      <w:r w:rsidR="00431712">
        <w:rPr>
          <w:spacing w:val="0"/>
        </w:rPr>
        <w:t>«</w:t>
      </w:r>
      <w:r w:rsidRPr="00431712">
        <w:rPr>
          <w:spacing w:val="0"/>
        </w:rPr>
        <w:t>Собрание законодательства Российской Федерации</w:t>
      </w:r>
      <w:r w:rsidR="00431712">
        <w:rPr>
          <w:spacing w:val="0"/>
        </w:rPr>
        <w:t>» от 03.01.2005</w:t>
      </w:r>
      <w:r w:rsidRPr="00431712">
        <w:rPr>
          <w:spacing w:val="0"/>
        </w:rPr>
        <w:t xml:space="preserve"> № 1 (часть 1), ст. 16</w:t>
      </w:r>
      <w:r w:rsidR="00431712">
        <w:rPr>
          <w:spacing w:val="0"/>
        </w:rPr>
        <w:t>,</w:t>
      </w:r>
      <w:r w:rsidRPr="00431712">
        <w:rPr>
          <w:spacing w:val="0"/>
        </w:rPr>
        <w:t xml:space="preserve"> </w:t>
      </w:r>
      <w:proofErr w:type="gramEnd"/>
    </w:p>
    <w:p w:rsidR="00581D55" w:rsidRDefault="003A491D" w:rsidP="00C911C6">
      <w:pPr>
        <w:pStyle w:val="afffa"/>
        <w:suppressAutoHyphens w:val="0"/>
        <w:spacing w:line="240" w:lineRule="auto"/>
        <w:ind w:left="0"/>
        <w:rPr>
          <w:spacing w:val="0"/>
        </w:rPr>
      </w:pPr>
      <w:proofErr w:type="gramStart"/>
      <w:r w:rsidRPr="00431712">
        <w:rPr>
          <w:spacing w:val="0"/>
        </w:rPr>
        <w:t xml:space="preserve">Федеральным </w:t>
      </w:r>
      <w:hyperlink r:id="rId11" w:history="1">
        <w:r w:rsidRPr="00431712">
          <w:rPr>
            <w:rStyle w:val="af9"/>
            <w:color w:val="auto"/>
            <w:spacing w:val="0"/>
            <w:u w:val="none"/>
          </w:rPr>
          <w:t>закон</w:t>
        </w:r>
      </w:hyperlink>
      <w:r w:rsidRPr="00431712">
        <w:rPr>
          <w:spacing w:val="0"/>
        </w:rPr>
        <w:t>ом от 29</w:t>
      </w:r>
      <w:r w:rsidR="00431712">
        <w:rPr>
          <w:spacing w:val="0"/>
        </w:rPr>
        <w:t>.12.</w:t>
      </w:r>
      <w:r w:rsidRPr="00431712">
        <w:rPr>
          <w:spacing w:val="0"/>
        </w:rPr>
        <w:t>2004 № 191-ФЗ «О введении в действие Градостроительного кодекса Российской Федерации» (</w:t>
      </w:r>
      <w:r w:rsidR="00431712">
        <w:rPr>
          <w:spacing w:val="0"/>
        </w:rPr>
        <w:t>«</w:t>
      </w:r>
      <w:r w:rsidRPr="00431712">
        <w:rPr>
          <w:spacing w:val="0"/>
        </w:rPr>
        <w:t>Российская газета</w:t>
      </w:r>
      <w:r w:rsidR="00431712">
        <w:rPr>
          <w:spacing w:val="0"/>
        </w:rPr>
        <w:t>»      от</w:t>
      </w:r>
      <w:r w:rsidRPr="00431712">
        <w:rPr>
          <w:spacing w:val="0"/>
        </w:rPr>
        <w:t xml:space="preserve"> 30.12.2004</w:t>
      </w:r>
      <w:r w:rsidR="00431712">
        <w:rPr>
          <w:spacing w:val="0"/>
        </w:rPr>
        <w:t xml:space="preserve"> № 290,</w:t>
      </w:r>
      <w:r w:rsidRPr="00431712">
        <w:rPr>
          <w:spacing w:val="0"/>
        </w:rPr>
        <w:t xml:space="preserve"> </w:t>
      </w:r>
      <w:r w:rsidR="00431712">
        <w:rPr>
          <w:spacing w:val="0"/>
        </w:rPr>
        <w:t>«</w:t>
      </w:r>
      <w:r w:rsidRPr="00431712">
        <w:rPr>
          <w:spacing w:val="0"/>
        </w:rPr>
        <w:t>Собрание законо</w:t>
      </w:r>
      <w:r w:rsidR="00431712">
        <w:rPr>
          <w:spacing w:val="0"/>
        </w:rPr>
        <w:t>дательства Российской Федерации»      от 03.01.2005</w:t>
      </w:r>
      <w:r w:rsidRPr="00431712">
        <w:rPr>
          <w:spacing w:val="0"/>
        </w:rPr>
        <w:t xml:space="preserve"> № 1 (часть 1), ст. 17</w:t>
      </w:r>
      <w:proofErr w:type="gramEnd"/>
    </w:p>
    <w:p w:rsidR="00581D55" w:rsidRDefault="00C911C6" w:rsidP="00C911C6">
      <w:pPr>
        <w:pStyle w:val="afffa"/>
        <w:suppressAutoHyphens w:val="0"/>
        <w:spacing w:line="240" w:lineRule="auto"/>
        <w:ind w:left="0"/>
        <w:rPr>
          <w:spacing w:val="0"/>
        </w:rPr>
      </w:pPr>
      <w:proofErr w:type="gramStart"/>
      <w:r w:rsidRPr="00431712">
        <w:rPr>
          <w:spacing w:val="0"/>
        </w:rPr>
        <w:t xml:space="preserve">Федеральным законом от </w:t>
      </w:r>
      <w:r>
        <w:rPr>
          <w:spacing w:val="0"/>
        </w:rPr>
        <w:t>0</w:t>
      </w:r>
      <w:r w:rsidRPr="00431712">
        <w:rPr>
          <w:spacing w:val="0"/>
        </w:rPr>
        <w:t>8</w:t>
      </w:r>
      <w:r>
        <w:rPr>
          <w:spacing w:val="0"/>
        </w:rPr>
        <w:t>.11.</w:t>
      </w:r>
      <w:r w:rsidRPr="00431712">
        <w:rPr>
          <w:spacing w:val="0"/>
        </w:rPr>
        <w:t>2007 № 257-ФЗ «Об автомобильных дор</w:t>
      </w:r>
      <w:r w:rsidRPr="00431712">
        <w:rPr>
          <w:spacing w:val="0"/>
        </w:rPr>
        <w:t>о</w:t>
      </w:r>
      <w:r w:rsidRPr="00431712">
        <w:rPr>
          <w:spacing w:val="0"/>
        </w:rPr>
        <w:t>гах и о дорожной деятельности в Российской Федерации и о внесении измен</w:t>
      </w:r>
      <w:r w:rsidRPr="00431712">
        <w:rPr>
          <w:spacing w:val="0"/>
        </w:rPr>
        <w:t>е</w:t>
      </w:r>
      <w:r w:rsidRPr="00431712">
        <w:rPr>
          <w:spacing w:val="0"/>
        </w:rPr>
        <w:t>ний в отдельные законодательные акты Российской Федерации» (</w:t>
      </w:r>
      <w:r>
        <w:rPr>
          <w:spacing w:val="0"/>
        </w:rPr>
        <w:t>«</w:t>
      </w:r>
      <w:r w:rsidRPr="00431712">
        <w:rPr>
          <w:spacing w:val="0"/>
        </w:rPr>
        <w:t>Собрание з</w:t>
      </w:r>
      <w:r w:rsidRPr="00431712">
        <w:rPr>
          <w:spacing w:val="0"/>
        </w:rPr>
        <w:t>а</w:t>
      </w:r>
      <w:r w:rsidRPr="00431712">
        <w:rPr>
          <w:spacing w:val="0"/>
        </w:rPr>
        <w:t>конод</w:t>
      </w:r>
      <w:r>
        <w:rPr>
          <w:spacing w:val="0"/>
        </w:rPr>
        <w:t>ательства Российской Федерации» от 12.11.2007</w:t>
      </w:r>
      <w:r w:rsidRPr="00431712">
        <w:rPr>
          <w:spacing w:val="0"/>
        </w:rPr>
        <w:t xml:space="preserve"> № 46, ст. 5553</w:t>
      </w:r>
      <w:proofErr w:type="gramEnd"/>
    </w:p>
    <w:p w:rsidR="003A491D" w:rsidRDefault="003A491D" w:rsidP="00C911C6">
      <w:pPr>
        <w:pStyle w:val="afffa"/>
        <w:suppressAutoHyphens w:val="0"/>
        <w:spacing w:line="240" w:lineRule="auto"/>
        <w:ind w:left="0"/>
        <w:rPr>
          <w:spacing w:val="0"/>
        </w:rPr>
      </w:pPr>
      <w:r w:rsidRPr="00431712">
        <w:rPr>
          <w:spacing w:val="0"/>
        </w:rPr>
        <w:t>Федеральным законом от 27</w:t>
      </w:r>
      <w:r w:rsidR="00431712">
        <w:rPr>
          <w:spacing w:val="0"/>
        </w:rPr>
        <w:t>.07.</w:t>
      </w:r>
      <w:r w:rsidRPr="00431712">
        <w:rPr>
          <w:spacing w:val="0"/>
        </w:rPr>
        <w:t>2010 № 210-ФЗ «Об организации пред</w:t>
      </w:r>
      <w:r w:rsidRPr="00431712">
        <w:rPr>
          <w:spacing w:val="0"/>
        </w:rPr>
        <w:t>о</w:t>
      </w:r>
      <w:r w:rsidRPr="00431712">
        <w:rPr>
          <w:spacing w:val="0"/>
        </w:rPr>
        <w:t>ставления государственных и муниципальных услуг</w:t>
      </w:r>
      <w:r w:rsidR="00C911C6">
        <w:rPr>
          <w:spacing w:val="0"/>
        </w:rPr>
        <w:t>,</w:t>
      </w:r>
      <w:r w:rsidRPr="00431712">
        <w:rPr>
          <w:spacing w:val="0"/>
        </w:rPr>
        <w:t xml:space="preserve"> </w:t>
      </w:r>
      <w:r w:rsidR="00B74965">
        <w:rPr>
          <w:spacing w:val="0"/>
        </w:rPr>
        <w:t>(</w:t>
      </w:r>
      <w:r w:rsidR="00C911C6">
        <w:rPr>
          <w:spacing w:val="0"/>
        </w:rPr>
        <w:t>«</w:t>
      </w:r>
      <w:r w:rsidRPr="00431712">
        <w:rPr>
          <w:spacing w:val="0"/>
        </w:rPr>
        <w:t>Собрание законодател</w:t>
      </w:r>
      <w:r w:rsidRPr="00431712">
        <w:rPr>
          <w:spacing w:val="0"/>
        </w:rPr>
        <w:t>ь</w:t>
      </w:r>
      <w:r w:rsidRPr="00431712">
        <w:rPr>
          <w:spacing w:val="0"/>
        </w:rPr>
        <w:t>ства Российской Федер</w:t>
      </w:r>
      <w:r w:rsidR="00C911C6">
        <w:rPr>
          <w:spacing w:val="0"/>
        </w:rPr>
        <w:t>ации»      от 02.08.2010</w:t>
      </w:r>
      <w:r w:rsidRPr="00431712">
        <w:rPr>
          <w:spacing w:val="0"/>
        </w:rPr>
        <w:t xml:space="preserve"> № 31, ст. 4179);</w:t>
      </w:r>
    </w:p>
    <w:p w:rsidR="00C911C6" w:rsidRPr="00431712" w:rsidRDefault="00C911C6" w:rsidP="00C911C6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>п</w:t>
      </w:r>
      <w:r w:rsidRPr="00431712">
        <w:rPr>
          <w:spacing w:val="0"/>
        </w:rPr>
        <w:t>остановлением Правительства Российской Федерации от 24</w:t>
      </w:r>
      <w:r>
        <w:rPr>
          <w:spacing w:val="0"/>
        </w:rPr>
        <w:t>.11.</w:t>
      </w:r>
      <w:r w:rsidRPr="00431712">
        <w:rPr>
          <w:spacing w:val="0"/>
        </w:rPr>
        <w:t xml:space="preserve">2005 </w:t>
      </w:r>
      <w:r>
        <w:rPr>
          <w:spacing w:val="0"/>
        </w:rPr>
        <w:t xml:space="preserve">     </w:t>
      </w:r>
      <w:r w:rsidRPr="00431712">
        <w:rPr>
          <w:spacing w:val="0"/>
        </w:rPr>
        <w:t xml:space="preserve">№ 698 «О форме разрешения на строительство и форме разрешения на ввод объекта в эксплуатацию» </w:t>
      </w:r>
      <w:r>
        <w:rPr>
          <w:spacing w:val="0"/>
        </w:rPr>
        <w:t>«</w:t>
      </w:r>
      <w:r w:rsidRPr="00431712">
        <w:rPr>
          <w:spacing w:val="0"/>
        </w:rPr>
        <w:t>Собрание законода</w:t>
      </w:r>
      <w:r>
        <w:rPr>
          <w:spacing w:val="0"/>
        </w:rPr>
        <w:t>тельства Российской Федерации» от 28.11.2005</w:t>
      </w:r>
      <w:r w:rsidRPr="00431712">
        <w:rPr>
          <w:spacing w:val="0"/>
        </w:rPr>
        <w:t xml:space="preserve"> № 48, ст. 5047);</w:t>
      </w:r>
    </w:p>
    <w:p w:rsidR="003A491D" w:rsidRPr="00431712" w:rsidRDefault="00C911C6" w:rsidP="00C911C6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>п</w:t>
      </w:r>
      <w:r w:rsidR="003A491D" w:rsidRPr="00431712">
        <w:rPr>
          <w:spacing w:val="0"/>
        </w:rPr>
        <w:t xml:space="preserve">остановлением Правительства Российской Федерации от </w:t>
      </w:r>
      <w:r>
        <w:rPr>
          <w:spacing w:val="0"/>
        </w:rPr>
        <w:t>0</w:t>
      </w:r>
      <w:r w:rsidR="003A491D" w:rsidRPr="00431712">
        <w:rPr>
          <w:spacing w:val="0"/>
        </w:rPr>
        <w:t>7</w:t>
      </w:r>
      <w:r>
        <w:rPr>
          <w:spacing w:val="0"/>
        </w:rPr>
        <w:t>.07.</w:t>
      </w:r>
      <w:r w:rsidR="003A491D" w:rsidRPr="00431712">
        <w:rPr>
          <w:spacing w:val="0"/>
        </w:rPr>
        <w:t xml:space="preserve">2011 </w:t>
      </w:r>
      <w:r>
        <w:rPr>
          <w:spacing w:val="0"/>
        </w:rPr>
        <w:t xml:space="preserve">      </w:t>
      </w:r>
      <w:r w:rsidR="003A491D" w:rsidRPr="00431712">
        <w:rPr>
          <w:spacing w:val="0"/>
        </w:rPr>
        <w:t>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</w:t>
      </w:r>
      <w:r>
        <w:rPr>
          <w:spacing w:val="0"/>
        </w:rPr>
        <w:t>«</w:t>
      </w:r>
      <w:r w:rsidR="003A491D" w:rsidRPr="00431712">
        <w:rPr>
          <w:spacing w:val="0"/>
        </w:rPr>
        <w:t>Собрание законодательства Ро</w:t>
      </w:r>
      <w:r w:rsidR="003A491D" w:rsidRPr="00431712">
        <w:rPr>
          <w:spacing w:val="0"/>
        </w:rPr>
        <w:t>с</w:t>
      </w:r>
      <w:r w:rsidR="003A491D" w:rsidRPr="00431712">
        <w:rPr>
          <w:spacing w:val="0"/>
        </w:rPr>
        <w:t>сий</w:t>
      </w:r>
      <w:r>
        <w:rPr>
          <w:spacing w:val="0"/>
        </w:rPr>
        <w:t>ской Федерации» от</w:t>
      </w:r>
      <w:r w:rsidR="003A491D" w:rsidRPr="00431712">
        <w:rPr>
          <w:spacing w:val="0"/>
        </w:rPr>
        <w:t xml:space="preserve"> 18</w:t>
      </w:r>
      <w:r>
        <w:rPr>
          <w:spacing w:val="0"/>
        </w:rPr>
        <w:t>.07.</w:t>
      </w:r>
      <w:r w:rsidR="003A491D" w:rsidRPr="00431712">
        <w:rPr>
          <w:spacing w:val="0"/>
        </w:rPr>
        <w:t>2011</w:t>
      </w:r>
      <w:r>
        <w:rPr>
          <w:spacing w:val="0"/>
        </w:rPr>
        <w:t xml:space="preserve"> № 29, ст.</w:t>
      </w:r>
      <w:r w:rsidR="003A491D" w:rsidRPr="00431712">
        <w:rPr>
          <w:spacing w:val="0"/>
        </w:rPr>
        <w:t xml:space="preserve"> 4479);</w:t>
      </w:r>
    </w:p>
    <w:p w:rsidR="00B74965" w:rsidRDefault="00C911C6" w:rsidP="00C911C6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>п</w:t>
      </w:r>
      <w:r w:rsidR="003A491D" w:rsidRPr="00431712">
        <w:rPr>
          <w:spacing w:val="0"/>
        </w:rPr>
        <w:t>остановлением Правительства Российской Федерации от 25</w:t>
      </w:r>
      <w:r>
        <w:rPr>
          <w:spacing w:val="0"/>
        </w:rPr>
        <w:t>.06.</w:t>
      </w:r>
      <w:r w:rsidR="003A491D" w:rsidRPr="00431712">
        <w:rPr>
          <w:spacing w:val="0"/>
        </w:rPr>
        <w:t xml:space="preserve">2012 </w:t>
      </w:r>
      <w:r>
        <w:rPr>
          <w:spacing w:val="0"/>
        </w:rPr>
        <w:t xml:space="preserve">     </w:t>
      </w:r>
      <w:r w:rsidR="003A491D" w:rsidRPr="00431712">
        <w:rPr>
          <w:spacing w:val="0"/>
        </w:rPr>
        <w:t xml:space="preserve">№ 634 «О видах электронной подписи, использование которых допускается при обращении за получением государственных и муниципальных услуг» </w:t>
      </w:r>
    </w:p>
    <w:p w:rsidR="003A491D" w:rsidRPr="00431712" w:rsidRDefault="00C911C6" w:rsidP="00C911C6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>п</w:t>
      </w:r>
      <w:r w:rsidR="003A491D" w:rsidRPr="00431712">
        <w:rPr>
          <w:spacing w:val="0"/>
        </w:rPr>
        <w:t>остановлением Правительства Российской Федерации от 25</w:t>
      </w:r>
      <w:r>
        <w:rPr>
          <w:spacing w:val="0"/>
        </w:rPr>
        <w:t>.08.</w:t>
      </w:r>
      <w:r w:rsidR="003A491D" w:rsidRPr="00431712">
        <w:rPr>
          <w:spacing w:val="0"/>
        </w:rPr>
        <w:t>2012</w:t>
      </w:r>
      <w:r>
        <w:rPr>
          <w:spacing w:val="0"/>
        </w:rPr>
        <w:t xml:space="preserve">      </w:t>
      </w:r>
      <w:r w:rsidR="003A491D" w:rsidRPr="00431712">
        <w:rPr>
          <w:spacing w:val="0"/>
        </w:rPr>
        <w:t xml:space="preserve"> № 852 «Об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="003A491D" w:rsidRPr="00431712">
        <w:rPr>
          <w:spacing w:val="0"/>
        </w:rPr>
        <w:t>и</w:t>
      </w:r>
      <w:r w:rsidR="003A491D" w:rsidRPr="00431712">
        <w:rPr>
          <w:spacing w:val="0"/>
        </w:rPr>
        <w:t xml:space="preserve">ципальных услуг и о внесении изменения в Правила разработки и утверждения административных регламентов предоставления государственных услуг» </w:t>
      </w:r>
    </w:p>
    <w:p w:rsidR="003A491D" w:rsidRPr="00431712" w:rsidRDefault="00C911C6" w:rsidP="00C911C6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>п</w:t>
      </w:r>
      <w:r w:rsidR="003A491D" w:rsidRPr="00431712">
        <w:rPr>
          <w:spacing w:val="0"/>
        </w:rPr>
        <w:t>остановлением Правитель</w:t>
      </w:r>
      <w:r>
        <w:rPr>
          <w:spacing w:val="0"/>
        </w:rPr>
        <w:t>ства Российской Федерации от 25.01.</w:t>
      </w:r>
      <w:r w:rsidR="003A491D" w:rsidRPr="00431712">
        <w:rPr>
          <w:spacing w:val="0"/>
        </w:rPr>
        <w:t xml:space="preserve">2013 </w:t>
      </w:r>
      <w:r>
        <w:rPr>
          <w:spacing w:val="0"/>
        </w:rPr>
        <w:t xml:space="preserve">     </w:t>
      </w:r>
      <w:r w:rsidR="003A491D" w:rsidRPr="00431712">
        <w:rPr>
          <w:spacing w:val="0"/>
        </w:rPr>
        <w:t>№ 33 «Об использовании простой электронной подписи при оказании госуда</w:t>
      </w:r>
      <w:r w:rsidR="003A491D" w:rsidRPr="00431712">
        <w:rPr>
          <w:spacing w:val="0"/>
        </w:rPr>
        <w:t>р</w:t>
      </w:r>
      <w:r w:rsidR="003A491D" w:rsidRPr="00431712">
        <w:rPr>
          <w:spacing w:val="0"/>
        </w:rPr>
        <w:t>ственных и муниципальных услуг» (</w:t>
      </w:r>
      <w:r>
        <w:rPr>
          <w:spacing w:val="0"/>
        </w:rPr>
        <w:t>«</w:t>
      </w:r>
      <w:r w:rsidR="003A491D" w:rsidRPr="00431712">
        <w:rPr>
          <w:spacing w:val="0"/>
        </w:rPr>
        <w:t>Собрание законодательства Российской Федерации</w:t>
      </w:r>
      <w:r>
        <w:rPr>
          <w:spacing w:val="0"/>
        </w:rPr>
        <w:t>» от</w:t>
      </w:r>
      <w:r w:rsidR="003A491D" w:rsidRPr="00431712">
        <w:rPr>
          <w:spacing w:val="0"/>
        </w:rPr>
        <w:t xml:space="preserve"> </w:t>
      </w:r>
      <w:r>
        <w:rPr>
          <w:spacing w:val="0"/>
        </w:rPr>
        <w:t>0</w:t>
      </w:r>
      <w:r w:rsidR="003A491D" w:rsidRPr="00431712">
        <w:rPr>
          <w:spacing w:val="0"/>
        </w:rPr>
        <w:t>4</w:t>
      </w:r>
      <w:r>
        <w:rPr>
          <w:spacing w:val="0"/>
        </w:rPr>
        <w:t>.02.</w:t>
      </w:r>
      <w:r w:rsidR="003A491D" w:rsidRPr="00431712">
        <w:rPr>
          <w:spacing w:val="0"/>
        </w:rPr>
        <w:t>2013</w:t>
      </w:r>
      <w:r>
        <w:rPr>
          <w:spacing w:val="0"/>
        </w:rPr>
        <w:t xml:space="preserve"> № 5, ст.</w:t>
      </w:r>
      <w:r w:rsidR="003A491D" w:rsidRPr="00431712">
        <w:rPr>
          <w:spacing w:val="0"/>
        </w:rPr>
        <w:t xml:space="preserve"> 377);</w:t>
      </w:r>
    </w:p>
    <w:p w:rsidR="003A491D" w:rsidRPr="00431712" w:rsidRDefault="00C911C6" w:rsidP="00C911C6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>п</w:t>
      </w:r>
      <w:r w:rsidR="003A491D" w:rsidRPr="00431712">
        <w:rPr>
          <w:spacing w:val="0"/>
        </w:rPr>
        <w:t xml:space="preserve">риказом </w:t>
      </w:r>
      <w:proofErr w:type="spellStart"/>
      <w:r w:rsidR="003A491D" w:rsidRPr="00431712">
        <w:rPr>
          <w:spacing w:val="0"/>
        </w:rPr>
        <w:t>Минрегиона</w:t>
      </w:r>
      <w:proofErr w:type="spellEnd"/>
      <w:r w:rsidR="003A491D" w:rsidRPr="00431712">
        <w:rPr>
          <w:spacing w:val="0"/>
        </w:rPr>
        <w:t xml:space="preserve"> </w:t>
      </w:r>
      <w:r>
        <w:rPr>
          <w:spacing w:val="0"/>
        </w:rPr>
        <w:t>Российской Федерации</w:t>
      </w:r>
      <w:r w:rsidR="003A491D" w:rsidRPr="00431712">
        <w:rPr>
          <w:spacing w:val="0"/>
        </w:rPr>
        <w:t xml:space="preserve"> от 19.10.2006 № 121 </w:t>
      </w:r>
      <w:r>
        <w:rPr>
          <w:spacing w:val="0"/>
        </w:rPr>
        <w:t xml:space="preserve">       </w:t>
      </w:r>
      <w:r w:rsidR="003A491D" w:rsidRPr="00431712">
        <w:rPr>
          <w:spacing w:val="0"/>
        </w:rPr>
        <w:t>«Об утверждении Инструкции о порядке заполнения формы разрешения на ввод объекта в эксплуата</w:t>
      </w:r>
      <w:r>
        <w:rPr>
          <w:spacing w:val="0"/>
        </w:rPr>
        <w:t>цию» (б</w:t>
      </w:r>
      <w:r w:rsidR="003A491D" w:rsidRPr="00431712">
        <w:rPr>
          <w:spacing w:val="0"/>
        </w:rPr>
        <w:t>юллетень нормативных актов федеральных о</w:t>
      </w:r>
      <w:r w:rsidR="003A491D" w:rsidRPr="00431712">
        <w:rPr>
          <w:spacing w:val="0"/>
        </w:rPr>
        <w:t>р</w:t>
      </w:r>
      <w:r w:rsidR="003A491D" w:rsidRPr="00431712">
        <w:rPr>
          <w:spacing w:val="0"/>
        </w:rPr>
        <w:t>ганов исполни</w:t>
      </w:r>
      <w:r>
        <w:rPr>
          <w:spacing w:val="0"/>
        </w:rPr>
        <w:t>тельной власти от</w:t>
      </w:r>
      <w:r w:rsidR="003A491D" w:rsidRPr="00431712">
        <w:rPr>
          <w:spacing w:val="0"/>
        </w:rPr>
        <w:t xml:space="preserve"> 27.11.2006</w:t>
      </w:r>
      <w:r>
        <w:rPr>
          <w:spacing w:val="0"/>
        </w:rPr>
        <w:t xml:space="preserve"> № 48</w:t>
      </w:r>
      <w:r w:rsidR="003A491D" w:rsidRPr="00431712">
        <w:rPr>
          <w:spacing w:val="0"/>
        </w:rPr>
        <w:t>);</w:t>
      </w:r>
    </w:p>
    <w:p w:rsidR="00C911C6" w:rsidRPr="00431712" w:rsidRDefault="00C911C6" w:rsidP="00C911C6">
      <w:pPr>
        <w:pStyle w:val="afffa"/>
        <w:suppressAutoHyphens w:val="0"/>
        <w:spacing w:line="240" w:lineRule="auto"/>
        <w:ind w:left="0"/>
        <w:rPr>
          <w:spacing w:val="0"/>
        </w:rPr>
      </w:pPr>
      <w:r w:rsidRPr="00836D7C">
        <w:rPr>
          <w:spacing w:val="0"/>
          <w:highlight w:val="cyan"/>
        </w:rPr>
        <w:t>постановлением ад</w:t>
      </w:r>
      <w:r w:rsidR="00836D7C">
        <w:rPr>
          <w:spacing w:val="0"/>
          <w:highlight w:val="cyan"/>
        </w:rPr>
        <w:t>министрации района от  №</w:t>
      </w:r>
      <w:r w:rsidRPr="00836D7C">
        <w:rPr>
          <w:spacing w:val="0"/>
          <w:highlight w:val="cyan"/>
        </w:rPr>
        <w:t xml:space="preserve"> «О порядке разработки и утверждения административных регламентов предоставления муниципал</w:t>
      </w:r>
      <w:r w:rsidRPr="00836D7C">
        <w:rPr>
          <w:spacing w:val="0"/>
          <w:highlight w:val="cyan"/>
        </w:rPr>
        <w:t>ь</w:t>
      </w:r>
      <w:r w:rsidRPr="00836D7C">
        <w:rPr>
          <w:spacing w:val="0"/>
          <w:highlight w:val="cyan"/>
        </w:rPr>
        <w:t>ных услуг в муниципал</w:t>
      </w:r>
      <w:r w:rsidR="00302647" w:rsidRPr="00836D7C">
        <w:rPr>
          <w:spacing w:val="0"/>
          <w:highlight w:val="cyan"/>
        </w:rPr>
        <w:t>ьном образовании Цунтинский</w:t>
      </w:r>
      <w:r w:rsidRPr="00836D7C">
        <w:rPr>
          <w:spacing w:val="0"/>
          <w:highlight w:val="cyan"/>
        </w:rPr>
        <w:t xml:space="preserve"> район, проведения эксперт</w:t>
      </w:r>
      <w:r w:rsidRPr="00836D7C">
        <w:rPr>
          <w:spacing w:val="0"/>
          <w:highlight w:val="cyan"/>
        </w:rPr>
        <w:t>и</w:t>
      </w:r>
      <w:r w:rsidRPr="00836D7C">
        <w:rPr>
          <w:spacing w:val="0"/>
          <w:highlight w:val="cyan"/>
        </w:rPr>
        <w:t>зы их проектов» (официальный бюллетень районной газе</w:t>
      </w:r>
      <w:r w:rsidR="00302647" w:rsidRPr="00836D7C">
        <w:rPr>
          <w:spacing w:val="0"/>
          <w:highlight w:val="cyan"/>
        </w:rPr>
        <w:t>ты «Дидо</w:t>
      </w:r>
      <w:r w:rsidR="00302647" w:rsidRPr="00836D7C">
        <w:rPr>
          <w:spacing w:val="0"/>
          <w:highlight w:val="cyan"/>
        </w:rPr>
        <w:t>й</w:t>
      </w:r>
      <w:r w:rsidR="00302647" w:rsidRPr="00836D7C">
        <w:rPr>
          <w:spacing w:val="0"/>
          <w:highlight w:val="cyan"/>
        </w:rPr>
        <w:t>ские вести</w:t>
      </w:r>
      <w:r w:rsidR="00836D7C">
        <w:rPr>
          <w:spacing w:val="0"/>
          <w:highlight w:val="cyan"/>
        </w:rPr>
        <w:t>» от  №</w:t>
      </w:r>
      <w:proofErr w:type="gramStart"/>
      <w:r w:rsidR="00836D7C">
        <w:rPr>
          <w:spacing w:val="0"/>
          <w:highlight w:val="cyan"/>
        </w:rPr>
        <w:t xml:space="preserve"> </w:t>
      </w:r>
      <w:r w:rsidRPr="00836D7C">
        <w:rPr>
          <w:spacing w:val="0"/>
          <w:highlight w:val="cyan"/>
        </w:rPr>
        <w:t>)</w:t>
      </w:r>
      <w:proofErr w:type="gramEnd"/>
      <w:r w:rsidRPr="00836D7C">
        <w:rPr>
          <w:spacing w:val="0"/>
          <w:highlight w:val="cyan"/>
        </w:rPr>
        <w:t>;</w:t>
      </w:r>
    </w:p>
    <w:p w:rsidR="003A491D" w:rsidRDefault="003A491D" w:rsidP="00C911C6">
      <w:pPr>
        <w:pStyle w:val="afffa"/>
        <w:suppressAutoHyphens w:val="0"/>
        <w:spacing w:line="240" w:lineRule="auto"/>
        <w:ind w:left="0"/>
        <w:rPr>
          <w:spacing w:val="0"/>
        </w:rPr>
      </w:pPr>
    </w:p>
    <w:p w:rsidR="003A491D" w:rsidRPr="00C911C6" w:rsidRDefault="003A491D" w:rsidP="00EA4397">
      <w:pPr>
        <w:pStyle w:val="afffa"/>
        <w:suppressAutoHyphens w:val="0"/>
        <w:spacing w:line="240" w:lineRule="auto"/>
        <w:ind w:left="0" w:firstLine="0"/>
        <w:jc w:val="center"/>
        <w:rPr>
          <w:b/>
          <w:spacing w:val="0"/>
        </w:rPr>
      </w:pPr>
      <w:r w:rsidRPr="00C911C6">
        <w:rPr>
          <w:b/>
          <w:spacing w:val="0"/>
        </w:rPr>
        <w:lastRenderedPageBreak/>
        <w:t>Исчерпывающий перечень документов, необходимых для предоставления муниципальной услуги</w:t>
      </w:r>
    </w:p>
    <w:p w:rsidR="003A491D" w:rsidRPr="00EA4397" w:rsidRDefault="003A491D" w:rsidP="00EA4397">
      <w:pPr>
        <w:pStyle w:val="afffa"/>
        <w:suppressAutoHyphens w:val="0"/>
        <w:spacing w:line="240" w:lineRule="auto"/>
        <w:ind w:left="0"/>
        <w:rPr>
          <w:spacing w:val="0"/>
        </w:rPr>
      </w:pPr>
    </w:p>
    <w:p w:rsidR="003A491D" w:rsidRPr="00EA4397" w:rsidRDefault="00EA4397" w:rsidP="00402F18">
      <w:pPr>
        <w:pStyle w:val="afffa"/>
        <w:suppressAutoHyphens w:val="0"/>
        <w:spacing w:line="240" w:lineRule="auto"/>
        <w:ind w:left="0"/>
        <w:rPr>
          <w:spacing w:val="0"/>
        </w:rPr>
      </w:pPr>
      <w:r w:rsidRPr="00EA4397">
        <w:rPr>
          <w:spacing w:val="0"/>
        </w:rPr>
        <w:t xml:space="preserve">21. </w:t>
      </w:r>
      <w:r w:rsidR="003A491D" w:rsidRPr="00EA4397">
        <w:rPr>
          <w:spacing w:val="0"/>
        </w:rPr>
        <w:t>Исчерпывающий перечень документов, необходимых для предоста</w:t>
      </w:r>
      <w:r w:rsidR="003A491D" w:rsidRPr="00EA4397">
        <w:rPr>
          <w:spacing w:val="0"/>
        </w:rPr>
        <w:t>в</w:t>
      </w:r>
      <w:r w:rsidR="003A491D" w:rsidRPr="00EA4397">
        <w:rPr>
          <w:spacing w:val="0"/>
        </w:rPr>
        <w:t>ления муниципальной услуги:</w:t>
      </w:r>
    </w:p>
    <w:p w:rsidR="003A491D" w:rsidRPr="00EA4397" w:rsidRDefault="00EA4397" w:rsidP="00402F18">
      <w:pPr>
        <w:pStyle w:val="afffa"/>
        <w:suppressAutoHyphens w:val="0"/>
        <w:spacing w:line="240" w:lineRule="auto"/>
        <w:ind w:left="0"/>
        <w:rPr>
          <w:spacing w:val="0"/>
        </w:rPr>
      </w:pPr>
      <w:r w:rsidRPr="00EA4397">
        <w:rPr>
          <w:spacing w:val="0"/>
        </w:rPr>
        <w:t>21.1. З</w:t>
      </w:r>
      <w:r w:rsidR="003A491D" w:rsidRPr="00EA4397">
        <w:rPr>
          <w:spacing w:val="0"/>
        </w:rPr>
        <w:t>аявление о предоставлении муниципальной услуги по форме, пр</w:t>
      </w:r>
      <w:r w:rsidR="003A491D" w:rsidRPr="00EA4397">
        <w:rPr>
          <w:spacing w:val="0"/>
        </w:rPr>
        <w:t>и</w:t>
      </w:r>
      <w:r w:rsidR="003A491D" w:rsidRPr="00EA4397">
        <w:rPr>
          <w:spacing w:val="0"/>
        </w:rPr>
        <w:t>веден</w:t>
      </w:r>
      <w:r w:rsidRPr="00EA4397">
        <w:rPr>
          <w:spacing w:val="0"/>
        </w:rPr>
        <w:t>ной в приложении</w:t>
      </w:r>
      <w:r w:rsidR="003A491D" w:rsidRPr="00EA4397">
        <w:rPr>
          <w:spacing w:val="0"/>
        </w:rPr>
        <w:t xml:space="preserve"> 1</w:t>
      </w:r>
      <w:r w:rsidRPr="00EA4397">
        <w:rPr>
          <w:spacing w:val="0"/>
        </w:rPr>
        <w:t xml:space="preserve"> к административному регламенту.</w:t>
      </w:r>
    </w:p>
    <w:p w:rsidR="003A491D" w:rsidRPr="00EA4397" w:rsidRDefault="00EA4397" w:rsidP="00402F18">
      <w:pPr>
        <w:pStyle w:val="afffa"/>
        <w:suppressAutoHyphens w:val="0"/>
        <w:spacing w:line="240" w:lineRule="auto"/>
        <w:ind w:left="0"/>
        <w:rPr>
          <w:spacing w:val="0"/>
        </w:rPr>
      </w:pPr>
      <w:r w:rsidRPr="00EA4397">
        <w:rPr>
          <w:spacing w:val="0"/>
        </w:rPr>
        <w:t>21.2. К</w:t>
      </w:r>
      <w:r w:rsidR="003A491D" w:rsidRPr="00EA4397">
        <w:rPr>
          <w:spacing w:val="0"/>
        </w:rPr>
        <w:t>опия документа, удо</w:t>
      </w:r>
      <w:r w:rsidRPr="00EA4397">
        <w:rPr>
          <w:spacing w:val="0"/>
        </w:rPr>
        <w:t>стоверяющего личность заявителя.</w:t>
      </w:r>
    </w:p>
    <w:p w:rsidR="003A491D" w:rsidRPr="00EA4397" w:rsidRDefault="00EA4397" w:rsidP="00402F18">
      <w:pPr>
        <w:pStyle w:val="afffa"/>
        <w:suppressAutoHyphens w:val="0"/>
        <w:spacing w:line="240" w:lineRule="auto"/>
        <w:ind w:left="0"/>
        <w:rPr>
          <w:spacing w:val="0"/>
        </w:rPr>
      </w:pPr>
      <w:r w:rsidRPr="00EA4397">
        <w:rPr>
          <w:spacing w:val="0"/>
        </w:rPr>
        <w:t>21.3. В</w:t>
      </w:r>
      <w:r w:rsidR="003A491D" w:rsidRPr="00EA4397">
        <w:rPr>
          <w:spacing w:val="0"/>
        </w:rPr>
        <w:t>ыписка из единого государственного реестра юридических лиц (для юридических лиц) или из единого государственного реестра индивидуал</w:t>
      </w:r>
      <w:r w:rsidR="003A491D" w:rsidRPr="00EA4397">
        <w:rPr>
          <w:spacing w:val="0"/>
        </w:rPr>
        <w:t>ь</w:t>
      </w:r>
      <w:r w:rsidR="003A491D" w:rsidRPr="00EA4397">
        <w:rPr>
          <w:spacing w:val="0"/>
        </w:rPr>
        <w:t>ных предпринимателей (для и</w:t>
      </w:r>
      <w:r w:rsidRPr="00EA4397">
        <w:rPr>
          <w:spacing w:val="0"/>
        </w:rPr>
        <w:t>ндивидуальных предпринимателей).</w:t>
      </w:r>
    </w:p>
    <w:p w:rsidR="003A491D" w:rsidRPr="00EA4397" w:rsidRDefault="00EA4397" w:rsidP="00402F18">
      <w:pPr>
        <w:pStyle w:val="afffa"/>
        <w:suppressAutoHyphens w:val="0"/>
        <w:spacing w:line="240" w:lineRule="auto"/>
        <w:ind w:left="0"/>
        <w:rPr>
          <w:spacing w:val="0"/>
        </w:rPr>
      </w:pPr>
      <w:r w:rsidRPr="00EA4397">
        <w:rPr>
          <w:spacing w:val="0"/>
        </w:rPr>
        <w:t>21.4. Д</w:t>
      </w:r>
      <w:r w:rsidR="003A491D" w:rsidRPr="00EA4397">
        <w:rPr>
          <w:spacing w:val="0"/>
        </w:rPr>
        <w:t>окумент, подтверждающий полномочия действовать от имени ф</w:t>
      </w:r>
      <w:r w:rsidR="003A491D" w:rsidRPr="00EA4397">
        <w:rPr>
          <w:spacing w:val="0"/>
        </w:rPr>
        <w:t>и</w:t>
      </w:r>
      <w:r w:rsidR="003A491D" w:rsidRPr="00EA4397">
        <w:rPr>
          <w:spacing w:val="0"/>
        </w:rPr>
        <w:t>зического или юридического лица при подаче заявления представителем физ</w:t>
      </w:r>
      <w:r w:rsidR="003A491D" w:rsidRPr="00EA4397">
        <w:rPr>
          <w:spacing w:val="0"/>
        </w:rPr>
        <w:t>и</w:t>
      </w:r>
      <w:r w:rsidR="003A491D" w:rsidRPr="00EA4397">
        <w:rPr>
          <w:spacing w:val="0"/>
        </w:rPr>
        <w:t>ческо</w:t>
      </w:r>
      <w:r w:rsidRPr="00EA4397">
        <w:rPr>
          <w:spacing w:val="0"/>
        </w:rPr>
        <w:t>го или юридического лица.</w:t>
      </w:r>
    </w:p>
    <w:p w:rsidR="003A491D" w:rsidRPr="00EA4397" w:rsidRDefault="00EA4397" w:rsidP="00402F18">
      <w:pPr>
        <w:pStyle w:val="afffa"/>
        <w:suppressAutoHyphens w:val="0"/>
        <w:spacing w:line="240" w:lineRule="auto"/>
        <w:ind w:left="0"/>
        <w:rPr>
          <w:spacing w:val="0"/>
        </w:rPr>
      </w:pPr>
      <w:r w:rsidRPr="00EA4397">
        <w:rPr>
          <w:spacing w:val="0"/>
        </w:rPr>
        <w:t>21.5. В</w:t>
      </w:r>
      <w:r w:rsidR="003A491D" w:rsidRPr="00EA4397">
        <w:rPr>
          <w:spacing w:val="0"/>
        </w:rPr>
        <w:t>ыписка из ЕГРП о правах на земельный участок или:</w:t>
      </w:r>
    </w:p>
    <w:p w:rsidR="003A491D" w:rsidRPr="00EA4397" w:rsidRDefault="00EA4397" w:rsidP="00402F18">
      <w:pPr>
        <w:pStyle w:val="afffa"/>
        <w:suppressAutoHyphens w:val="0"/>
        <w:spacing w:line="240" w:lineRule="auto"/>
        <w:ind w:left="0"/>
        <w:rPr>
          <w:spacing w:val="0"/>
        </w:rPr>
      </w:pPr>
      <w:r w:rsidRPr="00EA4397">
        <w:rPr>
          <w:spacing w:val="0"/>
        </w:rPr>
        <w:t>21.</w:t>
      </w:r>
      <w:r w:rsidR="003A491D" w:rsidRPr="00EA4397">
        <w:rPr>
          <w:spacing w:val="0"/>
        </w:rPr>
        <w:t>5.1</w:t>
      </w:r>
      <w:r w:rsidRPr="00EA4397">
        <w:rPr>
          <w:spacing w:val="0"/>
        </w:rPr>
        <w:t>.</w:t>
      </w:r>
      <w:r w:rsidR="003A491D" w:rsidRPr="00EA4397">
        <w:rPr>
          <w:spacing w:val="0"/>
        </w:rPr>
        <w:t xml:space="preserve"> </w:t>
      </w:r>
      <w:r w:rsidRPr="00EA4397">
        <w:rPr>
          <w:spacing w:val="0"/>
        </w:rPr>
        <w:t>У</w:t>
      </w:r>
      <w:r w:rsidR="003A491D" w:rsidRPr="00EA4397">
        <w:rPr>
          <w:spacing w:val="0"/>
        </w:rPr>
        <w:t xml:space="preserve">ведомление об отсутствии в ЕГРП запрашиваемых сведений </w:t>
      </w:r>
      <w:r w:rsidR="00402F18">
        <w:rPr>
          <w:spacing w:val="0"/>
        </w:rPr>
        <w:t xml:space="preserve">        </w:t>
      </w:r>
      <w:r w:rsidR="003A491D" w:rsidRPr="00EA4397">
        <w:rPr>
          <w:spacing w:val="0"/>
        </w:rPr>
        <w:t xml:space="preserve">о зарегистрированных правах </w:t>
      </w:r>
      <w:r w:rsidRPr="00EA4397">
        <w:rPr>
          <w:spacing w:val="0"/>
        </w:rPr>
        <w:t>на указанный земельный участок.</w:t>
      </w:r>
    </w:p>
    <w:p w:rsidR="003A491D" w:rsidRPr="00EA4397" w:rsidRDefault="00EA4397" w:rsidP="00402F18">
      <w:pPr>
        <w:pStyle w:val="afffa"/>
        <w:suppressAutoHyphens w:val="0"/>
        <w:spacing w:line="240" w:lineRule="auto"/>
        <w:ind w:left="0"/>
        <w:rPr>
          <w:spacing w:val="0"/>
        </w:rPr>
      </w:pPr>
      <w:r w:rsidRPr="00EA4397">
        <w:rPr>
          <w:spacing w:val="0"/>
        </w:rPr>
        <w:t>21.5.2.</w:t>
      </w:r>
      <w:r w:rsidR="003A491D" w:rsidRPr="00EA4397">
        <w:rPr>
          <w:spacing w:val="0"/>
        </w:rPr>
        <w:t xml:space="preserve"> </w:t>
      </w:r>
      <w:r w:rsidRPr="00EA4397">
        <w:rPr>
          <w:spacing w:val="0"/>
        </w:rPr>
        <w:t>К</w:t>
      </w:r>
      <w:r w:rsidR="003A491D" w:rsidRPr="00EA4397">
        <w:rPr>
          <w:spacing w:val="0"/>
        </w:rPr>
        <w:t xml:space="preserve">опии документов, удостоверяющих (устанавливающих) права на земельный участок, если право на данный земельный участок в соответствии </w:t>
      </w:r>
      <w:r w:rsidR="00402F18">
        <w:rPr>
          <w:spacing w:val="0"/>
        </w:rPr>
        <w:t xml:space="preserve">    </w:t>
      </w:r>
      <w:r w:rsidR="003A491D" w:rsidRPr="00EA4397">
        <w:rPr>
          <w:spacing w:val="0"/>
        </w:rPr>
        <w:t>с законодательством Российской Федерации признается возникшим незав</w:t>
      </w:r>
      <w:r w:rsidRPr="00EA4397">
        <w:rPr>
          <w:spacing w:val="0"/>
        </w:rPr>
        <w:t>исимо от его регистрации в ЕГРП.</w:t>
      </w:r>
      <w:r w:rsidR="003A491D" w:rsidRPr="00EA4397">
        <w:rPr>
          <w:spacing w:val="0"/>
        </w:rPr>
        <w:t xml:space="preserve"> </w:t>
      </w:r>
    </w:p>
    <w:p w:rsidR="003A491D" w:rsidRPr="00EA4397" w:rsidRDefault="00EA4397" w:rsidP="00402F18">
      <w:pPr>
        <w:pStyle w:val="afffa"/>
        <w:suppressAutoHyphens w:val="0"/>
        <w:spacing w:line="240" w:lineRule="auto"/>
        <w:ind w:left="0"/>
        <w:rPr>
          <w:spacing w:val="0"/>
        </w:rPr>
      </w:pPr>
      <w:r w:rsidRPr="00EA4397">
        <w:rPr>
          <w:spacing w:val="0"/>
        </w:rPr>
        <w:t xml:space="preserve">21.6. </w:t>
      </w:r>
      <w:proofErr w:type="gramStart"/>
      <w:r w:rsidRPr="00EA4397">
        <w:rPr>
          <w:spacing w:val="0"/>
        </w:rPr>
        <w:t>Г</w:t>
      </w:r>
      <w:r w:rsidR="003A491D" w:rsidRPr="00EA4397">
        <w:rPr>
          <w:spacing w:val="0"/>
        </w:rPr>
        <w:t>радостроительный план земельного участка или в случае стро</w:t>
      </w:r>
      <w:r w:rsidR="003A491D" w:rsidRPr="00EA4397">
        <w:rPr>
          <w:spacing w:val="0"/>
        </w:rPr>
        <w:t>и</w:t>
      </w:r>
      <w:r w:rsidR="003A491D" w:rsidRPr="00EA4397">
        <w:rPr>
          <w:spacing w:val="0"/>
        </w:rPr>
        <w:t>тельства, реконструкции линейного объекта реквизиты проекта планировки территории</w:t>
      </w:r>
      <w:r>
        <w:rPr>
          <w:spacing w:val="0"/>
        </w:rPr>
        <w:t xml:space="preserve"> и проекта межевания территории.</w:t>
      </w:r>
      <w:proofErr w:type="gramEnd"/>
    </w:p>
    <w:p w:rsidR="003A491D" w:rsidRPr="00EA4397" w:rsidRDefault="00EA4397" w:rsidP="00402F18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>21.7. Разрешение на строительство.</w:t>
      </w:r>
    </w:p>
    <w:p w:rsidR="003A491D" w:rsidRPr="00EA4397" w:rsidRDefault="00EA4397" w:rsidP="00402F18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>21.8. А</w:t>
      </w:r>
      <w:r w:rsidR="003A491D" w:rsidRPr="00EA4397">
        <w:rPr>
          <w:spacing w:val="0"/>
        </w:rPr>
        <w:t>кт приемки объекта капитального строительства (в случае ос</w:t>
      </w:r>
      <w:r w:rsidR="003A491D" w:rsidRPr="00EA4397">
        <w:rPr>
          <w:spacing w:val="0"/>
        </w:rPr>
        <w:t>у</w:t>
      </w:r>
      <w:r w:rsidR="003A491D" w:rsidRPr="00EA4397">
        <w:rPr>
          <w:spacing w:val="0"/>
        </w:rPr>
        <w:t>ществления строительства, рекон</w:t>
      </w:r>
      <w:r>
        <w:rPr>
          <w:spacing w:val="0"/>
        </w:rPr>
        <w:t>струкции на основании договора).</w:t>
      </w:r>
    </w:p>
    <w:p w:rsidR="003A491D" w:rsidRPr="00EA4397" w:rsidRDefault="00EA4397" w:rsidP="00402F18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>21.9. Д</w:t>
      </w:r>
      <w:r w:rsidR="003A491D" w:rsidRPr="00EA4397">
        <w:rPr>
          <w:spacing w:val="0"/>
        </w:rPr>
        <w:t>окумент, подтверждающий соответствие построенного, реконстр</w:t>
      </w:r>
      <w:r w:rsidR="003A491D" w:rsidRPr="00EA4397">
        <w:rPr>
          <w:spacing w:val="0"/>
        </w:rPr>
        <w:t>у</w:t>
      </w:r>
      <w:r w:rsidR="003A491D" w:rsidRPr="00EA4397">
        <w:rPr>
          <w:spacing w:val="0"/>
        </w:rPr>
        <w:t>ированного объекта капитального строительства требованиям технических р</w:t>
      </w:r>
      <w:r w:rsidR="003A491D" w:rsidRPr="00EA4397">
        <w:rPr>
          <w:spacing w:val="0"/>
        </w:rPr>
        <w:t>е</w:t>
      </w:r>
      <w:r w:rsidR="003A491D" w:rsidRPr="00EA4397">
        <w:rPr>
          <w:spacing w:val="0"/>
        </w:rPr>
        <w:t>гламентов и подписанный лицом, осуществляющим строительство, по форме, приве</w:t>
      </w:r>
      <w:r>
        <w:rPr>
          <w:spacing w:val="0"/>
        </w:rPr>
        <w:t>денной в приложении 2 к а</w:t>
      </w:r>
      <w:r w:rsidR="003A491D" w:rsidRPr="00EA4397">
        <w:rPr>
          <w:spacing w:val="0"/>
        </w:rPr>
        <w:t>дминистративному регламен</w:t>
      </w:r>
      <w:r>
        <w:rPr>
          <w:spacing w:val="0"/>
        </w:rPr>
        <w:t>ту.</w:t>
      </w:r>
    </w:p>
    <w:p w:rsidR="003A491D" w:rsidRPr="00EA4397" w:rsidRDefault="00EA4397" w:rsidP="00402F18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 xml:space="preserve">21.10. </w:t>
      </w:r>
      <w:proofErr w:type="gramStart"/>
      <w:r>
        <w:rPr>
          <w:spacing w:val="0"/>
        </w:rPr>
        <w:t>Д</w:t>
      </w:r>
      <w:r w:rsidR="003A491D" w:rsidRPr="00EA4397">
        <w:rPr>
          <w:spacing w:val="0"/>
        </w:rPr>
        <w:t>окумент, подтверждающий соответствие параметров построенн</w:t>
      </w:r>
      <w:r w:rsidR="003A491D" w:rsidRPr="00EA4397">
        <w:rPr>
          <w:spacing w:val="0"/>
        </w:rPr>
        <w:t>о</w:t>
      </w:r>
      <w:r w:rsidR="003A491D" w:rsidRPr="00EA4397">
        <w:rPr>
          <w:spacing w:val="0"/>
        </w:rPr>
        <w:t>го, реконструированного объекта капитального строительства проектной док</w:t>
      </w:r>
      <w:r w:rsidR="003A491D" w:rsidRPr="00EA4397">
        <w:rPr>
          <w:spacing w:val="0"/>
        </w:rPr>
        <w:t>у</w:t>
      </w:r>
      <w:r w:rsidR="003A491D" w:rsidRPr="00EA4397">
        <w:rPr>
          <w:spacing w:val="0"/>
        </w:rPr>
        <w:t>ментации, в том числе требованиям энергетической эффективности и требов</w:t>
      </w:r>
      <w:r w:rsidR="003A491D" w:rsidRPr="00EA4397">
        <w:rPr>
          <w:spacing w:val="0"/>
        </w:rPr>
        <w:t>а</w:t>
      </w:r>
      <w:r w:rsidR="003A491D" w:rsidRPr="00EA4397">
        <w:rPr>
          <w:spacing w:val="0"/>
        </w:rPr>
        <w:t>ниям оснащенности объектов капитального строительства приборами учета и</w:t>
      </w:r>
      <w:r w:rsidR="003A491D" w:rsidRPr="00EA4397">
        <w:rPr>
          <w:spacing w:val="0"/>
        </w:rPr>
        <w:t>с</w:t>
      </w:r>
      <w:r w:rsidR="003A491D" w:rsidRPr="00EA4397">
        <w:rPr>
          <w:spacing w:val="0"/>
        </w:rPr>
        <w:t>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осуществления строительства, реконструкции объектов индивидуального жилищного строительства, по</w:t>
      </w:r>
      <w:proofErr w:type="gramEnd"/>
      <w:r w:rsidR="003A491D" w:rsidRPr="00EA4397">
        <w:rPr>
          <w:spacing w:val="0"/>
        </w:rPr>
        <w:t xml:space="preserve"> фо</w:t>
      </w:r>
      <w:r w:rsidR="003A491D" w:rsidRPr="00EA4397">
        <w:rPr>
          <w:spacing w:val="0"/>
        </w:rPr>
        <w:t>р</w:t>
      </w:r>
      <w:r w:rsidR="003A491D" w:rsidRPr="00EA4397">
        <w:rPr>
          <w:spacing w:val="0"/>
        </w:rPr>
        <w:t>ме, приведенной в при</w:t>
      </w:r>
      <w:r>
        <w:rPr>
          <w:spacing w:val="0"/>
        </w:rPr>
        <w:t>ложении</w:t>
      </w:r>
      <w:r w:rsidR="003A491D" w:rsidRPr="00EA4397">
        <w:rPr>
          <w:spacing w:val="0"/>
        </w:rPr>
        <w:t xml:space="preserve"> 3 к ад</w:t>
      </w:r>
      <w:r>
        <w:rPr>
          <w:spacing w:val="0"/>
        </w:rPr>
        <w:t>министративному регламенту.</w:t>
      </w:r>
    </w:p>
    <w:p w:rsidR="003A491D" w:rsidRPr="00EA4397" w:rsidRDefault="00EA4397" w:rsidP="00402F18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>21.11. Д</w:t>
      </w:r>
      <w:r w:rsidR="003A491D" w:rsidRPr="00EA4397">
        <w:rPr>
          <w:spacing w:val="0"/>
        </w:rPr>
        <w:t>окументы, подтверждающие соответствие построенного, реко</w:t>
      </w:r>
      <w:r w:rsidR="003A491D" w:rsidRPr="00EA4397">
        <w:rPr>
          <w:spacing w:val="0"/>
        </w:rPr>
        <w:t>н</w:t>
      </w:r>
      <w:r w:rsidR="003A491D" w:rsidRPr="00EA4397">
        <w:rPr>
          <w:spacing w:val="0"/>
        </w:rPr>
        <w:t xml:space="preserve">струированного объекта капитального строительства техническим условиям </w:t>
      </w:r>
      <w:r w:rsidR="00402F18">
        <w:rPr>
          <w:spacing w:val="0"/>
        </w:rPr>
        <w:t xml:space="preserve">     </w:t>
      </w:r>
      <w:r w:rsidR="003A491D" w:rsidRPr="00EA4397">
        <w:rPr>
          <w:spacing w:val="0"/>
        </w:rPr>
        <w:t>и подписанные представителями организаций, осуществляющих эксплуатацию сетей инженерно-технического обеспечения (при их нали</w:t>
      </w:r>
      <w:r>
        <w:rPr>
          <w:spacing w:val="0"/>
        </w:rPr>
        <w:t>чии).</w:t>
      </w:r>
    </w:p>
    <w:p w:rsidR="003A491D" w:rsidRPr="00EA4397" w:rsidRDefault="00EA4397" w:rsidP="00402F18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lastRenderedPageBreak/>
        <w:t xml:space="preserve">21.12. </w:t>
      </w:r>
      <w:proofErr w:type="gramStart"/>
      <w:r>
        <w:rPr>
          <w:spacing w:val="0"/>
        </w:rPr>
        <w:t>С</w:t>
      </w:r>
      <w:r w:rsidR="003A491D" w:rsidRPr="00EA4397">
        <w:rPr>
          <w:spacing w:val="0"/>
        </w:rPr>
        <w:t>хема, отображающая расположение построенного, реконструир</w:t>
      </w:r>
      <w:r w:rsidR="003A491D" w:rsidRPr="00EA4397">
        <w:rPr>
          <w:spacing w:val="0"/>
        </w:rPr>
        <w:t>о</w:t>
      </w:r>
      <w:r w:rsidR="003A491D" w:rsidRPr="00EA4397">
        <w:rPr>
          <w:spacing w:val="0"/>
        </w:rPr>
        <w:t>ванного объекта капитального строительства, расположение сетей инженерно-технического обеспечения в границах земельного участка и планировочную о</w:t>
      </w:r>
      <w:r w:rsidR="003A491D" w:rsidRPr="00EA4397">
        <w:rPr>
          <w:spacing w:val="0"/>
        </w:rPr>
        <w:t>р</w:t>
      </w:r>
      <w:r w:rsidR="003A491D" w:rsidRPr="00EA4397">
        <w:rPr>
          <w:spacing w:val="0"/>
        </w:rPr>
        <w:t>ганизацию земельного участка и подписанная лицом, осуществляющим стро</w:t>
      </w:r>
      <w:r w:rsidR="003A491D" w:rsidRPr="00EA4397">
        <w:rPr>
          <w:spacing w:val="0"/>
        </w:rPr>
        <w:t>и</w:t>
      </w:r>
      <w:r w:rsidR="003A491D" w:rsidRPr="00EA4397">
        <w:rPr>
          <w:spacing w:val="0"/>
        </w:rPr>
        <w:t>тельство (лицом, осуществляющим строительство, и застройщиком или техн</w:t>
      </w:r>
      <w:r w:rsidR="003A491D" w:rsidRPr="00EA4397">
        <w:rPr>
          <w:spacing w:val="0"/>
        </w:rPr>
        <w:t>и</w:t>
      </w:r>
      <w:r w:rsidR="003A491D" w:rsidRPr="00EA4397">
        <w:rPr>
          <w:spacing w:val="0"/>
        </w:rPr>
        <w:t xml:space="preserve">ческим заказчиком в случае осуществления строительства, реконструкции </w:t>
      </w:r>
      <w:r w:rsidR="00402F18">
        <w:rPr>
          <w:spacing w:val="0"/>
        </w:rPr>
        <w:t xml:space="preserve">       </w:t>
      </w:r>
      <w:r w:rsidR="003A491D" w:rsidRPr="00EA4397">
        <w:rPr>
          <w:spacing w:val="0"/>
        </w:rPr>
        <w:t>на основании договора), за исключением случаев строительства, реконструкции линейного объ</w:t>
      </w:r>
      <w:r w:rsidR="00402F18">
        <w:rPr>
          <w:spacing w:val="0"/>
        </w:rPr>
        <w:t>екта.</w:t>
      </w:r>
      <w:proofErr w:type="gramEnd"/>
    </w:p>
    <w:p w:rsidR="003A491D" w:rsidRPr="00EA4397" w:rsidRDefault="00402F18" w:rsidP="00402F18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 xml:space="preserve">21.13. </w:t>
      </w:r>
      <w:proofErr w:type="gramStart"/>
      <w:r>
        <w:rPr>
          <w:spacing w:val="0"/>
        </w:rPr>
        <w:t>З</w:t>
      </w:r>
      <w:r w:rsidR="003A491D" w:rsidRPr="00EA4397">
        <w:rPr>
          <w:spacing w:val="0"/>
        </w:rPr>
        <w:t xml:space="preserve">аключение органа государственного строительного надзора </w:t>
      </w:r>
      <w:r>
        <w:rPr>
          <w:spacing w:val="0"/>
        </w:rPr>
        <w:t xml:space="preserve">         </w:t>
      </w:r>
      <w:r w:rsidR="003A491D" w:rsidRPr="00EA4397">
        <w:rPr>
          <w:spacing w:val="0"/>
        </w:rPr>
        <w:t>(в случае, если предусмотрено осуществление государственного строительного надзора) о соответствии построенного, реконструированного объекта капитал</w:t>
      </w:r>
      <w:r w:rsidR="003A491D" w:rsidRPr="00EA4397">
        <w:rPr>
          <w:spacing w:val="0"/>
        </w:rPr>
        <w:t>ь</w:t>
      </w:r>
      <w:r w:rsidR="003A491D" w:rsidRPr="00EA4397">
        <w:rPr>
          <w:spacing w:val="0"/>
        </w:rPr>
        <w:t>ного строительства требованиям технических регламентов и проектной док</w:t>
      </w:r>
      <w:r w:rsidR="003A491D" w:rsidRPr="00EA4397">
        <w:rPr>
          <w:spacing w:val="0"/>
        </w:rPr>
        <w:t>у</w:t>
      </w:r>
      <w:r w:rsidR="003A491D" w:rsidRPr="00EA4397">
        <w:rPr>
          <w:spacing w:val="0"/>
        </w:rPr>
        <w:t>ментации, в том числе требованиям энергетической эффективности и требов</w:t>
      </w:r>
      <w:r w:rsidR="003A491D" w:rsidRPr="00EA4397">
        <w:rPr>
          <w:spacing w:val="0"/>
        </w:rPr>
        <w:t>а</w:t>
      </w:r>
      <w:r w:rsidR="003A491D" w:rsidRPr="00EA4397">
        <w:rPr>
          <w:spacing w:val="0"/>
        </w:rPr>
        <w:t>ниям оснащенности объекта капитального строительства приборами учета и</w:t>
      </w:r>
      <w:r w:rsidR="003A491D" w:rsidRPr="00EA4397">
        <w:rPr>
          <w:spacing w:val="0"/>
        </w:rPr>
        <w:t>с</w:t>
      </w:r>
      <w:r w:rsidR="003A491D" w:rsidRPr="00EA4397">
        <w:rPr>
          <w:spacing w:val="0"/>
        </w:rPr>
        <w:t>пользуемых энергетических ресурсов, заключение федерального государстве</w:t>
      </w:r>
      <w:r w:rsidR="003A491D" w:rsidRPr="00EA4397">
        <w:rPr>
          <w:spacing w:val="0"/>
        </w:rPr>
        <w:t>н</w:t>
      </w:r>
      <w:r w:rsidR="003A491D" w:rsidRPr="00EA4397">
        <w:rPr>
          <w:spacing w:val="0"/>
        </w:rPr>
        <w:t>ного экологического надзора в случаях, предусмотренных частью 7 статьи 54 Градострои</w:t>
      </w:r>
      <w:r>
        <w:rPr>
          <w:spacing w:val="0"/>
        </w:rPr>
        <w:t>тельного к</w:t>
      </w:r>
      <w:r w:rsidR="003A491D" w:rsidRPr="00EA4397">
        <w:rPr>
          <w:spacing w:val="0"/>
        </w:rPr>
        <w:t>одекса Россий</w:t>
      </w:r>
      <w:r>
        <w:rPr>
          <w:spacing w:val="0"/>
        </w:rPr>
        <w:t>ской Федерации.</w:t>
      </w:r>
      <w:proofErr w:type="gramEnd"/>
    </w:p>
    <w:p w:rsidR="003A491D" w:rsidRPr="00EA4397" w:rsidRDefault="00402F18" w:rsidP="00402F18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 xml:space="preserve">21.14. </w:t>
      </w:r>
      <w:proofErr w:type="gramStart"/>
      <w:r>
        <w:rPr>
          <w:spacing w:val="0"/>
        </w:rPr>
        <w:t>Д</w:t>
      </w:r>
      <w:r w:rsidR="003A491D" w:rsidRPr="00EA4397">
        <w:rPr>
          <w:spacing w:val="0"/>
        </w:rPr>
        <w:t>окумент, подтверждающий заключение договора обязательного страхования гражданской ответственности владельца опасного объекта за пр</w:t>
      </w:r>
      <w:r w:rsidR="003A491D" w:rsidRPr="00EA4397">
        <w:rPr>
          <w:spacing w:val="0"/>
        </w:rPr>
        <w:t>и</w:t>
      </w:r>
      <w:r w:rsidR="003A491D" w:rsidRPr="00EA4397">
        <w:rPr>
          <w:spacing w:val="0"/>
        </w:rPr>
        <w:t>чинение вреда в результате аварии на опасном объекте в соответствии с зак</w:t>
      </w:r>
      <w:r w:rsidR="003A491D" w:rsidRPr="00EA4397">
        <w:rPr>
          <w:spacing w:val="0"/>
        </w:rPr>
        <w:t>о</w:t>
      </w:r>
      <w:r w:rsidR="003A491D" w:rsidRPr="00EA4397">
        <w:rPr>
          <w:spacing w:val="0"/>
        </w:rPr>
        <w:t>нодательством Российской Федерации об обязательном страховании гражда</w:t>
      </w:r>
      <w:r w:rsidR="003A491D" w:rsidRPr="00EA4397">
        <w:rPr>
          <w:spacing w:val="0"/>
        </w:rPr>
        <w:t>н</w:t>
      </w:r>
      <w:r w:rsidR="003A491D" w:rsidRPr="00EA4397">
        <w:rPr>
          <w:spacing w:val="0"/>
        </w:rPr>
        <w:t>ской ответственности владельца опасного объекта за причинение вреда в р</w:t>
      </w:r>
      <w:r w:rsidR="003A491D" w:rsidRPr="00EA4397">
        <w:rPr>
          <w:spacing w:val="0"/>
        </w:rPr>
        <w:t>е</w:t>
      </w:r>
      <w:r w:rsidR="003A491D" w:rsidRPr="00EA4397">
        <w:rPr>
          <w:spacing w:val="0"/>
        </w:rPr>
        <w:t>зультате аварии на опас</w:t>
      </w:r>
      <w:r>
        <w:rPr>
          <w:spacing w:val="0"/>
        </w:rPr>
        <w:t>ном объекте.</w:t>
      </w:r>
      <w:proofErr w:type="gramEnd"/>
    </w:p>
    <w:p w:rsidR="003A491D" w:rsidRPr="00EA4397" w:rsidRDefault="00402F18" w:rsidP="00402F18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>21.15. Т</w:t>
      </w:r>
      <w:r w:rsidR="003A491D" w:rsidRPr="00EA4397">
        <w:rPr>
          <w:spacing w:val="0"/>
        </w:rPr>
        <w:t>ехнический план, подготовленный в соответствии с требованиями стат</w:t>
      </w:r>
      <w:r>
        <w:rPr>
          <w:spacing w:val="0"/>
        </w:rPr>
        <w:t>ьи 41 Федерального закона от 24.07.</w:t>
      </w:r>
      <w:r w:rsidR="003A491D" w:rsidRPr="00EA4397">
        <w:rPr>
          <w:spacing w:val="0"/>
        </w:rPr>
        <w:t>2007 № 221-ФЗ «О государственном кадастре недвижимости».</w:t>
      </w:r>
    </w:p>
    <w:p w:rsidR="003A491D" w:rsidRPr="00EA4397" w:rsidRDefault="00402F18" w:rsidP="00402F18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 xml:space="preserve">22. </w:t>
      </w:r>
      <w:proofErr w:type="gramStart"/>
      <w:r w:rsidR="003A491D" w:rsidRPr="00EA4397">
        <w:rPr>
          <w:spacing w:val="0"/>
        </w:rPr>
        <w:t xml:space="preserve">Документы (их копии или сведения, содержащиеся в них), указанные в подпунктах </w:t>
      </w:r>
      <w:r>
        <w:rPr>
          <w:spacing w:val="0"/>
        </w:rPr>
        <w:t>21.</w:t>
      </w:r>
      <w:r w:rsidR="003A491D" w:rsidRPr="00EA4397">
        <w:rPr>
          <w:spacing w:val="0"/>
        </w:rPr>
        <w:t>3</w:t>
      </w:r>
      <w:r>
        <w:rPr>
          <w:spacing w:val="0"/>
        </w:rPr>
        <w:t>.</w:t>
      </w:r>
      <w:r w:rsidR="003A491D" w:rsidRPr="00EA4397">
        <w:rPr>
          <w:spacing w:val="0"/>
        </w:rPr>
        <w:t xml:space="preserve">, </w:t>
      </w:r>
      <w:r>
        <w:rPr>
          <w:spacing w:val="0"/>
        </w:rPr>
        <w:t>21.</w:t>
      </w:r>
      <w:r w:rsidR="003A491D" w:rsidRPr="00EA4397">
        <w:rPr>
          <w:spacing w:val="0"/>
        </w:rPr>
        <w:t>5</w:t>
      </w:r>
      <w:r>
        <w:rPr>
          <w:spacing w:val="0"/>
        </w:rPr>
        <w:t>.</w:t>
      </w:r>
      <w:r w:rsidR="003A491D" w:rsidRPr="00EA4397">
        <w:rPr>
          <w:spacing w:val="0"/>
        </w:rPr>
        <w:t xml:space="preserve">, </w:t>
      </w:r>
      <w:r>
        <w:rPr>
          <w:spacing w:val="0"/>
        </w:rPr>
        <w:t>21.</w:t>
      </w:r>
      <w:r w:rsidR="003A491D" w:rsidRPr="00EA4397">
        <w:rPr>
          <w:spacing w:val="0"/>
        </w:rPr>
        <w:t xml:space="preserve">5.1., </w:t>
      </w:r>
      <w:r>
        <w:rPr>
          <w:spacing w:val="0"/>
        </w:rPr>
        <w:t>21.</w:t>
      </w:r>
      <w:r w:rsidR="003A491D" w:rsidRPr="00EA4397">
        <w:rPr>
          <w:spacing w:val="0"/>
        </w:rPr>
        <w:t>6</w:t>
      </w:r>
      <w:r>
        <w:rPr>
          <w:spacing w:val="0"/>
        </w:rPr>
        <w:t>.</w:t>
      </w:r>
      <w:r w:rsidR="003A491D" w:rsidRPr="00EA4397">
        <w:rPr>
          <w:spacing w:val="0"/>
        </w:rPr>
        <w:t xml:space="preserve">, </w:t>
      </w:r>
      <w:r>
        <w:rPr>
          <w:spacing w:val="0"/>
        </w:rPr>
        <w:t>21.</w:t>
      </w:r>
      <w:r w:rsidR="003A491D" w:rsidRPr="00EA4397">
        <w:rPr>
          <w:spacing w:val="0"/>
        </w:rPr>
        <w:t>7</w:t>
      </w:r>
      <w:r>
        <w:rPr>
          <w:spacing w:val="0"/>
        </w:rPr>
        <w:t>.</w:t>
      </w:r>
      <w:r w:rsidR="003A491D" w:rsidRPr="00EA4397">
        <w:rPr>
          <w:spacing w:val="0"/>
        </w:rPr>
        <w:t xml:space="preserve">, </w:t>
      </w:r>
      <w:r>
        <w:rPr>
          <w:spacing w:val="0"/>
        </w:rPr>
        <w:t>21.</w:t>
      </w:r>
      <w:r w:rsidR="003A491D" w:rsidRPr="00EA4397">
        <w:rPr>
          <w:spacing w:val="0"/>
        </w:rPr>
        <w:t>13</w:t>
      </w:r>
      <w:r>
        <w:rPr>
          <w:spacing w:val="0"/>
        </w:rPr>
        <w:t>.</w:t>
      </w:r>
      <w:r w:rsidR="003A491D" w:rsidRPr="00EA4397">
        <w:rPr>
          <w:spacing w:val="0"/>
        </w:rPr>
        <w:t xml:space="preserve">, </w:t>
      </w:r>
      <w:r>
        <w:rPr>
          <w:spacing w:val="0"/>
        </w:rPr>
        <w:t>21.</w:t>
      </w:r>
      <w:r w:rsidR="003A491D" w:rsidRPr="00EA4397">
        <w:rPr>
          <w:spacing w:val="0"/>
        </w:rPr>
        <w:t>15</w:t>
      </w:r>
      <w:r>
        <w:rPr>
          <w:spacing w:val="0"/>
        </w:rPr>
        <w:t>.</w:t>
      </w:r>
      <w:r w:rsidR="003A491D" w:rsidRPr="00EA4397">
        <w:rPr>
          <w:spacing w:val="0"/>
        </w:rPr>
        <w:t xml:space="preserve"> пункта 21 админ</w:t>
      </w:r>
      <w:r w:rsidR="003A491D" w:rsidRPr="00EA4397">
        <w:rPr>
          <w:spacing w:val="0"/>
        </w:rPr>
        <w:t>и</w:t>
      </w:r>
      <w:r w:rsidR="003A491D" w:rsidRPr="00EA4397">
        <w:rPr>
          <w:spacing w:val="0"/>
        </w:rPr>
        <w:t>стративного регламента, запрашиваются управлением в государственных орг</w:t>
      </w:r>
      <w:r w:rsidR="003A491D" w:rsidRPr="00EA4397">
        <w:rPr>
          <w:spacing w:val="0"/>
        </w:rPr>
        <w:t>а</w:t>
      </w:r>
      <w:r w:rsidR="003A491D" w:rsidRPr="00EA4397">
        <w:rPr>
          <w:spacing w:val="0"/>
        </w:rPr>
        <w:t>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</w:t>
      </w:r>
      <w:r w:rsidR="003A491D" w:rsidRPr="00EA4397">
        <w:rPr>
          <w:spacing w:val="0"/>
        </w:rPr>
        <w:t>а</w:t>
      </w:r>
      <w:r w:rsidR="003A491D" w:rsidRPr="00EA4397">
        <w:rPr>
          <w:spacing w:val="0"/>
        </w:rPr>
        <w:t>вовыми актами Российской Федерации, нормативными правовыми актами субъектов Российской Федерации, муниципальными</w:t>
      </w:r>
      <w:proofErr w:type="gramEnd"/>
      <w:r w:rsidR="003A491D" w:rsidRPr="00EA4397">
        <w:rPr>
          <w:spacing w:val="0"/>
        </w:rPr>
        <w:t xml:space="preserve"> правовыми актами, если застройщик не </w:t>
      </w:r>
      <w:proofErr w:type="gramStart"/>
      <w:r w:rsidR="003A491D" w:rsidRPr="00EA4397">
        <w:rPr>
          <w:spacing w:val="0"/>
        </w:rPr>
        <w:t>пред</w:t>
      </w:r>
      <w:r>
        <w:rPr>
          <w:spacing w:val="0"/>
        </w:rPr>
        <w:t>о</w:t>
      </w:r>
      <w:r w:rsidR="003A491D" w:rsidRPr="00EA4397">
        <w:rPr>
          <w:spacing w:val="0"/>
        </w:rPr>
        <w:t>ставил указанные документы</w:t>
      </w:r>
      <w:proofErr w:type="gramEnd"/>
      <w:r w:rsidR="003A491D" w:rsidRPr="00EA4397">
        <w:rPr>
          <w:spacing w:val="0"/>
        </w:rPr>
        <w:t xml:space="preserve"> самостоятельно.</w:t>
      </w:r>
    </w:p>
    <w:p w:rsidR="003A491D" w:rsidRPr="00EA4397" w:rsidRDefault="003A491D" w:rsidP="00402F18">
      <w:pPr>
        <w:pStyle w:val="afffa"/>
        <w:suppressAutoHyphens w:val="0"/>
        <w:spacing w:line="240" w:lineRule="auto"/>
        <w:ind w:left="0"/>
        <w:rPr>
          <w:spacing w:val="0"/>
        </w:rPr>
      </w:pPr>
      <w:proofErr w:type="gramStart"/>
      <w:r w:rsidRPr="00EA4397">
        <w:rPr>
          <w:spacing w:val="0"/>
        </w:rPr>
        <w:t xml:space="preserve">Документы, указанные в подпунктах </w:t>
      </w:r>
      <w:r w:rsidR="00402F18">
        <w:rPr>
          <w:spacing w:val="0"/>
        </w:rPr>
        <w:t>21.</w:t>
      </w:r>
      <w:r w:rsidRPr="00EA4397">
        <w:rPr>
          <w:spacing w:val="0"/>
        </w:rPr>
        <w:t>1</w:t>
      </w:r>
      <w:r w:rsidR="00402F18">
        <w:rPr>
          <w:spacing w:val="0"/>
        </w:rPr>
        <w:t>.</w:t>
      </w:r>
      <w:r w:rsidRPr="00EA4397">
        <w:rPr>
          <w:spacing w:val="0"/>
        </w:rPr>
        <w:t xml:space="preserve">, </w:t>
      </w:r>
      <w:r w:rsidR="00402F18">
        <w:rPr>
          <w:spacing w:val="0"/>
        </w:rPr>
        <w:t>21.</w:t>
      </w:r>
      <w:r w:rsidRPr="00EA4397">
        <w:rPr>
          <w:spacing w:val="0"/>
        </w:rPr>
        <w:t>2</w:t>
      </w:r>
      <w:r w:rsidR="00402F18">
        <w:rPr>
          <w:spacing w:val="0"/>
        </w:rPr>
        <w:t>.</w:t>
      </w:r>
      <w:r w:rsidRPr="00EA4397">
        <w:rPr>
          <w:spacing w:val="0"/>
        </w:rPr>
        <w:t xml:space="preserve">, </w:t>
      </w:r>
      <w:r w:rsidR="00402F18">
        <w:rPr>
          <w:spacing w:val="0"/>
        </w:rPr>
        <w:t>21.</w:t>
      </w:r>
      <w:r w:rsidRPr="00EA4397">
        <w:rPr>
          <w:spacing w:val="0"/>
        </w:rPr>
        <w:t>4</w:t>
      </w:r>
      <w:r w:rsidR="00402F18">
        <w:rPr>
          <w:spacing w:val="0"/>
        </w:rPr>
        <w:t>.</w:t>
      </w:r>
      <w:r w:rsidRPr="00EA4397">
        <w:rPr>
          <w:spacing w:val="0"/>
        </w:rPr>
        <w:t xml:space="preserve">, </w:t>
      </w:r>
      <w:r w:rsidR="00402F18">
        <w:rPr>
          <w:spacing w:val="0"/>
        </w:rPr>
        <w:t>21.</w:t>
      </w:r>
      <w:r w:rsidRPr="00EA4397">
        <w:rPr>
          <w:spacing w:val="0"/>
        </w:rPr>
        <w:t xml:space="preserve">5.2., </w:t>
      </w:r>
      <w:r w:rsidR="00402F18">
        <w:rPr>
          <w:spacing w:val="0"/>
        </w:rPr>
        <w:t>21.</w:t>
      </w:r>
      <w:r w:rsidRPr="00EA4397">
        <w:rPr>
          <w:spacing w:val="0"/>
        </w:rPr>
        <w:t>8</w:t>
      </w:r>
      <w:r w:rsidR="00402F18">
        <w:rPr>
          <w:spacing w:val="0"/>
        </w:rPr>
        <w:t>.–21.</w:t>
      </w:r>
      <w:r w:rsidRPr="00EA4397">
        <w:rPr>
          <w:spacing w:val="0"/>
        </w:rPr>
        <w:t>12</w:t>
      </w:r>
      <w:r w:rsidR="00402F18">
        <w:rPr>
          <w:spacing w:val="0"/>
        </w:rPr>
        <w:t>.</w:t>
      </w:r>
      <w:r w:rsidRPr="00EA4397">
        <w:rPr>
          <w:spacing w:val="0"/>
        </w:rPr>
        <w:t xml:space="preserve">, </w:t>
      </w:r>
      <w:r w:rsidR="00402F18">
        <w:rPr>
          <w:spacing w:val="0"/>
        </w:rPr>
        <w:t>21.</w:t>
      </w:r>
      <w:r w:rsidRPr="00EA4397">
        <w:rPr>
          <w:spacing w:val="0"/>
        </w:rPr>
        <w:t>14</w:t>
      </w:r>
      <w:r w:rsidR="00402F18">
        <w:rPr>
          <w:spacing w:val="0"/>
        </w:rPr>
        <w:t>.</w:t>
      </w:r>
      <w:r w:rsidRPr="00EA4397">
        <w:rPr>
          <w:spacing w:val="0"/>
        </w:rPr>
        <w:t xml:space="preserve"> пункта 21 административного регламента, направляются заявит</w:t>
      </w:r>
      <w:r w:rsidRPr="00EA4397">
        <w:rPr>
          <w:spacing w:val="0"/>
        </w:rPr>
        <w:t>е</w:t>
      </w:r>
      <w:r w:rsidRPr="00EA4397">
        <w:rPr>
          <w:spacing w:val="0"/>
        </w:rPr>
        <w:t>лем самостоятельно, если указанные документы (их копии или сведения, с</w:t>
      </w:r>
      <w:r w:rsidRPr="00EA4397">
        <w:rPr>
          <w:spacing w:val="0"/>
        </w:rPr>
        <w:t>о</w:t>
      </w:r>
      <w:r w:rsidRPr="00EA4397">
        <w:rPr>
          <w:spacing w:val="0"/>
        </w:rPr>
        <w:t>держащиеся в них) отсутствуют в распоряжении органов государственной вл</w:t>
      </w:r>
      <w:r w:rsidRPr="00EA4397">
        <w:rPr>
          <w:spacing w:val="0"/>
        </w:rPr>
        <w:t>а</w:t>
      </w:r>
      <w:r w:rsidRPr="00EA4397">
        <w:rPr>
          <w:spacing w:val="0"/>
        </w:rPr>
        <w:t>сти, органов местного самоуправления либо подведомственных государстве</w:t>
      </w:r>
      <w:r w:rsidRPr="00EA4397">
        <w:rPr>
          <w:spacing w:val="0"/>
        </w:rPr>
        <w:t>н</w:t>
      </w:r>
      <w:r w:rsidRPr="00EA4397">
        <w:rPr>
          <w:spacing w:val="0"/>
        </w:rPr>
        <w:t>ным органам или органам местного самоуправления организаций.</w:t>
      </w:r>
      <w:proofErr w:type="gramEnd"/>
      <w:r w:rsidRPr="00EA4397">
        <w:rPr>
          <w:spacing w:val="0"/>
        </w:rPr>
        <w:t xml:space="preserve"> Если док</w:t>
      </w:r>
      <w:r w:rsidRPr="00EA4397">
        <w:rPr>
          <w:spacing w:val="0"/>
        </w:rPr>
        <w:t>у</w:t>
      </w:r>
      <w:r w:rsidRPr="00EA4397">
        <w:rPr>
          <w:spacing w:val="0"/>
        </w:rPr>
        <w:t>менты, указанные в настоящей части, находятся в распоряжении органов гос</w:t>
      </w:r>
      <w:r w:rsidRPr="00EA4397">
        <w:rPr>
          <w:spacing w:val="0"/>
        </w:rPr>
        <w:t>у</w:t>
      </w:r>
      <w:r w:rsidRPr="00EA4397">
        <w:rPr>
          <w:spacing w:val="0"/>
        </w:rPr>
        <w:t>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управлением в органах и организациях, в ра</w:t>
      </w:r>
      <w:r w:rsidRPr="00EA4397">
        <w:rPr>
          <w:spacing w:val="0"/>
        </w:rPr>
        <w:t>с</w:t>
      </w:r>
      <w:r w:rsidRPr="00EA4397">
        <w:rPr>
          <w:spacing w:val="0"/>
        </w:rPr>
        <w:lastRenderedPageBreak/>
        <w:t xml:space="preserve">поряжении которых находятся указанные документы, если застройщик не </w:t>
      </w:r>
      <w:proofErr w:type="gramStart"/>
      <w:r w:rsidRPr="00EA4397">
        <w:rPr>
          <w:spacing w:val="0"/>
        </w:rPr>
        <w:t>пред</w:t>
      </w:r>
      <w:r w:rsidR="00402F18">
        <w:rPr>
          <w:spacing w:val="0"/>
        </w:rPr>
        <w:t>о</w:t>
      </w:r>
      <w:r w:rsidRPr="00EA4397">
        <w:rPr>
          <w:spacing w:val="0"/>
        </w:rPr>
        <w:t>ставил указанные документы</w:t>
      </w:r>
      <w:proofErr w:type="gramEnd"/>
      <w:r w:rsidRPr="00EA4397">
        <w:rPr>
          <w:spacing w:val="0"/>
        </w:rPr>
        <w:t xml:space="preserve"> самостоятельно.</w:t>
      </w:r>
    </w:p>
    <w:p w:rsidR="003A491D" w:rsidRDefault="003A491D" w:rsidP="00402F18">
      <w:pPr>
        <w:pStyle w:val="afffa"/>
        <w:suppressAutoHyphens w:val="0"/>
        <w:spacing w:line="240" w:lineRule="auto"/>
        <w:ind w:left="0" w:firstLine="0"/>
        <w:jc w:val="center"/>
        <w:rPr>
          <w:spacing w:val="0"/>
        </w:rPr>
      </w:pPr>
    </w:p>
    <w:p w:rsidR="00402F18" w:rsidRDefault="00402F18" w:rsidP="00402F18">
      <w:pPr>
        <w:pStyle w:val="afffa"/>
        <w:suppressAutoHyphens w:val="0"/>
        <w:spacing w:line="240" w:lineRule="auto"/>
        <w:ind w:left="0" w:firstLine="0"/>
        <w:jc w:val="center"/>
        <w:rPr>
          <w:spacing w:val="0"/>
        </w:rPr>
      </w:pPr>
    </w:p>
    <w:p w:rsidR="00402F18" w:rsidRPr="00402F18" w:rsidRDefault="00402F18" w:rsidP="00402F18">
      <w:pPr>
        <w:pStyle w:val="afffa"/>
        <w:suppressAutoHyphens w:val="0"/>
        <w:spacing w:line="240" w:lineRule="auto"/>
        <w:ind w:left="0" w:firstLine="0"/>
        <w:jc w:val="center"/>
        <w:rPr>
          <w:spacing w:val="0"/>
        </w:rPr>
      </w:pPr>
    </w:p>
    <w:p w:rsidR="00402F18" w:rsidRDefault="003A491D" w:rsidP="00402F18">
      <w:pPr>
        <w:pStyle w:val="afffa"/>
        <w:suppressAutoHyphens w:val="0"/>
        <w:spacing w:line="240" w:lineRule="auto"/>
        <w:ind w:left="0" w:firstLine="0"/>
        <w:jc w:val="center"/>
        <w:rPr>
          <w:b/>
          <w:spacing w:val="0"/>
        </w:rPr>
      </w:pPr>
      <w:r w:rsidRPr="00402F18">
        <w:rPr>
          <w:b/>
          <w:spacing w:val="0"/>
        </w:rPr>
        <w:t xml:space="preserve">Способы получения заявителем документов, </w:t>
      </w:r>
    </w:p>
    <w:p w:rsidR="003A491D" w:rsidRDefault="003A491D" w:rsidP="00402F18">
      <w:pPr>
        <w:pStyle w:val="afffa"/>
        <w:suppressAutoHyphens w:val="0"/>
        <w:spacing w:line="240" w:lineRule="auto"/>
        <w:ind w:left="0" w:firstLine="0"/>
        <w:jc w:val="center"/>
        <w:rPr>
          <w:b/>
          <w:spacing w:val="0"/>
        </w:rPr>
      </w:pPr>
      <w:proofErr w:type="gramStart"/>
      <w:r w:rsidRPr="00402F18">
        <w:rPr>
          <w:b/>
          <w:spacing w:val="0"/>
        </w:rPr>
        <w:t>необходимых</w:t>
      </w:r>
      <w:proofErr w:type="gramEnd"/>
      <w:r w:rsidRPr="00402F18">
        <w:rPr>
          <w:b/>
          <w:spacing w:val="0"/>
        </w:rPr>
        <w:t xml:space="preserve"> для предоставления муниципальной услуги</w:t>
      </w:r>
    </w:p>
    <w:p w:rsidR="00402F18" w:rsidRPr="00402F18" w:rsidRDefault="00402F18" w:rsidP="00402F18">
      <w:pPr>
        <w:pStyle w:val="afffa"/>
        <w:suppressAutoHyphens w:val="0"/>
        <w:spacing w:line="240" w:lineRule="auto"/>
        <w:ind w:left="0" w:firstLine="0"/>
        <w:jc w:val="center"/>
        <w:rPr>
          <w:spacing w:val="0"/>
        </w:rPr>
      </w:pPr>
    </w:p>
    <w:p w:rsidR="003A491D" w:rsidRPr="00402F18" w:rsidRDefault="00402F18" w:rsidP="001126F3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 xml:space="preserve">23. </w:t>
      </w:r>
      <w:r w:rsidR="003A491D" w:rsidRPr="00402F18">
        <w:rPr>
          <w:spacing w:val="0"/>
        </w:rPr>
        <w:t>Форму заявления о предоставлении муниципальной услуги заявитель может получить:</w:t>
      </w:r>
    </w:p>
    <w:p w:rsidR="003A491D" w:rsidRPr="00402F18" w:rsidRDefault="003A491D" w:rsidP="001126F3">
      <w:pPr>
        <w:pStyle w:val="afffa"/>
        <w:suppressAutoHyphens w:val="0"/>
        <w:spacing w:line="240" w:lineRule="auto"/>
        <w:ind w:left="0"/>
        <w:rPr>
          <w:spacing w:val="0"/>
        </w:rPr>
      </w:pPr>
      <w:r w:rsidRPr="00402F18">
        <w:rPr>
          <w:spacing w:val="0"/>
        </w:rPr>
        <w:t>на информационном стенде в месте предоставления муниципальной усл</w:t>
      </w:r>
      <w:r w:rsidRPr="00402F18">
        <w:rPr>
          <w:spacing w:val="0"/>
        </w:rPr>
        <w:t>у</w:t>
      </w:r>
      <w:r w:rsidRPr="00402F18">
        <w:rPr>
          <w:spacing w:val="0"/>
        </w:rPr>
        <w:t>ги;</w:t>
      </w:r>
    </w:p>
    <w:p w:rsidR="003A491D" w:rsidRPr="00402F18" w:rsidRDefault="003A491D" w:rsidP="001126F3">
      <w:pPr>
        <w:pStyle w:val="afffa"/>
        <w:suppressAutoHyphens w:val="0"/>
        <w:spacing w:line="240" w:lineRule="auto"/>
        <w:ind w:left="0"/>
        <w:rPr>
          <w:spacing w:val="0"/>
        </w:rPr>
      </w:pPr>
      <w:r w:rsidRPr="00402F18">
        <w:rPr>
          <w:spacing w:val="0"/>
        </w:rPr>
        <w:t>на информационном стенде в месте предоставления муниципальной усл</w:t>
      </w:r>
      <w:r w:rsidRPr="00402F18">
        <w:rPr>
          <w:spacing w:val="0"/>
        </w:rPr>
        <w:t>у</w:t>
      </w:r>
      <w:r w:rsidRPr="00402F18">
        <w:rPr>
          <w:spacing w:val="0"/>
        </w:rPr>
        <w:t>ги;</w:t>
      </w:r>
    </w:p>
    <w:p w:rsidR="003A491D" w:rsidRPr="00402F18" w:rsidRDefault="00302647" w:rsidP="001126F3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>у специалиста управления</w:t>
      </w:r>
      <w:r w:rsidR="003A491D" w:rsidRPr="00402F18">
        <w:rPr>
          <w:spacing w:val="0"/>
        </w:rPr>
        <w:t>;</w:t>
      </w:r>
    </w:p>
    <w:p w:rsidR="003A491D" w:rsidRPr="00402F18" w:rsidRDefault="003A491D" w:rsidP="001126F3">
      <w:pPr>
        <w:pStyle w:val="afffa"/>
        <w:suppressAutoHyphens w:val="0"/>
        <w:spacing w:line="240" w:lineRule="auto"/>
        <w:ind w:left="0"/>
        <w:rPr>
          <w:spacing w:val="0"/>
        </w:rPr>
      </w:pPr>
      <w:r w:rsidRPr="00402F18">
        <w:rPr>
          <w:spacing w:val="0"/>
        </w:rPr>
        <w:t>посредством сети Интернет на официальных портале/сайте, Едином и р</w:t>
      </w:r>
      <w:r w:rsidRPr="00402F18">
        <w:rPr>
          <w:spacing w:val="0"/>
        </w:rPr>
        <w:t>е</w:t>
      </w:r>
      <w:r w:rsidRPr="00402F18">
        <w:rPr>
          <w:spacing w:val="0"/>
        </w:rPr>
        <w:t>гиональном порталах;</w:t>
      </w:r>
    </w:p>
    <w:p w:rsidR="003A491D" w:rsidRPr="00402F18" w:rsidRDefault="003A491D" w:rsidP="001126F3">
      <w:pPr>
        <w:pStyle w:val="afffa"/>
        <w:suppressAutoHyphens w:val="0"/>
        <w:spacing w:line="240" w:lineRule="auto"/>
        <w:ind w:left="0"/>
        <w:rPr>
          <w:spacing w:val="0"/>
        </w:rPr>
      </w:pPr>
      <w:r w:rsidRPr="00402F18">
        <w:rPr>
          <w:spacing w:val="0"/>
        </w:rPr>
        <w:t>посредством направления форм</w:t>
      </w:r>
      <w:r w:rsidR="00402F18">
        <w:rPr>
          <w:spacing w:val="0"/>
        </w:rPr>
        <w:t xml:space="preserve">ы заявления специалистом </w:t>
      </w:r>
      <w:r w:rsidR="00302647">
        <w:rPr>
          <w:spacing w:val="0"/>
        </w:rPr>
        <w:t>управления</w:t>
      </w:r>
      <w:r w:rsidRPr="00402F18">
        <w:rPr>
          <w:spacing w:val="0"/>
        </w:rPr>
        <w:t xml:space="preserve"> на адрес электронной почты заявителя. </w:t>
      </w:r>
    </w:p>
    <w:p w:rsidR="003A491D" w:rsidRPr="00402F18" w:rsidRDefault="003A491D" w:rsidP="001126F3">
      <w:pPr>
        <w:pStyle w:val="afffa"/>
        <w:suppressAutoHyphens w:val="0"/>
        <w:spacing w:line="240" w:lineRule="auto"/>
        <w:ind w:left="0"/>
        <w:rPr>
          <w:spacing w:val="0"/>
        </w:rPr>
      </w:pPr>
      <w:r w:rsidRPr="00402F18">
        <w:rPr>
          <w:spacing w:val="0"/>
        </w:rPr>
        <w:t>Предоставление д</w:t>
      </w:r>
      <w:r w:rsidR="00402F18">
        <w:rPr>
          <w:spacing w:val="0"/>
        </w:rPr>
        <w:t>окументов, указанных в подпунктах</w:t>
      </w:r>
      <w:r w:rsidRPr="00402F18">
        <w:rPr>
          <w:spacing w:val="0"/>
        </w:rPr>
        <w:t xml:space="preserve"> </w:t>
      </w:r>
      <w:r w:rsidR="00402F18">
        <w:rPr>
          <w:spacing w:val="0"/>
        </w:rPr>
        <w:t>21.</w:t>
      </w:r>
      <w:r w:rsidRPr="00402F18">
        <w:rPr>
          <w:spacing w:val="0"/>
        </w:rPr>
        <w:t>6</w:t>
      </w:r>
      <w:r w:rsidR="00402F18">
        <w:rPr>
          <w:spacing w:val="0"/>
        </w:rPr>
        <w:t>.</w:t>
      </w:r>
      <w:r w:rsidRPr="00402F18">
        <w:rPr>
          <w:spacing w:val="0"/>
        </w:rPr>
        <w:t xml:space="preserve">, </w:t>
      </w:r>
      <w:r w:rsidR="00402F18">
        <w:rPr>
          <w:spacing w:val="0"/>
        </w:rPr>
        <w:t>21.</w:t>
      </w:r>
      <w:r w:rsidRPr="00402F18">
        <w:rPr>
          <w:spacing w:val="0"/>
        </w:rPr>
        <w:t>7</w:t>
      </w:r>
      <w:r w:rsidR="00402F18">
        <w:rPr>
          <w:spacing w:val="0"/>
        </w:rPr>
        <w:t>.</w:t>
      </w:r>
      <w:r w:rsidRPr="00402F18">
        <w:rPr>
          <w:spacing w:val="0"/>
        </w:rPr>
        <w:t xml:space="preserve"> пункта 21 административного регламента, обеспечивает </w:t>
      </w:r>
      <w:r w:rsidR="00302647">
        <w:rPr>
          <w:spacing w:val="0"/>
        </w:rPr>
        <w:t>управление</w:t>
      </w:r>
      <w:r w:rsidRPr="00402F18">
        <w:rPr>
          <w:i/>
          <w:iCs/>
          <w:spacing w:val="0"/>
        </w:rPr>
        <w:t>.</w:t>
      </w:r>
    </w:p>
    <w:p w:rsidR="003A491D" w:rsidRPr="00402F18" w:rsidRDefault="003A491D" w:rsidP="001126F3">
      <w:pPr>
        <w:pStyle w:val="afffa"/>
        <w:suppressAutoHyphens w:val="0"/>
        <w:spacing w:line="240" w:lineRule="auto"/>
        <w:ind w:left="0"/>
        <w:rPr>
          <w:spacing w:val="0"/>
        </w:rPr>
      </w:pPr>
      <w:r w:rsidRPr="00402F18">
        <w:rPr>
          <w:spacing w:val="0"/>
        </w:rPr>
        <w:t>Спосо</w:t>
      </w:r>
      <w:r w:rsidR="00402F18">
        <w:rPr>
          <w:spacing w:val="0"/>
        </w:rPr>
        <w:t>бы получения информации о местонахождении</w:t>
      </w:r>
      <w:r w:rsidRPr="00402F18">
        <w:rPr>
          <w:spacing w:val="0"/>
        </w:rPr>
        <w:t xml:space="preserve"> и графике работы вышеуказанных органов и организаций указаны в пункте 5 административного регламента. </w:t>
      </w:r>
    </w:p>
    <w:p w:rsidR="003A491D" w:rsidRPr="00402F18" w:rsidRDefault="00402F18" w:rsidP="001126F3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 xml:space="preserve">25. </w:t>
      </w:r>
      <w:r w:rsidR="003A491D" w:rsidRPr="00402F18">
        <w:rPr>
          <w:spacing w:val="0"/>
        </w:rPr>
        <w:t>Запрещается требовать от заявителей:</w:t>
      </w:r>
    </w:p>
    <w:p w:rsidR="003A491D" w:rsidRPr="00402F18" w:rsidRDefault="003A491D" w:rsidP="001126F3">
      <w:pPr>
        <w:pStyle w:val="afffa"/>
        <w:suppressAutoHyphens w:val="0"/>
        <w:spacing w:line="240" w:lineRule="auto"/>
        <w:ind w:left="0"/>
        <w:rPr>
          <w:spacing w:val="0"/>
        </w:rPr>
      </w:pPr>
      <w:r w:rsidRPr="00402F18">
        <w:rPr>
          <w:spacing w:val="0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402F18">
        <w:rPr>
          <w:spacing w:val="0"/>
        </w:rPr>
        <w:t>о</w:t>
      </w:r>
      <w:r w:rsidRPr="00402F18">
        <w:rPr>
          <w:spacing w:val="0"/>
        </w:rPr>
        <w:t>ставлением муниципальной услуги;</w:t>
      </w:r>
    </w:p>
    <w:p w:rsidR="003A491D" w:rsidRPr="00402F18" w:rsidRDefault="003A491D" w:rsidP="001126F3">
      <w:pPr>
        <w:pStyle w:val="afffa"/>
        <w:suppressAutoHyphens w:val="0"/>
        <w:spacing w:line="240" w:lineRule="auto"/>
        <w:ind w:left="0"/>
        <w:rPr>
          <w:spacing w:val="0"/>
        </w:rPr>
      </w:pPr>
      <w:proofErr w:type="gramStart"/>
      <w:r w:rsidRPr="00402F18">
        <w:rPr>
          <w:spacing w:val="0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</w:t>
      </w:r>
      <w:r w:rsidRPr="00402F18">
        <w:rPr>
          <w:spacing w:val="0"/>
        </w:rPr>
        <w:t>ь</w:t>
      </w:r>
      <w:r w:rsidRPr="00402F18">
        <w:rPr>
          <w:spacing w:val="0"/>
        </w:rPr>
        <w:t>ных услуг, которые находятся в распоряжении органов, предоставляющих го</w:t>
      </w:r>
      <w:r w:rsidRPr="00402F18">
        <w:rPr>
          <w:spacing w:val="0"/>
        </w:rPr>
        <w:t>с</w:t>
      </w:r>
      <w:r w:rsidRPr="00402F18">
        <w:rPr>
          <w:spacing w:val="0"/>
        </w:rPr>
        <w:t>ударственные услуги, органов, предоставляющих муниципальные услуги, иных государственных органов, органов местного самоуправления либо подведо</w:t>
      </w:r>
      <w:r w:rsidRPr="00402F18">
        <w:rPr>
          <w:spacing w:val="0"/>
        </w:rPr>
        <w:t>м</w:t>
      </w:r>
      <w:r w:rsidRPr="00402F18">
        <w:rPr>
          <w:spacing w:val="0"/>
        </w:rPr>
        <w:t>ственных государственным органам или органам местного самоуправления о</w:t>
      </w:r>
      <w:r w:rsidRPr="00402F18">
        <w:rPr>
          <w:spacing w:val="0"/>
        </w:rPr>
        <w:t>р</w:t>
      </w:r>
      <w:r w:rsidRPr="00402F18">
        <w:rPr>
          <w:spacing w:val="0"/>
        </w:rPr>
        <w:t xml:space="preserve">ганизаций, участвующих в предоставлении предусмотренных </w:t>
      </w:r>
      <w:hyperlink r:id="rId12" w:history="1">
        <w:r w:rsidRPr="00402F18">
          <w:rPr>
            <w:rStyle w:val="af9"/>
            <w:color w:val="auto"/>
            <w:spacing w:val="0"/>
            <w:u w:val="none"/>
          </w:rPr>
          <w:t>частью 1 статьи 1</w:t>
        </w:r>
      </w:hyperlink>
      <w:r w:rsidRPr="00402F18">
        <w:rPr>
          <w:spacing w:val="0"/>
        </w:rPr>
        <w:t xml:space="preserve"> Федерального закона № 210-ФЗ государственных и муниципальных услуг, в</w:t>
      </w:r>
      <w:proofErr w:type="gramEnd"/>
      <w:r w:rsidRPr="00402F18">
        <w:rPr>
          <w:spacing w:val="0"/>
        </w:rPr>
        <w:t xml:space="preserve"> </w:t>
      </w:r>
      <w:proofErr w:type="gramStart"/>
      <w:r w:rsidRPr="00402F18">
        <w:rPr>
          <w:spacing w:val="0"/>
        </w:rPr>
        <w:t>соответствии с нормативными правовыми актами Российской Федерации, но</w:t>
      </w:r>
      <w:r w:rsidRPr="00402F18">
        <w:rPr>
          <w:spacing w:val="0"/>
        </w:rPr>
        <w:t>р</w:t>
      </w:r>
      <w:r w:rsidRPr="00402F18">
        <w:rPr>
          <w:spacing w:val="0"/>
        </w:rPr>
        <w:t>м</w:t>
      </w:r>
      <w:r w:rsidR="008166BF">
        <w:rPr>
          <w:spacing w:val="0"/>
        </w:rPr>
        <w:t>ативными правовыми актами Республики Дагестан</w:t>
      </w:r>
      <w:r w:rsidRPr="00402F18">
        <w:rPr>
          <w:spacing w:val="0"/>
        </w:rPr>
        <w:t>, муниципальными прав</w:t>
      </w:r>
      <w:r w:rsidRPr="00402F18">
        <w:rPr>
          <w:spacing w:val="0"/>
        </w:rPr>
        <w:t>о</w:t>
      </w:r>
      <w:r w:rsidRPr="00402F18">
        <w:rPr>
          <w:spacing w:val="0"/>
        </w:rPr>
        <w:t xml:space="preserve">выми актами, за исключением документов, включенных в определенный </w:t>
      </w:r>
      <w:hyperlink r:id="rId13" w:history="1">
        <w:r w:rsidRPr="00402F18">
          <w:rPr>
            <w:rStyle w:val="af9"/>
            <w:color w:val="auto"/>
            <w:spacing w:val="0"/>
            <w:u w:val="none"/>
          </w:rPr>
          <w:t>ч</w:t>
        </w:r>
        <w:r w:rsidRPr="00402F18">
          <w:rPr>
            <w:rStyle w:val="af9"/>
            <w:color w:val="auto"/>
            <w:spacing w:val="0"/>
            <w:u w:val="none"/>
          </w:rPr>
          <w:t>а</w:t>
        </w:r>
        <w:r w:rsidRPr="00402F18">
          <w:rPr>
            <w:rStyle w:val="af9"/>
            <w:color w:val="auto"/>
            <w:spacing w:val="0"/>
            <w:u w:val="none"/>
          </w:rPr>
          <w:t>стью 6</w:t>
        </w:r>
      </w:hyperlink>
      <w:r w:rsidRPr="00402F18">
        <w:rPr>
          <w:spacing w:val="0"/>
        </w:rPr>
        <w:t xml:space="preserve"> статьи 7 Федерального закона </w:t>
      </w:r>
      <w:r w:rsidR="001126F3">
        <w:rPr>
          <w:spacing w:val="0"/>
        </w:rPr>
        <w:t xml:space="preserve">№ 210-ФЗ </w:t>
      </w:r>
      <w:r w:rsidRPr="00402F18">
        <w:rPr>
          <w:spacing w:val="0"/>
        </w:rPr>
        <w:t>перечень документов.</w:t>
      </w:r>
      <w:proofErr w:type="gramEnd"/>
      <w:r w:rsidRPr="00402F18">
        <w:rPr>
          <w:spacing w:val="0"/>
        </w:rPr>
        <w:t xml:space="preserve"> Заяв</w:t>
      </w:r>
      <w:r w:rsidRPr="00402F18">
        <w:rPr>
          <w:spacing w:val="0"/>
        </w:rPr>
        <w:t>и</w:t>
      </w:r>
      <w:r w:rsidRPr="00402F18">
        <w:rPr>
          <w:spacing w:val="0"/>
        </w:rPr>
        <w:t xml:space="preserve">тель вправе представить указанные документы </w:t>
      </w:r>
      <w:r w:rsidR="001126F3">
        <w:rPr>
          <w:spacing w:val="0"/>
        </w:rPr>
        <w:t xml:space="preserve">       </w:t>
      </w:r>
      <w:r w:rsidRPr="00402F18">
        <w:rPr>
          <w:spacing w:val="0"/>
        </w:rPr>
        <w:t>и информацию в органы, предоставляющие государственные услуги, и органы, предоставляющие мун</w:t>
      </w:r>
      <w:r w:rsidRPr="00402F18">
        <w:rPr>
          <w:spacing w:val="0"/>
        </w:rPr>
        <w:t>и</w:t>
      </w:r>
      <w:r w:rsidRPr="00402F18">
        <w:rPr>
          <w:spacing w:val="0"/>
        </w:rPr>
        <w:t>ципальные услуги, по собственной инициативе.</w:t>
      </w:r>
    </w:p>
    <w:p w:rsidR="003A491D" w:rsidRPr="001126F3" w:rsidRDefault="003A491D" w:rsidP="001126F3">
      <w:pPr>
        <w:pStyle w:val="afffa"/>
        <w:suppressAutoHyphens w:val="0"/>
        <w:spacing w:line="240" w:lineRule="auto"/>
        <w:ind w:left="0"/>
        <w:jc w:val="center"/>
        <w:rPr>
          <w:spacing w:val="0"/>
        </w:rPr>
      </w:pPr>
    </w:p>
    <w:p w:rsidR="003A491D" w:rsidRDefault="003A491D" w:rsidP="001126F3">
      <w:pPr>
        <w:pStyle w:val="afffa"/>
        <w:spacing w:line="240" w:lineRule="auto"/>
        <w:ind w:left="0"/>
        <w:jc w:val="center"/>
        <w:rPr>
          <w:b/>
          <w:spacing w:val="0"/>
        </w:rPr>
      </w:pPr>
      <w:r w:rsidRPr="001126F3">
        <w:rPr>
          <w:b/>
          <w:spacing w:val="0"/>
        </w:rPr>
        <w:lastRenderedPageBreak/>
        <w:t xml:space="preserve">Требования к документам, необходимым для предоставления муниципальной услуги </w:t>
      </w:r>
    </w:p>
    <w:p w:rsidR="001126F3" w:rsidRPr="001126F3" w:rsidRDefault="001126F3" w:rsidP="001126F3">
      <w:pPr>
        <w:pStyle w:val="afffa"/>
        <w:spacing w:line="240" w:lineRule="auto"/>
        <w:ind w:left="0"/>
        <w:jc w:val="center"/>
        <w:rPr>
          <w:spacing w:val="0"/>
        </w:rPr>
      </w:pPr>
    </w:p>
    <w:p w:rsidR="003A491D" w:rsidRPr="001126F3" w:rsidRDefault="001126F3" w:rsidP="001126F3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 xml:space="preserve">26. </w:t>
      </w:r>
      <w:r w:rsidR="003A491D" w:rsidRPr="001126F3">
        <w:rPr>
          <w:spacing w:val="0"/>
        </w:rPr>
        <w:t>Форма заявления о предоставлении муниципальной услуги приводи</w:t>
      </w:r>
      <w:r w:rsidR="003A491D" w:rsidRPr="001126F3">
        <w:rPr>
          <w:spacing w:val="0"/>
        </w:rPr>
        <w:t>т</w:t>
      </w:r>
      <w:r w:rsidR="003A491D" w:rsidRPr="001126F3">
        <w:rPr>
          <w:spacing w:val="0"/>
        </w:rPr>
        <w:t>ся в при</w:t>
      </w:r>
      <w:r>
        <w:rPr>
          <w:spacing w:val="0"/>
        </w:rPr>
        <w:t>ложении</w:t>
      </w:r>
      <w:r w:rsidR="003A491D" w:rsidRPr="001126F3">
        <w:rPr>
          <w:spacing w:val="0"/>
        </w:rPr>
        <w:t xml:space="preserve"> 1 к административному регламенту.</w:t>
      </w:r>
    </w:p>
    <w:p w:rsidR="003A491D" w:rsidRPr="001126F3" w:rsidRDefault="003A491D" w:rsidP="001126F3">
      <w:pPr>
        <w:pStyle w:val="afffa"/>
        <w:suppressAutoHyphens w:val="0"/>
        <w:spacing w:line="240" w:lineRule="auto"/>
        <w:ind w:left="0"/>
        <w:rPr>
          <w:spacing w:val="0"/>
        </w:rPr>
      </w:pPr>
      <w:r w:rsidRPr="001126F3">
        <w:rPr>
          <w:spacing w:val="0"/>
        </w:rPr>
        <w:t>Документы, пред</w:t>
      </w:r>
      <w:r w:rsidR="001126F3">
        <w:rPr>
          <w:spacing w:val="0"/>
        </w:rPr>
        <w:t>о</w:t>
      </w:r>
      <w:r w:rsidRPr="001126F3">
        <w:rPr>
          <w:spacing w:val="0"/>
        </w:rPr>
        <w:t>ставляемые заявителем в целях предоставления мун</w:t>
      </w:r>
      <w:r w:rsidRPr="001126F3">
        <w:rPr>
          <w:spacing w:val="0"/>
        </w:rPr>
        <w:t>и</w:t>
      </w:r>
      <w:r w:rsidRPr="001126F3">
        <w:rPr>
          <w:spacing w:val="0"/>
        </w:rPr>
        <w:t>ципальной услуги:</w:t>
      </w:r>
    </w:p>
    <w:p w:rsidR="003A491D" w:rsidRPr="001126F3" w:rsidRDefault="001126F3" w:rsidP="001126F3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>26.1. Д</w:t>
      </w:r>
      <w:r w:rsidR="003A491D" w:rsidRPr="001126F3">
        <w:rPr>
          <w:spacing w:val="0"/>
        </w:rPr>
        <w:t>олжны соответствовать требованиям, установленным законод</w:t>
      </w:r>
      <w:r w:rsidR="003A491D" w:rsidRPr="001126F3">
        <w:rPr>
          <w:spacing w:val="0"/>
        </w:rPr>
        <w:t>а</w:t>
      </w:r>
      <w:r w:rsidR="003A491D" w:rsidRPr="001126F3">
        <w:rPr>
          <w:spacing w:val="0"/>
        </w:rPr>
        <w:t>тельством Российской Федерации, и отражать информацию, необходимую для предоставле</w:t>
      </w:r>
      <w:r>
        <w:rPr>
          <w:spacing w:val="0"/>
        </w:rPr>
        <w:t>ния муниципальной услуги.</w:t>
      </w:r>
    </w:p>
    <w:p w:rsidR="003A491D" w:rsidRPr="001126F3" w:rsidRDefault="001126F3" w:rsidP="001126F3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>26.2. Т</w:t>
      </w:r>
      <w:r w:rsidR="003A491D" w:rsidRPr="001126F3">
        <w:rPr>
          <w:spacing w:val="0"/>
        </w:rPr>
        <w:t>ексты документов должны быть написаны разборчиво, наименов</w:t>
      </w:r>
      <w:r w:rsidR="003A491D" w:rsidRPr="001126F3">
        <w:rPr>
          <w:spacing w:val="0"/>
        </w:rPr>
        <w:t>а</w:t>
      </w:r>
      <w:r>
        <w:rPr>
          <w:spacing w:val="0"/>
        </w:rPr>
        <w:t>ния юридических лиц −</w:t>
      </w:r>
      <w:r w:rsidR="003A491D" w:rsidRPr="001126F3">
        <w:rPr>
          <w:spacing w:val="0"/>
        </w:rPr>
        <w:t xml:space="preserve"> без </w:t>
      </w:r>
      <w:r>
        <w:rPr>
          <w:spacing w:val="0"/>
        </w:rPr>
        <w:t>сокращения, с указанием их место</w:t>
      </w:r>
      <w:r w:rsidR="003A491D" w:rsidRPr="001126F3">
        <w:rPr>
          <w:spacing w:val="0"/>
        </w:rPr>
        <w:t>нахождения. Ф</w:t>
      </w:r>
      <w:r w:rsidR="003A491D" w:rsidRPr="001126F3">
        <w:rPr>
          <w:spacing w:val="0"/>
        </w:rPr>
        <w:t>а</w:t>
      </w:r>
      <w:r w:rsidR="003A491D" w:rsidRPr="001126F3">
        <w:rPr>
          <w:spacing w:val="0"/>
        </w:rPr>
        <w:t>милии, имена и отчества физических лиц, адреса их мест жительства должны быть напи</w:t>
      </w:r>
      <w:r>
        <w:rPr>
          <w:spacing w:val="0"/>
        </w:rPr>
        <w:t>саны полностью.</w:t>
      </w:r>
    </w:p>
    <w:p w:rsidR="003A491D" w:rsidRPr="001126F3" w:rsidRDefault="001126F3" w:rsidP="001126F3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>26.3. Д</w:t>
      </w:r>
      <w:r w:rsidR="003A491D" w:rsidRPr="001126F3">
        <w:rPr>
          <w:spacing w:val="0"/>
        </w:rPr>
        <w:t>окументы не должны иметь подчистки либо приписки, зачеркн</w:t>
      </w:r>
      <w:r w:rsidR="003A491D" w:rsidRPr="001126F3">
        <w:rPr>
          <w:spacing w:val="0"/>
        </w:rPr>
        <w:t>у</w:t>
      </w:r>
      <w:r w:rsidR="003A491D" w:rsidRPr="001126F3">
        <w:rPr>
          <w:spacing w:val="0"/>
        </w:rPr>
        <w:t>тые слова и иные не оговоренные в них исправления, не должны быть исполн</w:t>
      </w:r>
      <w:r w:rsidR="003A491D" w:rsidRPr="001126F3">
        <w:rPr>
          <w:spacing w:val="0"/>
        </w:rPr>
        <w:t>е</w:t>
      </w:r>
      <w:r w:rsidR="003A491D" w:rsidRPr="001126F3">
        <w:rPr>
          <w:spacing w:val="0"/>
        </w:rPr>
        <w:t>ны карандашом, а также иметь серьезные повреждения, не позволяющие одн</w:t>
      </w:r>
      <w:r w:rsidR="003A491D" w:rsidRPr="001126F3">
        <w:rPr>
          <w:spacing w:val="0"/>
        </w:rPr>
        <w:t>о</w:t>
      </w:r>
      <w:r w:rsidR="003A491D" w:rsidRPr="001126F3">
        <w:rPr>
          <w:spacing w:val="0"/>
        </w:rPr>
        <w:t>значно истол</w:t>
      </w:r>
      <w:r>
        <w:rPr>
          <w:spacing w:val="0"/>
        </w:rPr>
        <w:t>ковать их содержание.</w:t>
      </w:r>
    </w:p>
    <w:p w:rsidR="003A491D" w:rsidRPr="001126F3" w:rsidRDefault="001126F3" w:rsidP="001126F3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>26.4. Д</w:t>
      </w:r>
      <w:r w:rsidR="003A491D" w:rsidRPr="001126F3">
        <w:rPr>
          <w:spacing w:val="0"/>
        </w:rPr>
        <w:t>окументы на бумажных носителях предоставляются либо в двух экземплярах, один из которых подлинник, пред</w:t>
      </w:r>
      <w:r>
        <w:rPr>
          <w:spacing w:val="0"/>
        </w:rPr>
        <w:t>о</w:t>
      </w:r>
      <w:r w:rsidR="003A491D" w:rsidRPr="001126F3">
        <w:rPr>
          <w:spacing w:val="0"/>
        </w:rPr>
        <w:t>ставляемый для обозрения</w:t>
      </w:r>
      <w:r>
        <w:rPr>
          <w:spacing w:val="0"/>
        </w:rPr>
        <w:t xml:space="preserve">      </w:t>
      </w:r>
      <w:r w:rsidR="003A491D" w:rsidRPr="001126F3">
        <w:rPr>
          <w:spacing w:val="0"/>
        </w:rPr>
        <w:t xml:space="preserve"> и подлежащий возврату заявителю, другой </w:t>
      </w:r>
      <w:r>
        <w:rPr>
          <w:spacing w:val="0"/>
        </w:rPr>
        <w:t>−</w:t>
      </w:r>
      <w:r w:rsidR="003A491D" w:rsidRPr="001126F3">
        <w:rPr>
          <w:spacing w:val="0"/>
        </w:rPr>
        <w:t xml:space="preserve"> заверенная копия документа, пр</w:t>
      </w:r>
      <w:r w:rsidR="003A491D" w:rsidRPr="001126F3">
        <w:rPr>
          <w:spacing w:val="0"/>
        </w:rPr>
        <w:t>и</w:t>
      </w:r>
      <w:r w:rsidR="003A491D" w:rsidRPr="001126F3">
        <w:rPr>
          <w:spacing w:val="0"/>
        </w:rPr>
        <w:t>лагаемая к заявлению, либо в виде нотариально удостоверенных копий док</w:t>
      </w:r>
      <w:r w:rsidR="003A491D" w:rsidRPr="001126F3">
        <w:rPr>
          <w:spacing w:val="0"/>
        </w:rPr>
        <w:t>у</w:t>
      </w:r>
      <w:r w:rsidR="003A491D" w:rsidRPr="001126F3">
        <w:rPr>
          <w:spacing w:val="0"/>
        </w:rPr>
        <w:t>ментов. Прилагаемый к заявлению документ, состоящий из двух и более л</w:t>
      </w:r>
      <w:r w:rsidR="003A491D" w:rsidRPr="001126F3">
        <w:rPr>
          <w:spacing w:val="0"/>
        </w:rPr>
        <w:t>и</w:t>
      </w:r>
      <w:r w:rsidR="003A491D" w:rsidRPr="001126F3">
        <w:rPr>
          <w:spacing w:val="0"/>
        </w:rPr>
        <w:t xml:space="preserve">стов, должен быть пронумерован и прошнурован. </w:t>
      </w:r>
    </w:p>
    <w:p w:rsidR="003A491D" w:rsidRPr="001126F3" w:rsidRDefault="001126F3" w:rsidP="001126F3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 xml:space="preserve">27. </w:t>
      </w:r>
      <w:r w:rsidR="003A491D" w:rsidRPr="001126F3">
        <w:rPr>
          <w:spacing w:val="0"/>
        </w:rPr>
        <w:t>Способы подачи документов заявителем:</w:t>
      </w:r>
    </w:p>
    <w:p w:rsidR="003A491D" w:rsidRPr="001126F3" w:rsidRDefault="003A491D" w:rsidP="001126F3">
      <w:pPr>
        <w:pStyle w:val="afffa"/>
        <w:suppressAutoHyphens w:val="0"/>
        <w:spacing w:line="240" w:lineRule="auto"/>
        <w:ind w:left="0"/>
        <w:rPr>
          <w:spacing w:val="0"/>
        </w:rPr>
      </w:pPr>
      <w:r w:rsidRPr="001126F3">
        <w:rPr>
          <w:spacing w:val="0"/>
        </w:rPr>
        <w:t>п</w:t>
      </w:r>
      <w:r w:rsidR="00302647">
        <w:rPr>
          <w:spacing w:val="0"/>
        </w:rPr>
        <w:t>ри личном обращении в управление</w:t>
      </w:r>
      <w:r w:rsidRPr="001126F3">
        <w:rPr>
          <w:spacing w:val="0"/>
        </w:rPr>
        <w:t>;</w:t>
      </w:r>
    </w:p>
    <w:p w:rsidR="003A491D" w:rsidRPr="001126F3" w:rsidRDefault="003A491D" w:rsidP="001126F3">
      <w:pPr>
        <w:pStyle w:val="afffa"/>
        <w:suppressAutoHyphens w:val="0"/>
        <w:spacing w:line="240" w:lineRule="auto"/>
        <w:ind w:left="0"/>
        <w:rPr>
          <w:spacing w:val="0"/>
        </w:rPr>
      </w:pPr>
      <w:r w:rsidRPr="001126F3">
        <w:rPr>
          <w:spacing w:val="0"/>
        </w:rPr>
        <w:t>по почте;</w:t>
      </w:r>
    </w:p>
    <w:p w:rsidR="003A491D" w:rsidRPr="001126F3" w:rsidRDefault="001126F3" w:rsidP="001126F3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>посредством обращения в МФЦ.</w:t>
      </w:r>
      <w:r w:rsidR="003A491D" w:rsidRPr="001126F3">
        <w:rPr>
          <w:spacing w:val="0"/>
        </w:rPr>
        <w:t xml:space="preserve"> </w:t>
      </w:r>
    </w:p>
    <w:p w:rsidR="003A491D" w:rsidRPr="001126F3" w:rsidRDefault="001126F3" w:rsidP="001126F3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 xml:space="preserve">28. </w:t>
      </w:r>
      <w:r w:rsidR="003A491D" w:rsidRPr="001126F3">
        <w:rPr>
          <w:spacing w:val="0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3A491D" w:rsidRDefault="003A491D" w:rsidP="001126F3">
      <w:pPr>
        <w:pStyle w:val="afffa"/>
        <w:suppressAutoHyphens w:val="0"/>
        <w:spacing w:line="240" w:lineRule="auto"/>
        <w:ind w:left="0"/>
        <w:rPr>
          <w:spacing w:val="0"/>
        </w:rPr>
      </w:pPr>
    </w:p>
    <w:p w:rsidR="000A6E41" w:rsidRPr="001126F3" w:rsidRDefault="000A6E41" w:rsidP="001126F3">
      <w:pPr>
        <w:pStyle w:val="afffa"/>
        <w:suppressAutoHyphens w:val="0"/>
        <w:spacing w:line="240" w:lineRule="auto"/>
        <w:ind w:left="0"/>
        <w:rPr>
          <w:spacing w:val="0"/>
        </w:rPr>
      </w:pPr>
    </w:p>
    <w:p w:rsidR="000A6E41" w:rsidRDefault="003A491D" w:rsidP="000A6E41">
      <w:pPr>
        <w:pStyle w:val="afffa"/>
        <w:suppressAutoHyphens w:val="0"/>
        <w:spacing w:line="240" w:lineRule="auto"/>
        <w:ind w:left="0" w:firstLine="0"/>
        <w:jc w:val="center"/>
        <w:rPr>
          <w:b/>
          <w:spacing w:val="0"/>
        </w:rPr>
      </w:pPr>
      <w:r w:rsidRPr="001126F3">
        <w:rPr>
          <w:b/>
          <w:spacing w:val="0"/>
        </w:rPr>
        <w:t xml:space="preserve">Исчерпывающий перечень оснований для отказа в приеме документов, </w:t>
      </w:r>
    </w:p>
    <w:p w:rsidR="003A491D" w:rsidRDefault="003A491D" w:rsidP="000A6E41">
      <w:pPr>
        <w:pStyle w:val="afffa"/>
        <w:suppressAutoHyphens w:val="0"/>
        <w:spacing w:line="240" w:lineRule="auto"/>
        <w:ind w:left="0" w:firstLine="0"/>
        <w:jc w:val="center"/>
        <w:rPr>
          <w:b/>
          <w:spacing w:val="0"/>
        </w:rPr>
      </w:pPr>
      <w:proofErr w:type="gramStart"/>
      <w:r w:rsidRPr="001126F3">
        <w:rPr>
          <w:b/>
          <w:spacing w:val="0"/>
        </w:rPr>
        <w:t>необходимых</w:t>
      </w:r>
      <w:proofErr w:type="gramEnd"/>
      <w:r w:rsidRPr="001126F3">
        <w:rPr>
          <w:b/>
          <w:spacing w:val="0"/>
        </w:rPr>
        <w:t xml:space="preserve"> для предоставления муниципальной услуги </w:t>
      </w:r>
    </w:p>
    <w:p w:rsidR="000A6E41" w:rsidRPr="000A6E41" w:rsidRDefault="000A6E41" w:rsidP="000A6E41">
      <w:pPr>
        <w:pStyle w:val="afffa"/>
        <w:suppressAutoHyphens w:val="0"/>
        <w:spacing w:line="240" w:lineRule="auto"/>
        <w:ind w:left="0" w:firstLine="0"/>
        <w:jc w:val="center"/>
        <w:rPr>
          <w:spacing w:val="0"/>
        </w:rPr>
      </w:pPr>
    </w:p>
    <w:p w:rsidR="003A491D" w:rsidRPr="000A6E41" w:rsidRDefault="000A6E41" w:rsidP="000A6E41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 xml:space="preserve">29. </w:t>
      </w:r>
      <w:r w:rsidR="003A491D" w:rsidRPr="000A6E41">
        <w:rPr>
          <w:spacing w:val="0"/>
        </w:rPr>
        <w:t xml:space="preserve">Несоответствие заявления о предоставлении муниципальной услуги форме, установленной в </w:t>
      </w:r>
      <w:r>
        <w:rPr>
          <w:spacing w:val="0"/>
        </w:rPr>
        <w:t>административном</w:t>
      </w:r>
      <w:r w:rsidR="003A491D" w:rsidRPr="000A6E41">
        <w:rPr>
          <w:spacing w:val="0"/>
        </w:rPr>
        <w:t xml:space="preserve"> </w:t>
      </w:r>
      <w:r>
        <w:rPr>
          <w:spacing w:val="0"/>
        </w:rPr>
        <w:t>р</w:t>
      </w:r>
      <w:r w:rsidR="003A491D" w:rsidRPr="000A6E41">
        <w:rPr>
          <w:spacing w:val="0"/>
        </w:rPr>
        <w:t>егламенте, или его заполнение не в пол</w:t>
      </w:r>
      <w:r>
        <w:rPr>
          <w:spacing w:val="0"/>
        </w:rPr>
        <w:t>ном объеме.</w:t>
      </w:r>
    </w:p>
    <w:p w:rsidR="003A491D" w:rsidRPr="000A6E41" w:rsidRDefault="000A6E41" w:rsidP="000A6E41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 xml:space="preserve">30. </w:t>
      </w:r>
      <w:r w:rsidR="003A491D" w:rsidRPr="000A6E41">
        <w:rPr>
          <w:spacing w:val="0"/>
        </w:rPr>
        <w:t>Несоответствие копии пред</w:t>
      </w:r>
      <w:r>
        <w:rPr>
          <w:spacing w:val="0"/>
        </w:rPr>
        <w:t>о</w:t>
      </w:r>
      <w:r w:rsidR="003A491D" w:rsidRPr="000A6E41">
        <w:rPr>
          <w:spacing w:val="0"/>
        </w:rPr>
        <w:t>ставленного документа его оригиналу.</w:t>
      </w:r>
    </w:p>
    <w:p w:rsidR="003A491D" w:rsidRPr="000A6E41" w:rsidRDefault="003A491D" w:rsidP="000A6E41">
      <w:pPr>
        <w:pStyle w:val="afffa"/>
        <w:suppressAutoHyphens w:val="0"/>
        <w:spacing w:line="240" w:lineRule="auto"/>
        <w:ind w:left="0"/>
        <w:rPr>
          <w:spacing w:val="0"/>
        </w:rPr>
      </w:pPr>
      <w:r w:rsidRPr="000A6E41">
        <w:rPr>
          <w:spacing w:val="0"/>
        </w:rPr>
        <w:t>Несоответствие пред</w:t>
      </w:r>
      <w:r w:rsidR="000A6E41">
        <w:rPr>
          <w:spacing w:val="0"/>
        </w:rPr>
        <w:t>о</w:t>
      </w:r>
      <w:r w:rsidRPr="000A6E41">
        <w:rPr>
          <w:spacing w:val="0"/>
        </w:rPr>
        <w:t>ставленного документа требованиям, предусмо</w:t>
      </w:r>
      <w:r w:rsidRPr="000A6E41">
        <w:rPr>
          <w:spacing w:val="0"/>
        </w:rPr>
        <w:t>т</w:t>
      </w:r>
      <w:r w:rsidRPr="000A6E41">
        <w:rPr>
          <w:spacing w:val="0"/>
        </w:rPr>
        <w:t xml:space="preserve">ренным пунктом 27 </w:t>
      </w:r>
      <w:r w:rsidR="000A6E41">
        <w:rPr>
          <w:spacing w:val="0"/>
        </w:rPr>
        <w:t>административного</w:t>
      </w:r>
      <w:r w:rsidRPr="000A6E41">
        <w:rPr>
          <w:spacing w:val="0"/>
        </w:rPr>
        <w:t xml:space="preserve"> </w:t>
      </w:r>
      <w:r w:rsidR="000A6E41">
        <w:rPr>
          <w:spacing w:val="0"/>
        </w:rPr>
        <w:t>р</w:t>
      </w:r>
      <w:r w:rsidRPr="000A6E41">
        <w:rPr>
          <w:spacing w:val="0"/>
        </w:rPr>
        <w:t xml:space="preserve">егламента. </w:t>
      </w:r>
    </w:p>
    <w:p w:rsidR="003A491D" w:rsidRPr="000A6E41" w:rsidRDefault="000A6E41" w:rsidP="000A6E41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 xml:space="preserve">31. </w:t>
      </w:r>
      <w:r w:rsidR="003A491D" w:rsidRPr="000A6E41">
        <w:rPr>
          <w:spacing w:val="0"/>
        </w:rPr>
        <w:t>Обращение заявителя за муниципальной услугой, предоставление к</w:t>
      </w:r>
      <w:r w:rsidR="003A491D" w:rsidRPr="000A6E41">
        <w:rPr>
          <w:spacing w:val="0"/>
        </w:rPr>
        <w:t>о</w:t>
      </w:r>
      <w:r w:rsidR="003A491D" w:rsidRPr="000A6E41">
        <w:rPr>
          <w:spacing w:val="0"/>
        </w:rPr>
        <w:t>торой не осуществляется управлением, предоставляющим муниципальную услугу.</w:t>
      </w:r>
    </w:p>
    <w:p w:rsidR="003A491D" w:rsidRPr="000A6E41" w:rsidRDefault="003A491D" w:rsidP="000A6E41">
      <w:pPr>
        <w:pStyle w:val="afffa"/>
        <w:suppressAutoHyphens w:val="0"/>
        <w:spacing w:line="240" w:lineRule="auto"/>
        <w:ind w:left="0" w:firstLine="0"/>
        <w:jc w:val="center"/>
        <w:rPr>
          <w:spacing w:val="0"/>
        </w:rPr>
      </w:pPr>
    </w:p>
    <w:p w:rsidR="003A491D" w:rsidRDefault="003A491D" w:rsidP="000A6E41">
      <w:pPr>
        <w:pStyle w:val="afffa"/>
        <w:suppressAutoHyphens w:val="0"/>
        <w:spacing w:line="240" w:lineRule="auto"/>
        <w:ind w:left="0" w:firstLine="0"/>
        <w:jc w:val="center"/>
        <w:rPr>
          <w:b/>
          <w:spacing w:val="0"/>
        </w:rPr>
      </w:pPr>
      <w:r w:rsidRPr="000A6E41">
        <w:rPr>
          <w:b/>
          <w:spacing w:val="0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0A6E41" w:rsidRPr="000A6E41" w:rsidRDefault="000A6E41" w:rsidP="000A6E41">
      <w:pPr>
        <w:pStyle w:val="afffa"/>
        <w:suppressAutoHyphens w:val="0"/>
        <w:spacing w:line="240" w:lineRule="auto"/>
        <w:ind w:left="0" w:firstLine="0"/>
        <w:jc w:val="center"/>
        <w:rPr>
          <w:spacing w:val="0"/>
        </w:rPr>
      </w:pPr>
    </w:p>
    <w:p w:rsidR="003A491D" w:rsidRPr="000A6E41" w:rsidRDefault="000A6E41" w:rsidP="005F0EF7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 xml:space="preserve">32. </w:t>
      </w:r>
      <w:r w:rsidR="003A491D" w:rsidRPr="000A6E41">
        <w:rPr>
          <w:spacing w:val="0"/>
        </w:rPr>
        <w:t>Оснований для приостановления предоставления муниципальной услуги законодательством не предусмотрено.</w:t>
      </w:r>
    </w:p>
    <w:p w:rsidR="003A491D" w:rsidRPr="000A6E41" w:rsidRDefault="000A6E41" w:rsidP="005F0EF7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 xml:space="preserve">33. </w:t>
      </w:r>
      <w:r w:rsidR="003A491D" w:rsidRPr="000A6E41">
        <w:rPr>
          <w:spacing w:val="0"/>
        </w:rPr>
        <w:t>Основаниями для отказа в предоставлении муниципальной услуги я</w:t>
      </w:r>
      <w:r w:rsidR="003A491D" w:rsidRPr="000A6E41">
        <w:rPr>
          <w:spacing w:val="0"/>
        </w:rPr>
        <w:t>в</w:t>
      </w:r>
      <w:r w:rsidR="003A491D" w:rsidRPr="000A6E41">
        <w:rPr>
          <w:spacing w:val="0"/>
        </w:rPr>
        <w:t>ляются:</w:t>
      </w:r>
    </w:p>
    <w:p w:rsidR="003A491D" w:rsidRPr="000A6E41" w:rsidRDefault="003A491D" w:rsidP="005F0EF7">
      <w:pPr>
        <w:pStyle w:val="afffa"/>
        <w:suppressAutoHyphens w:val="0"/>
        <w:spacing w:line="240" w:lineRule="auto"/>
        <w:ind w:left="0"/>
        <w:rPr>
          <w:spacing w:val="0"/>
        </w:rPr>
      </w:pPr>
      <w:r w:rsidRPr="000A6E41">
        <w:rPr>
          <w:spacing w:val="0"/>
        </w:rPr>
        <w:t>отсутствие документов</w:t>
      </w:r>
      <w:r w:rsidR="000A6E41">
        <w:rPr>
          <w:spacing w:val="0"/>
        </w:rPr>
        <w:t>,</w:t>
      </w:r>
      <w:r w:rsidRPr="000A6E41">
        <w:rPr>
          <w:spacing w:val="0"/>
        </w:rPr>
        <w:t xml:space="preserve"> указанных в пункте 21 административного р</w:t>
      </w:r>
      <w:r w:rsidRPr="000A6E41">
        <w:rPr>
          <w:spacing w:val="0"/>
        </w:rPr>
        <w:t>е</w:t>
      </w:r>
      <w:r w:rsidRPr="000A6E41">
        <w:rPr>
          <w:spacing w:val="0"/>
        </w:rPr>
        <w:t>гламента;</w:t>
      </w:r>
    </w:p>
    <w:p w:rsidR="003A491D" w:rsidRPr="000A6E41" w:rsidRDefault="003A491D" w:rsidP="005F0EF7">
      <w:pPr>
        <w:pStyle w:val="afffa"/>
        <w:suppressAutoHyphens w:val="0"/>
        <w:spacing w:line="240" w:lineRule="auto"/>
        <w:ind w:left="0"/>
        <w:rPr>
          <w:spacing w:val="0"/>
        </w:rPr>
      </w:pPr>
      <w:r w:rsidRPr="000A6E41">
        <w:rPr>
          <w:spacing w:val="0"/>
        </w:rPr>
        <w:t>несоответствие объекта капитального строительства требованиям град</w:t>
      </w:r>
      <w:r w:rsidRPr="000A6E41">
        <w:rPr>
          <w:spacing w:val="0"/>
        </w:rPr>
        <w:t>о</w:t>
      </w:r>
      <w:r w:rsidRPr="000A6E41">
        <w:rPr>
          <w:spacing w:val="0"/>
        </w:rPr>
        <w:t>строительного плана земельного участка или в случае строительства, реко</w:t>
      </w:r>
      <w:r w:rsidRPr="000A6E41">
        <w:rPr>
          <w:spacing w:val="0"/>
        </w:rPr>
        <w:t>н</w:t>
      </w:r>
      <w:r w:rsidRPr="000A6E41">
        <w:rPr>
          <w:spacing w:val="0"/>
        </w:rPr>
        <w:t>струкции, линейного объекта требованиям проекта планировки территории</w:t>
      </w:r>
      <w:r w:rsidR="000A6E41">
        <w:rPr>
          <w:spacing w:val="0"/>
        </w:rPr>
        <w:t xml:space="preserve">          </w:t>
      </w:r>
      <w:r w:rsidRPr="000A6E41">
        <w:rPr>
          <w:spacing w:val="0"/>
        </w:rPr>
        <w:t xml:space="preserve"> и проекта межевания территории, а также требованиям, установленным в ра</w:t>
      </w:r>
      <w:r w:rsidRPr="000A6E41">
        <w:rPr>
          <w:spacing w:val="0"/>
        </w:rPr>
        <w:t>з</w:t>
      </w:r>
      <w:r w:rsidRPr="000A6E41">
        <w:rPr>
          <w:spacing w:val="0"/>
        </w:rPr>
        <w:t>решении на отклонение от предельных параметров разрешенного строител</w:t>
      </w:r>
      <w:r w:rsidRPr="000A6E41">
        <w:rPr>
          <w:spacing w:val="0"/>
        </w:rPr>
        <w:t>ь</w:t>
      </w:r>
      <w:r w:rsidRPr="000A6E41">
        <w:rPr>
          <w:spacing w:val="0"/>
        </w:rPr>
        <w:t>ства, реконструкции</w:t>
      </w:r>
      <w:r w:rsidR="000A6E41" w:rsidRPr="005F0EF7">
        <w:rPr>
          <w:spacing w:val="0"/>
        </w:rPr>
        <w:t>;</w:t>
      </w:r>
    </w:p>
    <w:p w:rsidR="003A491D" w:rsidRPr="000A6E41" w:rsidRDefault="003A491D" w:rsidP="005F0EF7">
      <w:pPr>
        <w:pStyle w:val="afffa"/>
        <w:suppressAutoHyphens w:val="0"/>
        <w:spacing w:line="240" w:lineRule="auto"/>
        <w:ind w:left="0"/>
        <w:rPr>
          <w:spacing w:val="0"/>
        </w:rPr>
      </w:pPr>
      <w:r w:rsidRPr="000A6E41">
        <w:rPr>
          <w:spacing w:val="0"/>
        </w:rPr>
        <w:t>несоответствие объекта капитального строительства требованиям, уст</w:t>
      </w:r>
      <w:r w:rsidRPr="000A6E41">
        <w:rPr>
          <w:spacing w:val="0"/>
        </w:rPr>
        <w:t>а</w:t>
      </w:r>
      <w:r w:rsidRPr="000A6E41">
        <w:rPr>
          <w:spacing w:val="0"/>
        </w:rPr>
        <w:t>новленным в разрешении на строительство;</w:t>
      </w:r>
    </w:p>
    <w:p w:rsidR="003A491D" w:rsidRPr="000A6E41" w:rsidRDefault="003A491D" w:rsidP="005F0EF7">
      <w:pPr>
        <w:pStyle w:val="afffa"/>
        <w:suppressAutoHyphens w:val="0"/>
        <w:spacing w:line="240" w:lineRule="auto"/>
        <w:ind w:left="0"/>
        <w:rPr>
          <w:spacing w:val="0"/>
        </w:rPr>
      </w:pPr>
      <w:r w:rsidRPr="000A6E41">
        <w:rPr>
          <w:spacing w:val="0"/>
        </w:rPr>
        <w:t>несоответствие параметров построенного, реконструированного объекта капитального строительства проектной документации;</w:t>
      </w:r>
    </w:p>
    <w:p w:rsidR="003A491D" w:rsidRPr="000A6E41" w:rsidRDefault="003A491D" w:rsidP="005F0EF7">
      <w:pPr>
        <w:pStyle w:val="afffa"/>
        <w:suppressAutoHyphens w:val="0"/>
        <w:spacing w:line="240" w:lineRule="auto"/>
        <w:ind w:left="0"/>
        <w:rPr>
          <w:spacing w:val="0"/>
        </w:rPr>
      </w:pPr>
      <w:r w:rsidRPr="000A6E41">
        <w:rPr>
          <w:spacing w:val="0"/>
        </w:rPr>
        <w:t>невыполнение застройщиком требований, предусмотренных частью 18 статьи 51 Градостроительного кодекса Российской Федерации.</w:t>
      </w:r>
    </w:p>
    <w:p w:rsidR="003A491D" w:rsidRPr="000A6E41" w:rsidRDefault="003A491D" w:rsidP="005F0EF7">
      <w:pPr>
        <w:pStyle w:val="afffa"/>
        <w:suppressAutoHyphens w:val="0"/>
        <w:spacing w:line="240" w:lineRule="auto"/>
        <w:ind w:left="0"/>
        <w:rPr>
          <w:spacing w:val="0"/>
        </w:rPr>
      </w:pPr>
      <w:r w:rsidRPr="000A6E41">
        <w:rPr>
          <w:spacing w:val="0"/>
        </w:rPr>
        <w:t xml:space="preserve">Основание, указанное в абзаце 5 </w:t>
      </w:r>
      <w:r w:rsidR="005F0EF7">
        <w:rPr>
          <w:spacing w:val="0"/>
        </w:rPr>
        <w:t>данного</w:t>
      </w:r>
      <w:r w:rsidRPr="000A6E41">
        <w:rPr>
          <w:spacing w:val="0"/>
        </w:rPr>
        <w:t xml:space="preserve"> пункта, не применяется в отн</w:t>
      </w:r>
      <w:r w:rsidRPr="000A6E41">
        <w:rPr>
          <w:spacing w:val="0"/>
        </w:rPr>
        <w:t>о</w:t>
      </w:r>
      <w:r w:rsidRPr="000A6E41">
        <w:rPr>
          <w:spacing w:val="0"/>
        </w:rPr>
        <w:t>шении объектов индивидуального жилищного строительства.</w:t>
      </w:r>
    </w:p>
    <w:p w:rsidR="003A491D" w:rsidRPr="000A6E41" w:rsidRDefault="003A491D" w:rsidP="005F0EF7">
      <w:pPr>
        <w:pStyle w:val="afffa"/>
        <w:suppressAutoHyphens w:val="0"/>
        <w:spacing w:line="240" w:lineRule="auto"/>
        <w:ind w:left="0"/>
        <w:rPr>
          <w:spacing w:val="0"/>
        </w:rPr>
      </w:pPr>
      <w:r w:rsidRPr="000A6E41">
        <w:rPr>
          <w:spacing w:val="0"/>
        </w:rPr>
        <w:t>Перечень услуг, необходимых и обязательных для предоставления мун</w:t>
      </w:r>
      <w:r w:rsidRPr="000A6E41">
        <w:rPr>
          <w:spacing w:val="0"/>
        </w:rPr>
        <w:t>и</w:t>
      </w:r>
      <w:r w:rsidRPr="000A6E41">
        <w:rPr>
          <w:spacing w:val="0"/>
        </w:rPr>
        <w:t>ципальной услуги, в том числе сведения о документе (документах), выдаваемом (выдаваемых) организациями, участвующими в предоставлении муниципал</w:t>
      </w:r>
      <w:r w:rsidRPr="000A6E41">
        <w:rPr>
          <w:spacing w:val="0"/>
        </w:rPr>
        <w:t>ь</w:t>
      </w:r>
      <w:r w:rsidRPr="000A6E41">
        <w:rPr>
          <w:spacing w:val="0"/>
        </w:rPr>
        <w:t>ной услуги</w:t>
      </w:r>
    </w:p>
    <w:p w:rsidR="003A491D" w:rsidRPr="000A6E41" w:rsidRDefault="005F0EF7" w:rsidP="005F0EF7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 xml:space="preserve">34. </w:t>
      </w:r>
      <w:r w:rsidR="003A491D" w:rsidRPr="000A6E41">
        <w:rPr>
          <w:spacing w:val="0"/>
        </w:rPr>
        <w:t>Услугами, необходимыми и обязательными для предоставления м</w:t>
      </w:r>
      <w:r w:rsidR="003A491D" w:rsidRPr="000A6E41">
        <w:rPr>
          <w:spacing w:val="0"/>
        </w:rPr>
        <w:t>у</w:t>
      </w:r>
      <w:r w:rsidR="003A491D" w:rsidRPr="000A6E41">
        <w:rPr>
          <w:spacing w:val="0"/>
        </w:rPr>
        <w:t>ниципальной услуги</w:t>
      </w:r>
      <w:r>
        <w:rPr>
          <w:spacing w:val="0"/>
        </w:rPr>
        <w:t>,</w:t>
      </w:r>
      <w:r w:rsidR="003A491D" w:rsidRPr="000A6E41">
        <w:rPr>
          <w:spacing w:val="0"/>
        </w:rPr>
        <w:t xml:space="preserve"> являются:</w:t>
      </w:r>
    </w:p>
    <w:p w:rsidR="003A491D" w:rsidRPr="000A6E41" w:rsidRDefault="003A491D" w:rsidP="005F0EF7">
      <w:pPr>
        <w:pStyle w:val="afffa"/>
        <w:suppressAutoHyphens w:val="0"/>
        <w:spacing w:line="240" w:lineRule="auto"/>
        <w:ind w:left="0"/>
        <w:rPr>
          <w:spacing w:val="0"/>
        </w:rPr>
      </w:pPr>
      <w:proofErr w:type="gramStart"/>
      <w:r w:rsidRPr="000A6E41">
        <w:rPr>
          <w:spacing w:val="0"/>
        </w:rPr>
        <w:t xml:space="preserve">выдача заключения государственного </w:t>
      </w:r>
      <w:r w:rsidR="005F0EF7">
        <w:rPr>
          <w:spacing w:val="0"/>
        </w:rPr>
        <w:t>строительного надзора (в случае</w:t>
      </w:r>
      <w:r w:rsidRPr="000A6E41">
        <w:rPr>
          <w:spacing w:val="0"/>
        </w:rPr>
        <w:t xml:space="preserve"> если предусмотрено осуществление государственного строительного надзора)</w:t>
      </w:r>
      <w:r w:rsidR="005F0EF7">
        <w:rPr>
          <w:spacing w:val="0"/>
        </w:rPr>
        <w:t xml:space="preserve"> </w:t>
      </w:r>
      <w:r w:rsidRPr="000A6E41">
        <w:rPr>
          <w:spacing w:val="0"/>
        </w:rPr>
        <w:t xml:space="preserve"> о соответствии построенного, реконструированного объекта капитального строительства требованиям технических регламентов и проектной документ</w:t>
      </w:r>
      <w:r w:rsidRPr="000A6E41">
        <w:rPr>
          <w:spacing w:val="0"/>
        </w:rPr>
        <w:t>а</w:t>
      </w:r>
      <w:r w:rsidRPr="000A6E41">
        <w:rPr>
          <w:spacing w:val="0"/>
        </w:rPr>
        <w:t>ции, в том числе требованиям энергетической эффективности и требованиям оснащенности объекта капитального строительства приборами учета исполь</w:t>
      </w:r>
      <w:r w:rsidR="005F0EF7">
        <w:rPr>
          <w:spacing w:val="0"/>
        </w:rPr>
        <w:t>з</w:t>
      </w:r>
      <w:r w:rsidR="005F0EF7">
        <w:rPr>
          <w:spacing w:val="0"/>
        </w:rPr>
        <w:t>у</w:t>
      </w:r>
      <w:r w:rsidR="005F0EF7">
        <w:rPr>
          <w:spacing w:val="0"/>
        </w:rPr>
        <w:t>емых энергетических ресурсов;</w:t>
      </w:r>
      <w:r w:rsidRPr="000A6E41">
        <w:rPr>
          <w:spacing w:val="0"/>
        </w:rPr>
        <w:t xml:space="preserve"> </w:t>
      </w:r>
      <w:proofErr w:type="gramEnd"/>
    </w:p>
    <w:p w:rsidR="003A491D" w:rsidRPr="000A6E41" w:rsidRDefault="003A491D" w:rsidP="005F0EF7">
      <w:pPr>
        <w:pStyle w:val="afffa"/>
        <w:suppressAutoHyphens w:val="0"/>
        <w:spacing w:line="240" w:lineRule="auto"/>
        <w:ind w:left="0"/>
        <w:rPr>
          <w:spacing w:val="0"/>
        </w:rPr>
      </w:pPr>
      <w:r w:rsidRPr="000A6E41">
        <w:rPr>
          <w:spacing w:val="0"/>
        </w:rPr>
        <w:t xml:space="preserve">выдача заключения федерального государственного экологического надзора в случаях, предусмотренных частью 7 статьи 54 Градостроительного </w:t>
      </w:r>
      <w:r w:rsidR="005F0EF7">
        <w:rPr>
          <w:spacing w:val="0"/>
        </w:rPr>
        <w:t>к</w:t>
      </w:r>
      <w:r w:rsidRPr="000A6E41">
        <w:rPr>
          <w:spacing w:val="0"/>
        </w:rPr>
        <w:t>одек</w:t>
      </w:r>
      <w:r w:rsidR="005F0EF7">
        <w:rPr>
          <w:spacing w:val="0"/>
        </w:rPr>
        <w:t>са Российской Федерации;</w:t>
      </w:r>
    </w:p>
    <w:p w:rsidR="003A491D" w:rsidRPr="000A6E41" w:rsidRDefault="003A491D" w:rsidP="005F0EF7">
      <w:pPr>
        <w:pStyle w:val="afffa"/>
        <w:suppressAutoHyphens w:val="0"/>
        <w:spacing w:line="240" w:lineRule="auto"/>
        <w:ind w:left="0"/>
        <w:rPr>
          <w:spacing w:val="0"/>
        </w:rPr>
      </w:pPr>
      <w:r w:rsidRPr="000A6E41">
        <w:rPr>
          <w:spacing w:val="0"/>
        </w:rPr>
        <w:t>документы, подтверждающие соответствие объекта техническим услов</w:t>
      </w:r>
      <w:r w:rsidRPr="000A6E41">
        <w:rPr>
          <w:spacing w:val="0"/>
        </w:rPr>
        <w:t>и</w:t>
      </w:r>
      <w:r w:rsidRPr="000A6E41">
        <w:rPr>
          <w:spacing w:val="0"/>
        </w:rPr>
        <w:t xml:space="preserve">ям, предоставляются организациями, выдававшими технические условия </w:t>
      </w:r>
      <w:r w:rsidR="005F0EF7">
        <w:rPr>
          <w:spacing w:val="0"/>
        </w:rPr>
        <w:t xml:space="preserve">           </w:t>
      </w:r>
      <w:r w:rsidRPr="000A6E41">
        <w:rPr>
          <w:spacing w:val="0"/>
        </w:rPr>
        <w:t>и осуществляющими эксплуатацию сетей инженерно-технического обеспеч</w:t>
      </w:r>
      <w:r w:rsidRPr="000A6E41">
        <w:rPr>
          <w:spacing w:val="0"/>
        </w:rPr>
        <w:t>е</w:t>
      </w:r>
      <w:r w:rsidRPr="000A6E41">
        <w:rPr>
          <w:spacing w:val="0"/>
        </w:rPr>
        <w:t>ния. В результате предоставления данной услуги заявителю выдается заключ</w:t>
      </w:r>
      <w:r w:rsidRPr="000A6E41">
        <w:rPr>
          <w:spacing w:val="0"/>
        </w:rPr>
        <w:t>е</w:t>
      </w:r>
      <w:r w:rsidRPr="000A6E41">
        <w:rPr>
          <w:spacing w:val="0"/>
        </w:rPr>
        <w:t>ние о соответствии объекта</w:t>
      </w:r>
      <w:r w:rsidR="005F0EF7">
        <w:rPr>
          <w:spacing w:val="0"/>
        </w:rPr>
        <w:t xml:space="preserve"> техническим условиям;</w:t>
      </w:r>
    </w:p>
    <w:p w:rsidR="003A491D" w:rsidRPr="000A6E41" w:rsidRDefault="003A491D" w:rsidP="005F0EF7">
      <w:pPr>
        <w:pStyle w:val="afffa"/>
        <w:suppressAutoHyphens w:val="0"/>
        <w:spacing w:line="240" w:lineRule="auto"/>
        <w:ind w:left="0"/>
        <w:rPr>
          <w:spacing w:val="0"/>
        </w:rPr>
      </w:pPr>
      <w:proofErr w:type="gramStart"/>
      <w:r w:rsidRPr="000A6E41">
        <w:rPr>
          <w:spacing w:val="0"/>
        </w:rPr>
        <w:lastRenderedPageBreak/>
        <w:t>подготовка и выдача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</w:t>
      </w:r>
      <w:r w:rsidRPr="000A6E41">
        <w:rPr>
          <w:spacing w:val="0"/>
        </w:rPr>
        <w:t>и</w:t>
      </w:r>
      <w:r w:rsidRPr="000A6E41">
        <w:rPr>
          <w:spacing w:val="0"/>
        </w:rPr>
        <w:t>ровочную организацию земельного участка, осуществляется любым физич</w:t>
      </w:r>
      <w:r w:rsidRPr="000A6E41">
        <w:rPr>
          <w:spacing w:val="0"/>
        </w:rPr>
        <w:t>е</w:t>
      </w:r>
      <w:r w:rsidRPr="000A6E41">
        <w:rPr>
          <w:spacing w:val="0"/>
        </w:rPr>
        <w:t>ским или юридическим лицом, за исключением видов работ, которые оказыв</w:t>
      </w:r>
      <w:r w:rsidRPr="000A6E41">
        <w:rPr>
          <w:spacing w:val="0"/>
        </w:rPr>
        <w:t>а</w:t>
      </w:r>
      <w:r w:rsidRPr="000A6E41">
        <w:rPr>
          <w:spacing w:val="0"/>
        </w:rPr>
        <w:t>ют влияние на безопасность объектов капитального строительства и должны выполняться только индивидуальными предпринимателями или юридическими лицами, имеющими выданные саморегулируемой организацией свидетельства</w:t>
      </w:r>
      <w:r w:rsidR="005F0EF7">
        <w:rPr>
          <w:spacing w:val="0"/>
        </w:rPr>
        <w:t xml:space="preserve">  </w:t>
      </w:r>
      <w:r w:rsidRPr="000A6E41">
        <w:rPr>
          <w:spacing w:val="0"/>
        </w:rPr>
        <w:t xml:space="preserve"> о допуске к таким</w:t>
      </w:r>
      <w:proofErr w:type="gramEnd"/>
      <w:r w:rsidRPr="000A6E41">
        <w:rPr>
          <w:spacing w:val="0"/>
        </w:rPr>
        <w:t xml:space="preserve"> видам работ. </w:t>
      </w:r>
    </w:p>
    <w:p w:rsidR="003A491D" w:rsidRPr="000A6E41" w:rsidRDefault="003A491D" w:rsidP="000A6E41">
      <w:pPr>
        <w:pStyle w:val="afffa"/>
        <w:suppressAutoHyphens w:val="0"/>
        <w:spacing w:line="240" w:lineRule="auto"/>
        <w:ind w:left="0"/>
        <w:rPr>
          <w:spacing w:val="0"/>
        </w:rPr>
      </w:pPr>
    </w:p>
    <w:p w:rsidR="003A491D" w:rsidRPr="005F0EF7" w:rsidRDefault="003A491D" w:rsidP="005F0EF7">
      <w:pPr>
        <w:pStyle w:val="afffa"/>
        <w:suppressAutoHyphens w:val="0"/>
        <w:spacing w:line="240" w:lineRule="auto"/>
        <w:ind w:left="0" w:firstLine="0"/>
        <w:jc w:val="center"/>
        <w:rPr>
          <w:b/>
          <w:spacing w:val="0"/>
        </w:rPr>
      </w:pPr>
      <w:r w:rsidRPr="005F0EF7">
        <w:rPr>
          <w:b/>
          <w:spacing w:val="0"/>
        </w:rPr>
        <w:t xml:space="preserve">Порядок, размер и основания взимания государственной пошлины или иной платы, взимаемой за предоставление муниципальной услуги </w:t>
      </w:r>
    </w:p>
    <w:p w:rsidR="005F0EF7" w:rsidRDefault="005F0EF7" w:rsidP="005F0EF7">
      <w:pPr>
        <w:pStyle w:val="afffa"/>
        <w:suppressAutoHyphens w:val="0"/>
        <w:spacing w:line="240" w:lineRule="auto"/>
        <w:ind w:left="709" w:firstLine="0"/>
        <w:rPr>
          <w:spacing w:val="0"/>
        </w:rPr>
      </w:pPr>
    </w:p>
    <w:p w:rsidR="003A491D" w:rsidRPr="005F0EF7" w:rsidRDefault="005F0EF7" w:rsidP="005F0EF7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 xml:space="preserve">37. </w:t>
      </w:r>
      <w:r w:rsidR="003A491D" w:rsidRPr="005F0EF7">
        <w:rPr>
          <w:spacing w:val="0"/>
        </w:rPr>
        <w:t>Взимание государственной пошлины или иной платы за предоставл</w:t>
      </w:r>
      <w:r w:rsidR="003A491D" w:rsidRPr="005F0EF7">
        <w:rPr>
          <w:spacing w:val="0"/>
        </w:rPr>
        <w:t>е</w:t>
      </w:r>
      <w:r w:rsidR="003A491D" w:rsidRPr="005F0EF7">
        <w:rPr>
          <w:spacing w:val="0"/>
        </w:rPr>
        <w:t>ние муниципальной услуги законодательством не предусмотрено.</w:t>
      </w:r>
    </w:p>
    <w:p w:rsidR="003A491D" w:rsidRPr="005F0EF7" w:rsidRDefault="003A491D" w:rsidP="005F0EF7">
      <w:pPr>
        <w:pStyle w:val="afffa"/>
        <w:suppressAutoHyphens w:val="0"/>
        <w:spacing w:line="240" w:lineRule="auto"/>
        <w:ind w:left="0" w:firstLine="0"/>
        <w:jc w:val="center"/>
      </w:pPr>
    </w:p>
    <w:p w:rsidR="005F0EF7" w:rsidRPr="005F0EF7" w:rsidRDefault="003A491D" w:rsidP="005F0EF7">
      <w:pPr>
        <w:pStyle w:val="afffa"/>
        <w:suppressAutoHyphens w:val="0"/>
        <w:spacing w:line="240" w:lineRule="auto"/>
        <w:ind w:left="0" w:firstLine="0"/>
        <w:jc w:val="center"/>
        <w:rPr>
          <w:b/>
          <w:spacing w:val="0"/>
        </w:rPr>
      </w:pPr>
      <w:r w:rsidRPr="005F0EF7">
        <w:rPr>
          <w:b/>
          <w:spacing w:val="0"/>
        </w:rPr>
        <w:t xml:space="preserve">Порядок, размер и основания взимания платы за предоставление услуг, </w:t>
      </w:r>
    </w:p>
    <w:p w:rsidR="003A491D" w:rsidRPr="005F0EF7" w:rsidRDefault="003A491D" w:rsidP="005F0EF7">
      <w:pPr>
        <w:pStyle w:val="afffa"/>
        <w:suppressAutoHyphens w:val="0"/>
        <w:spacing w:line="240" w:lineRule="auto"/>
        <w:ind w:left="0" w:firstLine="0"/>
        <w:jc w:val="center"/>
        <w:rPr>
          <w:b/>
          <w:spacing w:val="0"/>
        </w:rPr>
      </w:pPr>
      <w:proofErr w:type="gramStart"/>
      <w:r w:rsidRPr="005F0EF7">
        <w:rPr>
          <w:b/>
          <w:spacing w:val="0"/>
        </w:rPr>
        <w:t>необходимых и обязательных для предоставления муниципальной услуги, включая информацию о методиках расчета размера такой платы</w:t>
      </w:r>
      <w:proofErr w:type="gramEnd"/>
    </w:p>
    <w:p w:rsidR="005F0EF7" w:rsidRDefault="005F0EF7" w:rsidP="005F0EF7">
      <w:pPr>
        <w:pStyle w:val="afffa"/>
        <w:suppressAutoHyphens w:val="0"/>
        <w:spacing w:line="240" w:lineRule="auto"/>
        <w:ind w:left="709" w:firstLine="0"/>
        <w:jc w:val="left"/>
        <w:rPr>
          <w:spacing w:val="0"/>
        </w:rPr>
      </w:pPr>
    </w:p>
    <w:p w:rsidR="003A491D" w:rsidRPr="005F0EF7" w:rsidRDefault="005F0EF7" w:rsidP="00860974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 xml:space="preserve">38. </w:t>
      </w:r>
      <w:r w:rsidR="003A491D" w:rsidRPr="005F0EF7">
        <w:rPr>
          <w:spacing w:val="0"/>
        </w:rPr>
        <w:t>За предоставление услуги по выдаче заключения государственного строительного надзора плата не взимается.</w:t>
      </w:r>
    </w:p>
    <w:p w:rsidR="003A491D" w:rsidRPr="005F0EF7" w:rsidRDefault="005F0EF7" w:rsidP="00860974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 xml:space="preserve">39. </w:t>
      </w:r>
      <w:r w:rsidR="003A491D" w:rsidRPr="005F0EF7">
        <w:rPr>
          <w:spacing w:val="0"/>
        </w:rPr>
        <w:t>За предоставление услуги по выдаче заключения федерального гос</w:t>
      </w:r>
      <w:r w:rsidR="003A491D" w:rsidRPr="005F0EF7">
        <w:rPr>
          <w:spacing w:val="0"/>
        </w:rPr>
        <w:t>у</w:t>
      </w:r>
      <w:r w:rsidR="003A491D" w:rsidRPr="005F0EF7">
        <w:rPr>
          <w:spacing w:val="0"/>
        </w:rPr>
        <w:t>дарственного экологического надзора плата не взимается.</w:t>
      </w:r>
    </w:p>
    <w:p w:rsidR="003A491D" w:rsidRDefault="003A491D" w:rsidP="00860974">
      <w:pPr>
        <w:pStyle w:val="afffa"/>
        <w:suppressAutoHyphens w:val="0"/>
        <w:spacing w:line="240" w:lineRule="auto"/>
        <w:ind w:left="0"/>
      </w:pPr>
    </w:p>
    <w:p w:rsidR="00860974" w:rsidRDefault="003A491D" w:rsidP="00860974">
      <w:pPr>
        <w:pStyle w:val="afffa"/>
        <w:suppressAutoHyphens w:val="0"/>
        <w:spacing w:line="240" w:lineRule="auto"/>
        <w:ind w:left="0" w:firstLine="0"/>
        <w:jc w:val="center"/>
        <w:rPr>
          <w:b/>
          <w:spacing w:val="0"/>
        </w:rPr>
      </w:pPr>
      <w:r w:rsidRPr="00860974">
        <w:rPr>
          <w:b/>
          <w:spacing w:val="0"/>
        </w:rPr>
        <w:t xml:space="preserve">Максимальный срок ожидания в очереди при подаче запроса </w:t>
      </w:r>
    </w:p>
    <w:p w:rsidR="00860974" w:rsidRDefault="003A491D" w:rsidP="00860974">
      <w:pPr>
        <w:pStyle w:val="afffa"/>
        <w:suppressAutoHyphens w:val="0"/>
        <w:spacing w:line="240" w:lineRule="auto"/>
        <w:ind w:left="0" w:firstLine="0"/>
        <w:jc w:val="center"/>
        <w:rPr>
          <w:b/>
          <w:spacing w:val="0"/>
        </w:rPr>
      </w:pPr>
      <w:r w:rsidRPr="00860974">
        <w:rPr>
          <w:b/>
          <w:spacing w:val="0"/>
        </w:rPr>
        <w:t xml:space="preserve">о предоставлении муниципальной услуги и при получении результата </w:t>
      </w:r>
    </w:p>
    <w:p w:rsidR="003A491D" w:rsidRDefault="003A491D" w:rsidP="00860974">
      <w:pPr>
        <w:pStyle w:val="afffa"/>
        <w:suppressAutoHyphens w:val="0"/>
        <w:spacing w:line="240" w:lineRule="auto"/>
        <w:ind w:left="0" w:firstLine="0"/>
        <w:jc w:val="center"/>
        <w:rPr>
          <w:b/>
          <w:spacing w:val="0"/>
        </w:rPr>
      </w:pPr>
      <w:r w:rsidRPr="00860974">
        <w:rPr>
          <w:b/>
          <w:spacing w:val="0"/>
        </w:rPr>
        <w:t xml:space="preserve">предоставления муниципальной услуги </w:t>
      </w:r>
    </w:p>
    <w:p w:rsidR="00860974" w:rsidRPr="00860974" w:rsidRDefault="00860974" w:rsidP="00860974">
      <w:pPr>
        <w:pStyle w:val="afffa"/>
        <w:suppressAutoHyphens w:val="0"/>
        <w:spacing w:line="240" w:lineRule="auto"/>
        <w:ind w:left="0" w:firstLine="0"/>
        <w:jc w:val="center"/>
        <w:rPr>
          <w:spacing w:val="0"/>
        </w:rPr>
      </w:pPr>
    </w:p>
    <w:p w:rsidR="003A491D" w:rsidRPr="00860974" w:rsidRDefault="00860974" w:rsidP="00860974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 xml:space="preserve">40. </w:t>
      </w:r>
      <w:r w:rsidR="003A491D" w:rsidRPr="00860974">
        <w:rPr>
          <w:spacing w:val="0"/>
        </w:rPr>
        <w:t>Время ожидания в очереди при подаче запроса о предоставлении м</w:t>
      </w:r>
      <w:r w:rsidR="003A491D" w:rsidRPr="00860974">
        <w:rPr>
          <w:spacing w:val="0"/>
        </w:rPr>
        <w:t>у</w:t>
      </w:r>
      <w:r w:rsidR="003A491D" w:rsidRPr="00860974">
        <w:rPr>
          <w:spacing w:val="0"/>
        </w:rPr>
        <w:t>ниципальной услуги и при получении результата предоставления муниципал</w:t>
      </w:r>
      <w:r w:rsidR="003A491D" w:rsidRPr="00860974">
        <w:rPr>
          <w:spacing w:val="0"/>
        </w:rPr>
        <w:t>ь</w:t>
      </w:r>
      <w:r w:rsidR="003A491D" w:rsidRPr="00860974">
        <w:rPr>
          <w:spacing w:val="0"/>
        </w:rPr>
        <w:t>ной услуги – не более 15 минут.</w:t>
      </w:r>
    </w:p>
    <w:p w:rsidR="003A491D" w:rsidRPr="00860974" w:rsidRDefault="003A491D" w:rsidP="00860974">
      <w:pPr>
        <w:pStyle w:val="afffa"/>
        <w:spacing w:line="240" w:lineRule="auto"/>
        <w:ind w:left="0" w:firstLine="0"/>
        <w:jc w:val="center"/>
        <w:rPr>
          <w:spacing w:val="0"/>
        </w:rPr>
      </w:pPr>
    </w:p>
    <w:p w:rsidR="00860974" w:rsidRDefault="003A491D" w:rsidP="00860974">
      <w:pPr>
        <w:pStyle w:val="afffa"/>
        <w:spacing w:line="240" w:lineRule="auto"/>
        <w:ind w:left="0" w:firstLine="0"/>
        <w:jc w:val="center"/>
        <w:rPr>
          <w:b/>
          <w:spacing w:val="0"/>
        </w:rPr>
      </w:pPr>
      <w:r w:rsidRPr="00860974">
        <w:rPr>
          <w:b/>
          <w:spacing w:val="0"/>
        </w:rPr>
        <w:t xml:space="preserve">Требования к помещениям, в которых предоставляется муниципальная услуга, к местам ожидания и приема заявителей, размещению </w:t>
      </w:r>
    </w:p>
    <w:p w:rsidR="00860974" w:rsidRDefault="003A491D" w:rsidP="00860974">
      <w:pPr>
        <w:pStyle w:val="afffa"/>
        <w:spacing w:line="240" w:lineRule="auto"/>
        <w:ind w:left="0" w:firstLine="0"/>
        <w:jc w:val="center"/>
        <w:rPr>
          <w:b/>
          <w:spacing w:val="0"/>
        </w:rPr>
      </w:pPr>
      <w:r w:rsidRPr="00860974">
        <w:rPr>
          <w:b/>
          <w:spacing w:val="0"/>
        </w:rPr>
        <w:t xml:space="preserve">и оформлению визуальной, текстовой и мультимедийной информации </w:t>
      </w:r>
    </w:p>
    <w:p w:rsidR="003A491D" w:rsidRDefault="003A491D" w:rsidP="00860974">
      <w:pPr>
        <w:pStyle w:val="afffa"/>
        <w:spacing w:line="240" w:lineRule="auto"/>
        <w:ind w:left="0" w:firstLine="0"/>
        <w:jc w:val="center"/>
        <w:rPr>
          <w:b/>
          <w:spacing w:val="0"/>
        </w:rPr>
      </w:pPr>
      <w:r w:rsidRPr="00860974">
        <w:rPr>
          <w:b/>
          <w:spacing w:val="0"/>
        </w:rPr>
        <w:t>о порядке предоставления муниципальной услуги</w:t>
      </w:r>
    </w:p>
    <w:p w:rsidR="00860974" w:rsidRPr="00860974" w:rsidRDefault="00860974" w:rsidP="00860974">
      <w:pPr>
        <w:pStyle w:val="afffa"/>
        <w:spacing w:line="240" w:lineRule="auto"/>
        <w:ind w:left="0" w:firstLine="0"/>
        <w:jc w:val="center"/>
        <w:rPr>
          <w:spacing w:val="0"/>
        </w:rPr>
      </w:pPr>
    </w:p>
    <w:p w:rsidR="003A491D" w:rsidRPr="00860974" w:rsidRDefault="00860974" w:rsidP="00860974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 xml:space="preserve">41. </w:t>
      </w:r>
      <w:r w:rsidR="003A491D" w:rsidRPr="00860974">
        <w:rPr>
          <w:spacing w:val="0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</w:t>
      </w:r>
      <w:r w:rsidR="003A491D" w:rsidRPr="00860974">
        <w:rPr>
          <w:spacing w:val="0"/>
        </w:rPr>
        <w:t>а</w:t>
      </w:r>
      <w:r w:rsidR="003A491D" w:rsidRPr="00860974">
        <w:rPr>
          <w:spacing w:val="0"/>
        </w:rPr>
        <w:t xml:space="preserve">новок </w:t>
      </w:r>
      <w:r w:rsidR="00302647">
        <w:rPr>
          <w:spacing w:val="0"/>
        </w:rPr>
        <w:t>общественного транспорта</w:t>
      </w:r>
      <w:r w:rsidR="003A491D" w:rsidRPr="00860974">
        <w:rPr>
          <w:spacing w:val="0"/>
        </w:rPr>
        <w:t>.</w:t>
      </w:r>
    </w:p>
    <w:p w:rsidR="003A491D" w:rsidRPr="00860974" w:rsidRDefault="003A491D" w:rsidP="00860974">
      <w:pPr>
        <w:pStyle w:val="afffa"/>
        <w:suppressAutoHyphens w:val="0"/>
        <w:spacing w:line="240" w:lineRule="auto"/>
        <w:ind w:left="0"/>
        <w:rPr>
          <w:spacing w:val="0"/>
        </w:rPr>
      </w:pPr>
      <w:r w:rsidRPr="00860974">
        <w:rPr>
          <w:spacing w:val="0"/>
        </w:rPr>
        <w:t>Здание должно быть оборудовано пандусами, расширенными проходами, позволяющими обеспечить беспрепятственный доступ инвалидов, включая и</w:t>
      </w:r>
      <w:r w:rsidRPr="00860974">
        <w:rPr>
          <w:spacing w:val="0"/>
        </w:rPr>
        <w:t>н</w:t>
      </w:r>
      <w:r w:rsidRPr="00860974">
        <w:rPr>
          <w:spacing w:val="0"/>
        </w:rPr>
        <w:t>валидов, использующих кресла-коляски.</w:t>
      </w:r>
    </w:p>
    <w:p w:rsidR="003A491D" w:rsidRPr="00860974" w:rsidRDefault="003A491D" w:rsidP="00860974">
      <w:pPr>
        <w:pStyle w:val="afffa"/>
        <w:suppressAutoHyphens w:val="0"/>
        <w:spacing w:line="240" w:lineRule="auto"/>
        <w:ind w:left="0"/>
        <w:rPr>
          <w:spacing w:val="0"/>
        </w:rPr>
      </w:pPr>
      <w:r w:rsidRPr="00860974">
        <w:rPr>
          <w:spacing w:val="0"/>
        </w:rPr>
        <w:lastRenderedPageBreak/>
        <w:t>На видном месте в здании располагаются схемы размещения средств п</w:t>
      </w:r>
      <w:r w:rsidRPr="00860974">
        <w:rPr>
          <w:spacing w:val="0"/>
        </w:rPr>
        <w:t>о</w:t>
      </w:r>
      <w:r w:rsidRPr="00860974">
        <w:rPr>
          <w:spacing w:val="0"/>
        </w:rPr>
        <w:t>жаротушения и путей эвакуации.</w:t>
      </w:r>
    </w:p>
    <w:p w:rsidR="003A491D" w:rsidRPr="00860974" w:rsidRDefault="003A491D" w:rsidP="00860974">
      <w:pPr>
        <w:pStyle w:val="afffa"/>
        <w:suppressAutoHyphens w:val="0"/>
        <w:spacing w:line="240" w:lineRule="auto"/>
        <w:ind w:left="0"/>
        <w:rPr>
          <w:spacing w:val="0"/>
        </w:rPr>
      </w:pPr>
      <w:r w:rsidRPr="00860974">
        <w:rPr>
          <w:spacing w:val="0"/>
        </w:rPr>
        <w:t>Вход в здание должен быть оборудован информационной табличкой (в</w:t>
      </w:r>
      <w:r w:rsidRPr="00860974">
        <w:rPr>
          <w:spacing w:val="0"/>
        </w:rPr>
        <w:t>ы</w:t>
      </w:r>
      <w:r w:rsidRPr="00860974">
        <w:rPr>
          <w:spacing w:val="0"/>
        </w:rPr>
        <w:t xml:space="preserve">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3A491D" w:rsidRPr="00860974" w:rsidRDefault="003A491D" w:rsidP="00860974">
      <w:pPr>
        <w:pStyle w:val="afffa"/>
        <w:suppressAutoHyphens w:val="0"/>
        <w:spacing w:line="240" w:lineRule="auto"/>
        <w:ind w:left="0"/>
        <w:rPr>
          <w:spacing w:val="0"/>
        </w:rPr>
      </w:pPr>
      <w:r w:rsidRPr="00860974">
        <w:rPr>
          <w:spacing w:val="0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</w:t>
      </w:r>
      <w:r w:rsidRPr="00860974">
        <w:rPr>
          <w:spacing w:val="0"/>
        </w:rPr>
        <w:t>и</w:t>
      </w:r>
      <w:r w:rsidRPr="00860974">
        <w:rPr>
          <w:spacing w:val="0"/>
        </w:rPr>
        <w:t xml:space="preserve">лам пожарной безопасности, нормам охраны труда. </w:t>
      </w:r>
    </w:p>
    <w:p w:rsidR="003A491D" w:rsidRPr="00860974" w:rsidRDefault="00860974" w:rsidP="00860974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 xml:space="preserve">42. </w:t>
      </w:r>
      <w:r w:rsidR="003A491D" w:rsidRPr="00860974">
        <w:rPr>
          <w:spacing w:val="0"/>
        </w:rPr>
        <w:t>Места ожидания должны соответствовать комфортным условиям для заявителей.</w:t>
      </w:r>
    </w:p>
    <w:p w:rsidR="003A491D" w:rsidRPr="00860974" w:rsidRDefault="003A491D" w:rsidP="00860974">
      <w:pPr>
        <w:pStyle w:val="afffa"/>
        <w:suppressAutoHyphens w:val="0"/>
        <w:spacing w:line="240" w:lineRule="auto"/>
        <w:ind w:left="0"/>
        <w:rPr>
          <w:spacing w:val="0"/>
        </w:rPr>
      </w:pPr>
      <w:r w:rsidRPr="00860974">
        <w:rPr>
          <w:spacing w:val="0"/>
        </w:rPr>
        <w:t>Места ожидания должны быть оборудованы столами, стульями или ск</w:t>
      </w:r>
      <w:r w:rsidRPr="00860974">
        <w:rPr>
          <w:spacing w:val="0"/>
        </w:rPr>
        <w:t>а</w:t>
      </w:r>
      <w:r w:rsidRPr="00860974">
        <w:rPr>
          <w:spacing w:val="0"/>
        </w:rPr>
        <w:t>мьями (банкетками), информационными стендами, информационными терм</w:t>
      </w:r>
      <w:r w:rsidRPr="00860974">
        <w:rPr>
          <w:spacing w:val="0"/>
        </w:rPr>
        <w:t>и</w:t>
      </w:r>
      <w:r w:rsidRPr="00860974">
        <w:rPr>
          <w:spacing w:val="0"/>
        </w:rPr>
        <w:t xml:space="preserve">налами, обеспечены писчей бумагой и канцелярскими принадлежностями </w:t>
      </w:r>
      <w:r w:rsidR="00860974">
        <w:rPr>
          <w:spacing w:val="0"/>
        </w:rPr>
        <w:t xml:space="preserve">     </w:t>
      </w:r>
      <w:r w:rsidRPr="00860974">
        <w:rPr>
          <w:spacing w:val="0"/>
        </w:rPr>
        <w:t xml:space="preserve">в количестве, достаточном для оформления документов заявителями. </w:t>
      </w:r>
    </w:p>
    <w:p w:rsidR="003A491D" w:rsidRPr="00860974" w:rsidRDefault="00860974" w:rsidP="00860974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 xml:space="preserve">43. </w:t>
      </w:r>
      <w:r w:rsidR="003A491D" w:rsidRPr="00860974">
        <w:rPr>
          <w:spacing w:val="0"/>
        </w:rPr>
        <w:t>На информационных стендах и в сети Интернет должна быть разм</w:t>
      </w:r>
      <w:r w:rsidR="003A491D" w:rsidRPr="00860974">
        <w:rPr>
          <w:spacing w:val="0"/>
        </w:rPr>
        <w:t>е</w:t>
      </w:r>
      <w:r w:rsidR="003A491D" w:rsidRPr="00860974">
        <w:rPr>
          <w:spacing w:val="0"/>
        </w:rPr>
        <w:t>щена информация о порядке предоставления муниципальной услуги, а также информа</w:t>
      </w:r>
      <w:r>
        <w:rPr>
          <w:spacing w:val="0"/>
        </w:rPr>
        <w:t>ция, указанная в пунктах 3</w:t>
      </w:r>
      <w:r w:rsidR="003A491D" w:rsidRPr="00860974">
        <w:rPr>
          <w:spacing w:val="0"/>
        </w:rPr>
        <w:t>–5 административного регламента.</w:t>
      </w:r>
    </w:p>
    <w:p w:rsidR="003A491D" w:rsidRPr="00860974" w:rsidRDefault="003A491D" w:rsidP="00860974">
      <w:pPr>
        <w:pStyle w:val="afffa"/>
        <w:suppressAutoHyphens w:val="0"/>
        <w:spacing w:line="240" w:lineRule="auto"/>
        <w:ind w:left="0"/>
        <w:rPr>
          <w:spacing w:val="0"/>
        </w:rPr>
      </w:pPr>
      <w:proofErr w:type="gramStart"/>
      <w:r w:rsidRPr="00860974">
        <w:rPr>
          <w:spacing w:val="0"/>
        </w:rPr>
        <w:t>Информационные стенды должны быть размещены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</w:t>
      </w:r>
      <w:proofErr w:type="gramEnd"/>
      <w:r w:rsidRPr="00860974">
        <w:rPr>
          <w:spacing w:val="0"/>
        </w:rPr>
        <w:t xml:space="preserve"> Сте</w:t>
      </w:r>
      <w:r w:rsidRPr="00860974">
        <w:rPr>
          <w:spacing w:val="0"/>
        </w:rPr>
        <w:t>н</w:t>
      </w:r>
      <w:r w:rsidRPr="00860974">
        <w:rPr>
          <w:spacing w:val="0"/>
        </w:rPr>
        <w:t>ды должны быть оформлены в едином стиле, надписи сделаны черным шри</w:t>
      </w:r>
      <w:r w:rsidRPr="00860974">
        <w:rPr>
          <w:spacing w:val="0"/>
        </w:rPr>
        <w:t>ф</w:t>
      </w:r>
      <w:r w:rsidRPr="00860974">
        <w:rPr>
          <w:spacing w:val="0"/>
        </w:rPr>
        <w:t xml:space="preserve">том на белом фоне. </w:t>
      </w:r>
    </w:p>
    <w:p w:rsidR="003A491D" w:rsidRPr="00860974" w:rsidRDefault="00860974" w:rsidP="00860974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 xml:space="preserve">44. </w:t>
      </w:r>
      <w:r w:rsidR="003A491D" w:rsidRPr="00860974">
        <w:rPr>
          <w:spacing w:val="0"/>
        </w:rPr>
        <w:t xml:space="preserve">Оформление визуальной, текстовой и мультимедийной информации </w:t>
      </w:r>
      <w:r>
        <w:rPr>
          <w:spacing w:val="0"/>
        </w:rPr>
        <w:t xml:space="preserve">   </w:t>
      </w:r>
      <w:r w:rsidR="003A491D" w:rsidRPr="00860974">
        <w:rPr>
          <w:spacing w:val="0"/>
        </w:rPr>
        <w:t>о порядке предоставления муниципальной услуги должно соответствовать о</w:t>
      </w:r>
      <w:r w:rsidR="003A491D" w:rsidRPr="00860974">
        <w:rPr>
          <w:spacing w:val="0"/>
        </w:rPr>
        <w:t>п</w:t>
      </w:r>
      <w:r w:rsidR="003A491D" w:rsidRPr="00860974">
        <w:rPr>
          <w:spacing w:val="0"/>
        </w:rPr>
        <w:t>тимальному зрительному и слуховому восприятию этой информации заявит</w:t>
      </w:r>
      <w:r w:rsidR="003A491D" w:rsidRPr="00860974">
        <w:rPr>
          <w:spacing w:val="0"/>
        </w:rPr>
        <w:t>е</w:t>
      </w:r>
      <w:r w:rsidR="003A491D" w:rsidRPr="00860974">
        <w:rPr>
          <w:spacing w:val="0"/>
        </w:rPr>
        <w:t>лями.</w:t>
      </w:r>
    </w:p>
    <w:p w:rsidR="003A491D" w:rsidRDefault="003A491D" w:rsidP="00860974">
      <w:pPr>
        <w:pStyle w:val="afffa"/>
        <w:suppressAutoHyphens w:val="0"/>
        <w:spacing w:line="240" w:lineRule="auto"/>
        <w:ind w:left="0"/>
      </w:pPr>
    </w:p>
    <w:p w:rsidR="003A491D" w:rsidRDefault="003A491D" w:rsidP="00860974">
      <w:pPr>
        <w:pStyle w:val="afffa"/>
        <w:suppressAutoHyphens w:val="0"/>
        <w:spacing w:line="240" w:lineRule="auto"/>
        <w:ind w:left="0" w:firstLine="0"/>
        <w:jc w:val="center"/>
        <w:rPr>
          <w:b/>
          <w:spacing w:val="0"/>
        </w:rPr>
      </w:pPr>
      <w:r w:rsidRPr="00860974">
        <w:rPr>
          <w:b/>
          <w:spacing w:val="0"/>
        </w:rPr>
        <w:t xml:space="preserve">Показатели доступности и качества муниципальной услуги </w:t>
      </w:r>
    </w:p>
    <w:p w:rsidR="00860974" w:rsidRPr="00860974" w:rsidRDefault="00860974" w:rsidP="00860974">
      <w:pPr>
        <w:pStyle w:val="afffa"/>
        <w:suppressAutoHyphens w:val="0"/>
        <w:spacing w:line="240" w:lineRule="auto"/>
        <w:ind w:left="0" w:firstLine="0"/>
        <w:jc w:val="center"/>
        <w:rPr>
          <w:spacing w:val="0"/>
        </w:rPr>
      </w:pPr>
    </w:p>
    <w:p w:rsidR="003A491D" w:rsidRPr="00860974" w:rsidRDefault="00860974" w:rsidP="00860974">
      <w:pPr>
        <w:pStyle w:val="afffa"/>
        <w:suppressAutoHyphens w:val="0"/>
        <w:spacing w:line="240" w:lineRule="auto"/>
        <w:ind w:left="709" w:firstLine="0"/>
        <w:rPr>
          <w:spacing w:val="0"/>
        </w:rPr>
      </w:pPr>
      <w:r>
        <w:rPr>
          <w:spacing w:val="0"/>
        </w:rPr>
        <w:t xml:space="preserve">45. </w:t>
      </w:r>
      <w:r w:rsidR="003A491D" w:rsidRPr="00860974">
        <w:rPr>
          <w:spacing w:val="0"/>
        </w:rPr>
        <w:t>Показателями доступности муниципальной услуги являются:</w:t>
      </w:r>
    </w:p>
    <w:p w:rsidR="003A491D" w:rsidRPr="00860974" w:rsidRDefault="003A491D" w:rsidP="00860974">
      <w:pPr>
        <w:pStyle w:val="afffa"/>
        <w:suppressAutoHyphens w:val="0"/>
        <w:spacing w:line="240" w:lineRule="auto"/>
        <w:ind w:left="0"/>
        <w:rPr>
          <w:spacing w:val="0"/>
        </w:rPr>
      </w:pPr>
      <w:r w:rsidRPr="00860974">
        <w:rPr>
          <w:spacing w:val="0"/>
        </w:rPr>
        <w:t>транспортная доступность к местам предоставления муниципальной услуги;</w:t>
      </w:r>
    </w:p>
    <w:p w:rsidR="003A491D" w:rsidRPr="00860974" w:rsidRDefault="003A491D" w:rsidP="00860974">
      <w:pPr>
        <w:pStyle w:val="afffa"/>
        <w:suppressAutoHyphens w:val="0"/>
        <w:spacing w:line="240" w:lineRule="auto"/>
        <w:ind w:left="0"/>
        <w:rPr>
          <w:spacing w:val="0"/>
        </w:rPr>
      </w:pPr>
      <w:r w:rsidRPr="00860974">
        <w:rPr>
          <w:spacing w:val="0"/>
        </w:rPr>
        <w:t xml:space="preserve">бесплатность предоставления муниципальной услуги и информации </w:t>
      </w:r>
      <w:r w:rsidR="00860974">
        <w:rPr>
          <w:spacing w:val="0"/>
        </w:rPr>
        <w:t xml:space="preserve">        </w:t>
      </w:r>
      <w:r w:rsidRPr="00860974">
        <w:rPr>
          <w:spacing w:val="0"/>
        </w:rPr>
        <w:t>о процедуре предоставления муниципальной услуги;</w:t>
      </w:r>
    </w:p>
    <w:p w:rsidR="003A491D" w:rsidRPr="00860974" w:rsidRDefault="003A491D" w:rsidP="00860974">
      <w:pPr>
        <w:pStyle w:val="afffa"/>
        <w:suppressAutoHyphens w:val="0"/>
        <w:spacing w:line="240" w:lineRule="auto"/>
        <w:ind w:left="0"/>
        <w:rPr>
          <w:spacing w:val="0"/>
        </w:rPr>
      </w:pPr>
      <w:r w:rsidRPr="00860974">
        <w:rPr>
          <w:spacing w:val="0"/>
        </w:rPr>
        <w:t>соблюдение графика работы управления с заявителем по предоставлению муниципальной услуги;</w:t>
      </w:r>
    </w:p>
    <w:p w:rsidR="003A491D" w:rsidRPr="00860974" w:rsidRDefault="003A491D" w:rsidP="00860974">
      <w:pPr>
        <w:pStyle w:val="afffa"/>
        <w:suppressAutoHyphens w:val="0"/>
        <w:spacing w:line="240" w:lineRule="auto"/>
        <w:ind w:left="0"/>
        <w:rPr>
          <w:spacing w:val="0"/>
        </w:rPr>
      </w:pPr>
      <w:proofErr w:type="gramStart"/>
      <w:r w:rsidRPr="00860974">
        <w:rPr>
          <w:spacing w:val="0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</w:t>
      </w:r>
      <w:r w:rsidRPr="00860974">
        <w:rPr>
          <w:spacing w:val="0"/>
        </w:rPr>
        <w:t>о</w:t>
      </w:r>
      <w:r w:rsidRPr="00860974">
        <w:rPr>
          <w:spacing w:val="0"/>
        </w:rPr>
        <w:t>средством официального портала/сайта, Единого и регионального порталов;</w:t>
      </w:r>
      <w:proofErr w:type="gramEnd"/>
    </w:p>
    <w:p w:rsidR="003A491D" w:rsidRPr="00860974" w:rsidRDefault="003A491D" w:rsidP="00860974">
      <w:pPr>
        <w:pStyle w:val="afffa"/>
        <w:suppressAutoHyphens w:val="0"/>
        <w:spacing w:line="240" w:lineRule="auto"/>
        <w:ind w:left="0"/>
        <w:rPr>
          <w:spacing w:val="0"/>
        </w:rPr>
      </w:pPr>
      <w:proofErr w:type="gramStart"/>
      <w:r w:rsidRPr="00860974">
        <w:rPr>
          <w:spacing w:val="0"/>
        </w:rPr>
        <w:t>возможность получения информации о ходе предоставления муниц</w:t>
      </w:r>
      <w:r w:rsidRPr="00860974">
        <w:rPr>
          <w:spacing w:val="0"/>
        </w:rPr>
        <w:t>и</w:t>
      </w:r>
      <w:r w:rsidRPr="00860974">
        <w:rPr>
          <w:spacing w:val="0"/>
        </w:rPr>
        <w:t>пальной услуги, в том числе с использованием информационно-телекоммуникационных технологий и иных показателей качества доступности предоставления муниципальной услуги;</w:t>
      </w:r>
      <w:proofErr w:type="gramEnd"/>
    </w:p>
    <w:p w:rsidR="003A491D" w:rsidRPr="00860974" w:rsidRDefault="003A491D" w:rsidP="00860974">
      <w:pPr>
        <w:pStyle w:val="afffa"/>
        <w:suppressAutoHyphens w:val="0"/>
        <w:spacing w:line="240" w:lineRule="auto"/>
        <w:ind w:left="0"/>
        <w:rPr>
          <w:spacing w:val="0"/>
        </w:rPr>
      </w:pPr>
      <w:r w:rsidRPr="00860974">
        <w:rPr>
          <w:spacing w:val="0"/>
        </w:rPr>
        <w:lastRenderedPageBreak/>
        <w:t>доступность для заявителей форм заявлений и иных документов, необх</w:t>
      </w:r>
      <w:r w:rsidRPr="00860974">
        <w:rPr>
          <w:spacing w:val="0"/>
        </w:rPr>
        <w:t>о</w:t>
      </w:r>
      <w:r w:rsidRPr="00860974">
        <w:rPr>
          <w:spacing w:val="0"/>
        </w:rPr>
        <w:t>димых для получения муниципальной услуги, размещенных на Едином и рег</w:t>
      </w:r>
      <w:r w:rsidRPr="00860974">
        <w:rPr>
          <w:spacing w:val="0"/>
        </w:rPr>
        <w:t>и</w:t>
      </w:r>
      <w:r w:rsidRPr="00860974">
        <w:rPr>
          <w:spacing w:val="0"/>
        </w:rPr>
        <w:t>ональном порталах, в том числе с возможностью их копирования и заполнения в электронном виде;</w:t>
      </w:r>
    </w:p>
    <w:p w:rsidR="003A491D" w:rsidRPr="00860974" w:rsidRDefault="003A491D" w:rsidP="00860974">
      <w:pPr>
        <w:pStyle w:val="afffa"/>
        <w:suppressAutoHyphens w:val="0"/>
        <w:spacing w:line="240" w:lineRule="auto"/>
        <w:ind w:left="0"/>
        <w:rPr>
          <w:spacing w:val="0"/>
        </w:rPr>
      </w:pPr>
      <w:r w:rsidRPr="00860974">
        <w:rPr>
          <w:spacing w:val="0"/>
        </w:rPr>
        <w:t>возможность направления заявителем документов в электронной форме посредством Единого и регионального порталов;</w:t>
      </w:r>
    </w:p>
    <w:p w:rsidR="003A491D" w:rsidRPr="00860974" w:rsidRDefault="003A491D" w:rsidP="00860974">
      <w:pPr>
        <w:pStyle w:val="afffa"/>
        <w:suppressAutoHyphens w:val="0"/>
        <w:spacing w:line="240" w:lineRule="auto"/>
        <w:ind w:left="0"/>
        <w:rPr>
          <w:spacing w:val="0"/>
        </w:rPr>
      </w:pPr>
      <w:proofErr w:type="gramStart"/>
      <w:r w:rsidRPr="00860974">
        <w:rPr>
          <w:spacing w:val="0"/>
        </w:rPr>
        <w:t xml:space="preserve">возможность получения документов и информации, которые находятся </w:t>
      </w:r>
      <w:r w:rsidR="00860974">
        <w:rPr>
          <w:spacing w:val="0"/>
        </w:rPr>
        <w:t xml:space="preserve">    </w:t>
      </w:r>
      <w:r w:rsidRPr="00860974">
        <w:rPr>
          <w:spacing w:val="0"/>
        </w:rPr>
        <w:t>в распоряжении органов власти, предоставляющих муниципальные услуги, иных государственных органов, органов местного самоуправления либо подв</w:t>
      </w:r>
      <w:r w:rsidRPr="00860974">
        <w:rPr>
          <w:spacing w:val="0"/>
        </w:rPr>
        <w:t>е</w:t>
      </w:r>
      <w:r w:rsidRPr="00860974">
        <w:rPr>
          <w:spacing w:val="0"/>
        </w:rPr>
        <w:t>домственных государственным органам или органам местного самоуправления организаций, участвующих в предоставлении муниципальных услуг, в эле</w:t>
      </w:r>
      <w:r w:rsidRPr="00860974">
        <w:rPr>
          <w:spacing w:val="0"/>
        </w:rPr>
        <w:t>к</w:t>
      </w:r>
      <w:r w:rsidRPr="00860974">
        <w:rPr>
          <w:spacing w:val="0"/>
        </w:rPr>
        <w:t>тронной форме с использованием единой системы межведомственного эле</w:t>
      </w:r>
      <w:r w:rsidRPr="00860974">
        <w:rPr>
          <w:spacing w:val="0"/>
        </w:rPr>
        <w:t>к</w:t>
      </w:r>
      <w:r w:rsidRPr="00860974">
        <w:rPr>
          <w:spacing w:val="0"/>
        </w:rPr>
        <w:t>тронного взаимодействия и подключаемых к ней региональных систем межв</w:t>
      </w:r>
      <w:r w:rsidRPr="00860974">
        <w:rPr>
          <w:spacing w:val="0"/>
        </w:rPr>
        <w:t>е</w:t>
      </w:r>
      <w:r w:rsidRPr="00860974">
        <w:rPr>
          <w:spacing w:val="0"/>
        </w:rPr>
        <w:t>домственного электронного взаимодействия;</w:t>
      </w:r>
      <w:proofErr w:type="gramEnd"/>
    </w:p>
    <w:p w:rsidR="003A491D" w:rsidRPr="00860974" w:rsidRDefault="003A491D" w:rsidP="00860974">
      <w:pPr>
        <w:pStyle w:val="afffa"/>
        <w:suppressAutoHyphens w:val="0"/>
        <w:spacing w:line="240" w:lineRule="auto"/>
        <w:ind w:left="0"/>
        <w:rPr>
          <w:spacing w:val="0"/>
        </w:rPr>
      </w:pPr>
      <w:r w:rsidRPr="00860974">
        <w:rPr>
          <w:spacing w:val="0"/>
        </w:rPr>
        <w:t>возможность подачи заявителем заявления о предоставлении муниц</w:t>
      </w:r>
      <w:r w:rsidRPr="00860974">
        <w:rPr>
          <w:spacing w:val="0"/>
        </w:rPr>
        <w:t>и</w:t>
      </w:r>
      <w:r w:rsidRPr="00860974">
        <w:rPr>
          <w:spacing w:val="0"/>
        </w:rPr>
        <w:t xml:space="preserve">пальной услуги посредством МФЦ. </w:t>
      </w:r>
    </w:p>
    <w:p w:rsidR="003A491D" w:rsidRPr="00860974" w:rsidRDefault="00860974" w:rsidP="00860974">
      <w:pPr>
        <w:pStyle w:val="afffa"/>
        <w:suppressAutoHyphens w:val="0"/>
        <w:spacing w:line="240" w:lineRule="auto"/>
        <w:ind w:left="709" w:firstLine="0"/>
        <w:rPr>
          <w:spacing w:val="0"/>
        </w:rPr>
      </w:pPr>
      <w:r>
        <w:rPr>
          <w:spacing w:val="0"/>
        </w:rPr>
        <w:t xml:space="preserve">46. </w:t>
      </w:r>
      <w:r w:rsidR="003A491D" w:rsidRPr="00860974">
        <w:rPr>
          <w:spacing w:val="0"/>
        </w:rPr>
        <w:t>Показателями качества муниципальной услуги являются:</w:t>
      </w:r>
    </w:p>
    <w:p w:rsidR="003A491D" w:rsidRPr="00860974" w:rsidRDefault="003A491D" w:rsidP="00860974">
      <w:pPr>
        <w:pStyle w:val="afffa"/>
        <w:suppressAutoHyphens w:val="0"/>
        <w:spacing w:line="240" w:lineRule="auto"/>
        <w:ind w:left="0"/>
        <w:rPr>
          <w:spacing w:val="0"/>
        </w:rPr>
      </w:pPr>
      <w:r w:rsidRPr="00860974">
        <w:rPr>
          <w:spacing w:val="0"/>
        </w:rPr>
        <w:t>соответствие требованиям административного регламента;</w:t>
      </w:r>
    </w:p>
    <w:p w:rsidR="003A491D" w:rsidRPr="00860974" w:rsidRDefault="003A491D" w:rsidP="00860974">
      <w:pPr>
        <w:pStyle w:val="afffa"/>
        <w:suppressAutoHyphens w:val="0"/>
        <w:spacing w:line="240" w:lineRule="auto"/>
        <w:ind w:left="0"/>
        <w:rPr>
          <w:spacing w:val="0"/>
        </w:rPr>
      </w:pPr>
      <w:r w:rsidRPr="00860974">
        <w:rPr>
          <w:spacing w:val="0"/>
        </w:rPr>
        <w:t>минимальное количество взаимодействий заявителя с должностными л</w:t>
      </w:r>
      <w:r w:rsidRPr="00860974">
        <w:rPr>
          <w:spacing w:val="0"/>
        </w:rPr>
        <w:t>и</w:t>
      </w:r>
      <w:r w:rsidRPr="00860974">
        <w:rPr>
          <w:spacing w:val="0"/>
        </w:rPr>
        <w:t>цами управления при предоставлении муниципальной услуги и их продолж</w:t>
      </w:r>
      <w:r w:rsidRPr="00860974">
        <w:rPr>
          <w:spacing w:val="0"/>
        </w:rPr>
        <w:t>и</w:t>
      </w:r>
      <w:r w:rsidRPr="00860974">
        <w:rPr>
          <w:spacing w:val="0"/>
        </w:rPr>
        <w:t>тельность;</w:t>
      </w:r>
    </w:p>
    <w:p w:rsidR="003A491D" w:rsidRPr="00860974" w:rsidRDefault="003A491D" w:rsidP="00860974">
      <w:pPr>
        <w:pStyle w:val="afffa"/>
        <w:suppressAutoHyphens w:val="0"/>
        <w:spacing w:line="240" w:lineRule="auto"/>
        <w:ind w:left="0"/>
        <w:rPr>
          <w:spacing w:val="0"/>
        </w:rPr>
      </w:pPr>
      <w:r w:rsidRPr="00860974">
        <w:rPr>
          <w:spacing w:val="0"/>
        </w:rPr>
        <w:t>соблюдение должностными лицами, предоставляющими муниципальную услугу, сроков предоставления муниципальной услуги;</w:t>
      </w:r>
    </w:p>
    <w:p w:rsidR="003A491D" w:rsidRPr="00860974" w:rsidRDefault="003A491D" w:rsidP="00860974">
      <w:pPr>
        <w:pStyle w:val="afffa"/>
        <w:suppressAutoHyphens w:val="0"/>
        <w:spacing w:line="240" w:lineRule="auto"/>
        <w:ind w:left="0"/>
        <w:rPr>
          <w:spacing w:val="0"/>
        </w:rPr>
      </w:pPr>
      <w:r w:rsidRPr="00860974">
        <w:rPr>
          <w:spacing w:val="0"/>
        </w:rPr>
        <w:t>соблюдение времени ожидания в очереди при подаче заявления о пред</w:t>
      </w:r>
      <w:r w:rsidRPr="00860974">
        <w:rPr>
          <w:spacing w:val="0"/>
        </w:rPr>
        <w:t>о</w:t>
      </w:r>
      <w:r w:rsidRPr="00860974">
        <w:rPr>
          <w:spacing w:val="0"/>
        </w:rPr>
        <w:t>ставлении муниципальной услуги и при получении результата предоставлении муниципальной услуги;</w:t>
      </w:r>
    </w:p>
    <w:p w:rsidR="003A491D" w:rsidRPr="00860974" w:rsidRDefault="003A491D" w:rsidP="00860974">
      <w:pPr>
        <w:pStyle w:val="afffa"/>
        <w:suppressAutoHyphens w:val="0"/>
        <w:spacing w:line="240" w:lineRule="auto"/>
        <w:ind w:left="0"/>
        <w:rPr>
          <w:spacing w:val="0"/>
        </w:rPr>
      </w:pPr>
      <w:r w:rsidRPr="00860974">
        <w:rPr>
          <w:spacing w:val="0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ими в ходе предоставления муниципальной услуги;</w:t>
      </w:r>
    </w:p>
    <w:p w:rsidR="003A491D" w:rsidRPr="00860974" w:rsidRDefault="003A491D" w:rsidP="00860974">
      <w:pPr>
        <w:pStyle w:val="afffa"/>
        <w:suppressAutoHyphens w:val="0"/>
        <w:spacing w:line="240" w:lineRule="auto"/>
        <w:ind w:left="0"/>
        <w:rPr>
          <w:spacing w:val="0"/>
        </w:rPr>
      </w:pPr>
      <w:r w:rsidRPr="00860974">
        <w:rPr>
          <w:spacing w:val="0"/>
        </w:rPr>
        <w:t>восстановление нарушенных прав заявителя.</w:t>
      </w:r>
    </w:p>
    <w:p w:rsidR="003A491D" w:rsidRPr="00860974" w:rsidRDefault="003A491D" w:rsidP="00860974">
      <w:pPr>
        <w:pStyle w:val="afffa"/>
        <w:suppressAutoHyphens w:val="0"/>
        <w:spacing w:line="240" w:lineRule="auto"/>
        <w:ind w:left="0" w:firstLine="0"/>
        <w:jc w:val="center"/>
        <w:rPr>
          <w:spacing w:val="0"/>
        </w:rPr>
      </w:pPr>
    </w:p>
    <w:p w:rsidR="00860974" w:rsidRDefault="003A491D" w:rsidP="00860974">
      <w:pPr>
        <w:pStyle w:val="afffa"/>
        <w:spacing w:line="240" w:lineRule="auto"/>
        <w:ind w:left="0" w:firstLine="0"/>
        <w:jc w:val="center"/>
        <w:rPr>
          <w:b/>
          <w:spacing w:val="0"/>
        </w:rPr>
      </w:pPr>
      <w:r w:rsidRPr="00860974">
        <w:rPr>
          <w:b/>
          <w:spacing w:val="0"/>
        </w:rPr>
        <w:t xml:space="preserve">Иные требования, в том числе учитывающие особенности </w:t>
      </w:r>
    </w:p>
    <w:p w:rsidR="00860974" w:rsidRDefault="003A491D" w:rsidP="00860974">
      <w:pPr>
        <w:pStyle w:val="afffa"/>
        <w:spacing w:line="240" w:lineRule="auto"/>
        <w:ind w:left="0" w:firstLine="0"/>
        <w:jc w:val="center"/>
        <w:rPr>
          <w:b/>
          <w:spacing w:val="0"/>
        </w:rPr>
      </w:pPr>
      <w:r w:rsidRPr="00860974">
        <w:rPr>
          <w:b/>
          <w:spacing w:val="0"/>
        </w:rPr>
        <w:t xml:space="preserve">предоставления муниципальной услуги в МФЦ, </w:t>
      </w:r>
    </w:p>
    <w:p w:rsidR="003A491D" w:rsidRDefault="003A491D" w:rsidP="00860974">
      <w:pPr>
        <w:pStyle w:val="afffa"/>
        <w:spacing w:line="240" w:lineRule="auto"/>
        <w:ind w:left="0" w:firstLine="0"/>
        <w:jc w:val="center"/>
        <w:rPr>
          <w:b/>
          <w:spacing w:val="0"/>
        </w:rPr>
      </w:pPr>
      <w:r w:rsidRPr="00860974">
        <w:rPr>
          <w:b/>
          <w:spacing w:val="0"/>
        </w:rPr>
        <w:t>муниципа</w:t>
      </w:r>
      <w:r w:rsidR="00860974">
        <w:rPr>
          <w:b/>
          <w:spacing w:val="0"/>
        </w:rPr>
        <w:t>льных услуг в электронной форме</w:t>
      </w:r>
      <w:r w:rsidRPr="00860974">
        <w:rPr>
          <w:b/>
          <w:spacing w:val="0"/>
        </w:rPr>
        <w:t xml:space="preserve"> </w:t>
      </w:r>
    </w:p>
    <w:p w:rsidR="00860974" w:rsidRPr="00860974" w:rsidRDefault="00860974" w:rsidP="00860974">
      <w:pPr>
        <w:pStyle w:val="afffa"/>
        <w:spacing w:line="240" w:lineRule="auto"/>
        <w:ind w:left="0" w:firstLine="0"/>
        <w:jc w:val="center"/>
        <w:rPr>
          <w:spacing w:val="0"/>
        </w:rPr>
      </w:pPr>
    </w:p>
    <w:p w:rsidR="003A491D" w:rsidRPr="00860974" w:rsidRDefault="00860974" w:rsidP="00860974">
      <w:pPr>
        <w:pStyle w:val="afffa"/>
        <w:suppressAutoHyphens w:val="0"/>
        <w:spacing w:line="240" w:lineRule="auto"/>
        <w:ind w:left="0"/>
        <w:rPr>
          <w:spacing w:val="0"/>
        </w:rPr>
      </w:pPr>
      <w:r w:rsidRPr="00860974">
        <w:rPr>
          <w:spacing w:val="0"/>
        </w:rPr>
        <w:t xml:space="preserve">47. </w:t>
      </w:r>
      <w:r w:rsidR="003A491D" w:rsidRPr="00860974">
        <w:rPr>
          <w:spacing w:val="0"/>
        </w:rPr>
        <w:t>Порядок осуществления административных процедур в электронной форме.</w:t>
      </w:r>
    </w:p>
    <w:p w:rsidR="003A491D" w:rsidRPr="00860974" w:rsidRDefault="003A491D" w:rsidP="00860974">
      <w:pPr>
        <w:pStyle w:val="afffa"/>
        <w:suppressAutoHyphens w:val="0"/>
        <w:spacing w:line="240" w:lineRule="auto"/>
        <w:ind w:left="0"/>
        <w:rPr>
          <w:spacing w:val="0"/>
        </w:rPr>
      </w:pPr>
      <w:r w:rsidRPr="00860974">
        <w:rPr>
          <w:spacing w:val="0"/>
        </w:rPr>
        <w:t>Информация и сведения о муниципальной услуге доступны через Единый и региональный порталы.</w:t>
      </w:r>
    </w:p>
    <w:p w:rsidR="003A491D" w:rsidRPr="00860974" w:rsidRDefault="003A491D" w:rsidP="00860974">
      <w:pPr>
        <w:pStyle w:val="afffa"/>
        <w:suppressAutoHyphens w:val="0"/>
        <w:spacing w:line="240" w:lineRule="auto"/>
        <w:ind w:left="0"/>
        <w:rPr>
          <w:spacing w:val="0"/>
        </w:rPr>
      </w:pPr>
      <w:proofErr w:type="gramStart"/>
      <w:r w:rsidRPr="00860974">
        <w:rPr>
          <w:spacing w:val="0"/>
        </w:rPr>
        <w:t>В случае возможности обращения за муниципальной услугой в электро</w:t>
      </w:r>
      <w:r w:rsidRPr="00860974">
        <w:rPr>
          <w:spacing w:val="0"/>
        </w:rPr>
        <w:t>н</w:t>
      </w:r>
      <w:r w:rsidRPr="00860974">
        <w:rPr>
          <w:spacing w:val="0"/>
        </w:rPr>
        <w:t>ной форме в разделе</w:t>
      </w:r>
      <w:proofErr w:type="gramEnd"/>
      <w:r w:rsidRPr="00860974">
        <w:rPr>
          <w:spacing w:val="0"/>
        </w:rPr>
        <w:t xml:space="preserve"> «Личный кабинет» Единого или регионального порталов заполняется заявление в электронной форме и направляется заявителем</w:t>
      </w:r>
      <w:r w:rsidR="00860974">
        <w:rPr>
          <w:spacing w:val="0"/>
        </w:rPr>
        <w:t xml:space="preserve">           </w:t>
      </w:r>
      <w:r w:rsidRPr="00860974">
        <w:rPr>
          <w:spacing w:val="0"/>
        </w:rPr>
        <w:t xml:space="preserve"> по электронным каналам связи.</w:t>
      </w:r>
    </w:p>
    <w:p w:rsidR="003A491D" w:rsidRPr="00860974" w:rsidRDefault="003A491D" w:rsidP="00860974">
      <w:pPr>
        <w:pStyle w:val="afffa"/>
        <w:suppressAutoHyphens w:val="0"/>
        <w:spacing w:line="240" w:lineRule="auto"/>
        <w:ind w:left="0"/>
        <w:rPr>
          <w:spacing w:val="0"/>
        </w:rPr>
      </w:pPr>
      <w:r w:rsidRPr="00860974">
        <w:rPr>
          <w:spacing w:val="0"/>
        </w:rPr>
        <w:lastRenderedPageBreak/>
        <w:t>Информирование о ходе предоставления муниципальной услуги ос</w:t>
      </w:r>
      <w:r w:rsidRPr="00860974">
        <w:rPr>
          <w:spacing w:val="0"/>
        </w:rPr>
        <w:t>у</w:t>
      </w:r>
      <w:r w:rsidRPr="00860974">
        <w:rPr>
          <w:spacing w:val="0"/>
        </w:rPr>
        <w:t>ществляется при использовании раздела «Личный кабинет» Единого или рег</w:t>
      </w:r>
      <w:r w:rsidRPr="00860974">
        <w:rPr>
          <w:spacing w:val="0"/>
        </w:rPr>
        <w:t>и</w:t>
      </w:r>
      <w:r w:rsidRPr="00860974">
        <w:rPr>
          <w:spacing w:val="0"/>
        </w:rPr>
        <w:t>онального порталов.</w:t>
      </w:r>
    </w:p>
    <w:p w:rsidR="003A491D" w:rsidRPr="00860974" w:rsidRDefault="003A491D" w:rsidP="00860974">
      <w:pPr>
        <w:pStyle w:val="afffa"/>
        <w:suppressAutoHyphens w:val="0"/>
        <w:spacing w:line="240" w:lineRule="auto"/>
        <w:ind w:left="0"/>
        <w:rPr>
          <w:spacing w:val="0"/>
        </w:rPr>
      </w:pPr>
      <w:r w:rsidRPr="00860974">
        <w:rPr>
          <w:spacing w:val="0"/>
        </w:rPr>
        <w:t>В случае возможности обращения за муниципальной услугой в электро</w:t>
      </w:r>
      <w:r w:rsidRPr="00860974">
        <w:rPr>
          <w:spacing w:val="0"/>
        </w:rPr>
        <w:t>н</w:t>
      </w:r>
      <w:r w:rsidRPr="00860974">
        <w:rPr>
          <w:spacing w:val="0"/>
        </w:rPr>
        <w:t>ной форме заявитель формирует заявление посредством заполнения электро</w:t>
      </w:r>
      <w:r w:rsidRPr="00860974">
        <w:rPr>
          <w:spacing w:val="0"/>
        </w:rPr>
        <w:t>н</w:t>
      </w:r>
      <w:r w:rsidRPr="00860974">
        <w:rPr>
          <w:spacing w:val="0"/>
        </w:rPr>
        <w:t>ной формы в разделе «Личный кабинет» Единого или р</w:t>
      </w:r>
      <w:r w:rsidR="00860974">
        <w:rPr>
          <w:spacing w:val="0"/>
        </w:rPr>
        <w:t>егионального порталов. В случае</w:t>
      </w:r>
      <w:r w:rsidRPr="00860974">
        <w:rPr>
          <w:spacing w:val="0"/>
        </w:rPr>
        <w:t xml:space="preserve"> если предусмотрена личная идентификация заявителя, то заявление</w:t>
      </w:r>
      <w:r w:rsidR="00860974">
        <w:rPr>
          <w:spacing w:val="0"/>
        </w:rPr>
        <w:t xml:space="preserve">    </w:t>
      </w:r>
      <w:r w:rsidRPr="00860974">
        <w:rPr>
          <w:spacing w:val="0"/>
        </w:rPr>
        <w:t xml:space="preserve"> и прилагаемые документы должны быть подписаны электронной подписью з</w:t>
      </w:r>
      <w:r w:rsidRPr="00860974">
        <w:rPr>
          <w:spacing w:val="0"/>
        </w:rPr>
        <w:t>а</w:t>
      </w:r>
      <w:r w:rsidRPr="00860974">
        <w:rPr>
          <w:spacing w:val="0"/>
        </w:rPr>
        <w:t>явителя.</w:t>
      </w:r>
    </w:p>
    <w:p w:rsidR="003A491D" w:rsidRPr="00860974" w:rsidRDefault="003A491D" w:rsidP="00860974">
      <w:pPr>
        <w:pStyle w:val="afffa"/>
        <w:suppressAutoHyphens w:val="0"/>
        <w:spacing w:line="240" w:lineRule="auto"/>
        <w:ind w:left="0"/>
        <w:rPr>
          <w:spacing w:val="0"/>
        </w:rPr>
      </w:pPr>
      <w:r w:rsidRPr="00860974">
        <w:rPr>
          <w:spacing w:val="0"/>
        </w:rPr>
        <w:t>В случае предоставления муниципальной услуги в электронной форме административные процедуры по приему и регистрации заявления и докуме</w:t>
      </w:r>
      <w:r w:rsidRPr="00860974">
        <w:rPr>
          <w:spacing w:val="0"/>
        </w:rPr>
        <w:t>н</w:t>
      </w:r>
      <w:r w:rsidRPr="00860974">
        <w:rPr>
          <w:spacing w:val="0"/>
        </w:rPr>
        <w:t>тов осуществляются в следующем порядке:</w:t>
      </w:r>
    </w:p>
    <w:p w:rsidR="003A491D" w:rsidRPr="00860974" w:rsidRDefault="003A491D" w:rsidP="00860974">
      <w:pPr>
        <w:pStyle w:val="afffa"/>
        <w:suppressAutoHyphens w:val="0"/>
        <w:spacing w:line="240" w:lineRule="auto"/>
        <w:ind w:left="0"/>
        <w:rPr>
          <w:spacing w:val="0"/>
        </w:rPr>
      </w:pPr>
      <w:r w:rsidRPr="00860974">
        <w:rPr>
          <w:spacing w:val="0"/>
        </w:rPr>
        <w:t>все документы внешнего пользования изготавливаются в форме эле</w:t>
      </w:r>
      <w:r w:rsidRPr="00860974">
        <w:rPr>
          <w:spacing w:val="0"/>
        </w:rPr>
        <w:t>к</w:t>
      </w:r>
      <w:r w:rsidRPr="00860974">
        <w:rPr>
          <w:spacing w:val="0"/>
        </w:rPr>
        <w:t>тронного документа и подписываются электронной подписью уполномоченн</w:t>
      </w:r>
      <w:r w:rsidRPr="00860974">
        <w:rPr>
          <w:spacing w:val="0"/>
        </w:rPr>
        <w:t>о</w:t>
      </w:r>
      <w:r w:rsidRPr="00860974">
        <w:rPr>
          <w:spacing w:val="0"/>
        </w:rPr>
        <w:t>го лица;</w:t>
      </w:r>
    </w:p>
    <w:p w:rsidR="003A491D" w:rsidRPr="00860974" w:rsidRDefault="003A491D" w:rsidP="00860974">
      <w:pPr>
        <w:pStyle w:val="afffa"/>
        <w:suppressAutoHyphens w:val="0"/>
        <w:spacing w:line="240" w:lineRule="auto"/>
        <w:ind w:left="0"/>
        <w:rPr>
          <w:spacing w:val="0"/>
        </w:rPr>
      </w:pPr>
      <w:r w:rsidRPr="00860974">
        <w:rPr>
          <w:spacing w:val="0"/>
        </w:rPr>
        <w:t>для всех входящих документов на бумажных носителях изготавливаются электронные образы.</w:t>
      </w:r>
    </w:p>
    <w:p w:rsidR="003A491D" w:rsidRPr="00860974" w:rsidRDefault="003A491D" w:rsidP="00860974">
      <w:pPr>
        <w:pStyle w:val="afffa"/>
        <w:suppressAutoHyphens w:val="0"/>
        <w:spacing w:line="240" w:lineRule="auto"/>
        <w:ind w:left="0"/>
        <w:rPr>
          <w:spacing w:val="0"/>
        </w:rPr>
      </w:pPr>
      <w:proofErr w:type="gramStart"/>
      <w:r w:rsidRPr="00860974">
        <w:rPr>
          <w:spacing w:val="0"/>
        </w:rPr>
        <w:t>Требования к средствам электронной подписи при предоставлении мун</w:t>
      </w:r>
      <w:r w:rsidRPr="00860974">
        <w:rPr>
          <w:spacing w:val="0"/>
        </w:rPr>
        <w:t>и</w:t>
      </w:r>
      <w:r w:rsidRPr="00860974">
        <w:rPr>
          <w:spacing w:val="0"/>
        </w:rPr>
        <w:t>ципальной услуги в электронной форме устанавливаются в соответствии с Ф</w:t>
      </w:r>
      <w:r w:rsidRPr="00860974">
        <w:rPr>
          <w:spacing w:val="0"/>
        </w:rPr>
        <w:t>е</w:t>
      </w:r>
      <w:r w:rsidRPr="00860974">
        <w:rPr>
          <w:spacing w:val="0"/>
        </w:rPr>
        <w:t xml:space="preserve">деральным законом от </w:t>
      </w:r>
      <w:r w:rsidR="00860974">
        <w:rPr>
          <w:spacing w:val="0"/>
        </w:rPr>
        <w:t>0</w:t>
      </w:r>
      <w:r w:rsidRPr="00860974">
        <w:rPr>
          <w:spacing w:val="0"/>
        </w:rPr>
        <w:t>6</w:t>
      </w:r>
      <w:r w:rsidR="00860974">
        <w:rPr>
          <w:spacing w:val="0"/>
        </w:rPr>
        <w:t>.04.</w:t>
      </w:r>
      <w:r w:rsidRPr="00860974">
        <w:rPr>
          <w:spacing w:val="0"/>
        </w:rPr>
        <w:t xml:space="preserve">2011 № 63-ФЗ «Об электронной подписи». </w:t>
      </w:r>
      <w:proofErr w:type="gramEnd"/>
    </w:p>
    <w:p w:rsidR="003A491D" w:rsidRPr="00860974" w:rsidRDefault="00860974" w:rsidP="00860974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 xml:space="preserve">48. </w:t>
      </w:r>
      <w:r w:rsidR="003A491D" w:rsidRPr="00860974">
        <w:rPr>
          <w:spacing w:val="0"/>
        </w:rPr>
        <w:t>При обращении за предоставлением муниципальной услуги с прим</w:t>
      </w:r>
      <w:r w:rsidR="003A491D" w:rsidRPr="00860974">
        <w:rPr>
          <w:spacing w:val="0"/>
        </w:rPr>
        <w:t>е</w:t>
      </w:r>
      <w:r w:rsidR="003A491D" w:rsidRPr="00860974">
        <w:rPr>
          <w:spacing w:val="0"/>
        </w:rPr>
        <w:t>нением усиленной квалифицированной электронной подписи</w:t>
      </w:r>
      <w:r w:rsidR="003A491D" w:rsidRPr="00860974">
        <w:rPr>
          <w:i/>
          <w:iCs/>
          <w:spacing w:val="0"/>
        </w:rPr>
        <w:t>.</w:t>
      </w:r>
    </w:p>
    <w:p w:rsidR="003A491D" w:rsidRPr="00860974" w:rsidRDefault="00860974" w:rsidP="00860974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 xml:space="preserve">49. </w:t>
      </w:r>
      <w:r w:rsidR="003A491D" w:rsidRPr="00860974">
        <w:rPr>
          <w:spacing w:val="0"/>
        </w:rPr>
        <w:t>Предоставление муниципальной услуги в МФЦ осуществляется по принципу «одного окна» в соответствии с законодательством Российской Ф</w:t>
      </w:r>
      <w:r w:rsidR="003A491D" w:rsidRPr="00860974">
        <w:rPr>
          <w:spacing w:val="0"/>
        </w:rPr>
        <w:t>е</w:t>
      </w:r>
      <w:r w:rsidR="003A491D" w:rsidRPr="00860974">
        <w:rPr>
          <w:spacing w:val="0"/>
        </w:rPr>
        <w:t>дерации и соглашением о взаимо</w:t>
      </w:r>
      <w:r w:rsidR="00461D41">
        <w:rPr>
          <w:spacing w:val="0"/>
        </w:rPr>
        <w:t>действии между МФЦ и отделом</w:t>
      </w:r>
      <w:r w:rsidR="003A491D" w:rsidRPr="00860974">
        <w:rPr>
          <w:spacing w:val="0"/>
        </w:rPr>
        <w:t>.</w:t>
      </w:r>
    </w:p>
    <w:p w:rsidR="003A491D" w:rsidRPr="00815E77" w:rsidRDefault="003A491D" w:rsidP="00815E77">
      <w:pPr>
        <w:pStyle w:val="afffa"/>
        <w:suppressAutoHyphens w:val="0"/>
        <w:spacing w:line="240" w:lineRule="auto"/>
        <w:ind w:left="0" w:firstLine="0"/>
        <w:jc w:val="center"/>
        <w:rPr>
          <w:spacing w:val="0"/>
        </w:rPr>
      </w:pPr>
    </w:p>
    <w:p w:rsidR="003A491D" w:rsidRPr="00815E77" w:rsidRDefault="003A491D" w:rsidP="00815E77">
      <w:pPr>
        <w:pStyle w:val="afffa"/>
        <w:suppressAutoHyphens w:val="0"/>
        <w:spacing w:line="240" w:lineRule="auto"/>
        <w:ind w:left="0" w:firstLine="0"/>
        <w:jc w:val="center"/>
        <w:rPr>
          <w:spacing w:val="0"/>
        </w:rPr>
      </w:pPr>
      <w:r w:rsidRPr="00815E77">
        <w:rPr>
          <w:b/>
          <w:bCs/>
          <w:spacing w:val="0"/>
        </w:rPr>
        <w:t xml:space="preserve">III. </w:t>
      </w:r>
      <w:proofErr w:type="gramStart"/>
      <w:r w:rsidRPr="00815E77">
        <w:rPr>
          <w:b/>
          <w:bCs/>
          <w:spacing w:val="0"/>
        </w:rPr>
        <w:t>Состав, последовательность и сроки выполнения административных процедур, требования к порядку их выполнения в том числе, особенности выполнения административных процедур в электронной форме</w:t>
      </w:r>
      <w:proofErr w:type="gramEnd"/>
    </w:p>
    <w:p w:rsidR="003A491D" w:rsidRPr="00815E77" w:rsidRDefault="003A491D" w:rsidP="00815E77">
      <w:pPr>
        <w:pStyle w:val="afffa"/>
        <w:suppressAutoHyphens w:val="0"/>
        <w:spacing w:line="240" w:lineRule="auto"/>
        <w:ind w:left="0" w:firstLine="0"/>
        <w:jc w:val="center"/>
        <w:rPr>
          <w:b/>
          <w:spacing w:val="0"/>
        </w:rPr>
      </w:pPr>
    </w:p>
    <w:p w:rsidR="003A491D" w:rsidRDefault="003A491D" w:rsidP="00815E77">
      <w:pPr>
        <w:pStyle w:val="afffa"/>
        <w:suppressAutoHyphens w:val="0"/>
        <w:spacing w:line="240" w:lineRule="auto"/>
        <w:ind w:left="0" w:firstLine="0"/>
        <w:jc w:val="center"/>
        <w:rPr>
          <w:b/>
          <w:spacing w:val="0"/>
        </w:rPr>
      </w:pPr>
      <w:r w:rsidRPr="00815E77">
        <w:rPr>
          <w:b/>
          <w:spacing w:val="0"/>
        </w:rPr>
        <w:t xml:space="preserve">Исчерпывающий перечень административных процедур </w:t>
      </w:r>
    </w:p>
    <w:p w:rsidR="00815E77" w:rsidRPr="00815E77" w:rsidRDefault="00815E77" w:rsidP="00815E77">
      <w:pPr>
        <w:pStyle w:val="afffa"/>
        <w:suppressAutoHyphens w:val="0"/>
        <w:spacing w:line="240" w:lineRule="auto"/>
        <w:ind w:left="0" w:firstLine="0"/>
        <w:jc w:val="center"/>
        <w:rPr>
          <w:spacing w:val="0"/>
        </w:rPr>
      </w:pPr>
    </w:p>
    <w:p w:rsidR="003A491D" w:rsidRPr="00815E77" w:rsidRDefault="00815E77" w:rsidP="00815E77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 xml:space="preserve">50. </w:t>
      </w:r>
      <w:r w:rsidR="003A491D" w:rsidRPr="00815E77">
        <w:rPr>
          <w:spacing w:val="0"/>
        </w:rPr>
        <w:t>Предоставление муниципальной услуги включает в себя следующие административные процедуры:</w:t>
      </w:r>
    </w:p>
    <w:p w:rsidR="003A491D" w:rsidRPr="00815E77" w:rsidRDefault="003A491D" w:rsidP="00815E77">
      <w:pPr>
        <w:pStyle w:val="afffa"/>
        <w:suppressAutoHyphens w:val="0"/>
        <w:spacing w:line="240" w:lineRule="auto"/>
        <w:ind w:left="0"/>
        <w:rPr>
          <w:spacing w:val="0"/>
        </w:rPr>
      </w:pPr>
      <w:r w:rsidRPr="00815E77">
        <w:rPr>
          <w:spacing w:val="0"/>
        </w:rPr>
        <w:t>прием и регистрация заявления о предоставлении муниципальной услуги;</w:t>
      </w:r>
    </w:p>
    <w:p w:rsidR="003A491D" w:rsidRPr="00815E77" w:rsidRDefault="003A491D" w:rsidP="00815E77">
      <w:pPr>
        <w:pStyle w:val="afffa"/>
        <w:suppressAutoHyphens w:val="0"/>
        <w:spacing w:line="240" w:lineRule="auto"/>
        <w:ind w:left="0"/>
        <w:rPr>
          <w:spacing w:val="0"/>
        </w:rPr>
      </w:pPr>
      <w:r w:rsidRPr="00815E77">
        <w:rPr>
          <w:spacing w:val="0"/>
        </w:rPr>
        <w:t>формирование и направление межведомственных запросов в органы вл</w:t>
      </w:r>
      <w:r w:rsidRPr="00815E77">
        <w:rPr>
          <w:spacing w:val="0"/>
        </w:rPr>
        <w:t>а</w:t>
      </w:r>
      <w:r w:rsidRPr="00815E77">
        <w:rPr>
          <w:spacing w:val="0"/>
        </w:rPr>
        <w:t>сти, участвующие в предоставлении муниципальной услуги;</w:t>
      </w:r>
    </w:p>
    <w:p w:rsidR="003A491D" w:rsidRPr="00815E77" w:rsidRDefault="003A491D" w:rsidP="00815E77">
      <w:pPr>
        <w:pStyle w:val="afffa"/>
        <w:suppressAutoHyphens w:val="0"/>
        <w:spacing w:line="240" w:lineRule="auto"/>
        <w:ind w:left="0"/>
        <w:rPr>
          <w:spacing w:val="0"/>
        </w:rPr>
      </w:pPr>
      <w:r w:rsidRPr="00815E77">
        <w:rPr>
          <w:spacing w:val="0"/>
        </w:rPr>
        <w:t>рассмотрение пред</w:t>
      </w:r>
      <w:r w:rsidR="00815E77">
        <w:rPr>
          <w:spacing w:val="0"/>
        </w:rPr>
        <w:t>оставленных документов</w:t>
      </w:r>
      <w:r w:rsidRPr="00815E77">
        <w:rPr>
          <w:spacing w:val="0"/>
        </w:rPr>
        <w:t xml:space="preserve"> и принятие решения о пред</w:t>
      </w:r>
      <w:r w:rsidRPr="00815E77">
        <w:rPr>
          <w:spacing w:val="0"/>
        </w:rPr>
        <w:t>о</w:t>
      </w:r>
      <w:r w:rsidRPr="00815E77">
        <w:rPr>
          <w:spacing w:val="0"/>
        </w:rPr>
        <w:t>ставлении или об отказе в предоставлении муниципальной услуги;</w:t>
      </w:r>
    </w:p>
    <w:p w:rsidR="003A491D" w:rsidRPr="00815E77" w:rsidRDefault="003A491D" w:rsidP="00815E77">
      <w:pPr>
        <w:pStyle w:val="afffa"/>
        <w:suppressAutoHyphens w:val="0"/>
        <w:spacing w:line="240" w:lineRule="auto"/>
        <w:ind w:left="0"/>
        <w:rPr>
          <w:spacing w:val="0"/>
        </w:rPr>
      </w:pPr>
      <w:r w:rsidRPr="00815E77">
        <w:rPr>
          <w:spacing w:val="0"/>
        </w:rPr>
        <w:t>выдача (направление) заявителю разрешения на ввод объекта в эксплу</w:t>
      </w:r>
      <w:r w:rsidRPr="00815E77">
        <w:rPr>
          <w:spacing w:val="0"/>
        </w:rPr>
        <w:t>а</w:t>
      </w:r>
      <w:r w:rsidRPr="00815E77">
        <w:rPr>
          <w:spacing w:val="0"/>
        </w:rPr>
        <w:t>тацию или мотивированного отказа в выдаче разрешения на ввод объекта в эк</w:t>
      </w:r>
      <w:r w:rsidRPr="00815E77">
        <w:rPr>
          <w:spacing w:val="0"/>
        </w:rPr>
        <w:t>с</w:t>
      </w:r>
      <w:r w:rsidRPr="00815E77">
        <w:rPr>
          <w:spacing w:val="0"/>
        </w:rPr>
        <w:t>плуатацию.</w:t>
      </w:r>
    </w:p>
    <w:p w:rsidR="003A491D" w:rsidRPr="00815E77" w:rsidRDefault="003A491D" w:rsidP="00815E77">
      <w:pPr>
        <w:pStyle w:val="afffa"/>
        <w:suppressAutoHyphens w:val="0"/>
        <w:spacing w:line="240" w:lineRule="auto"/>
        <w:ind w:left="0"/>
        <w:rPr>
          <w:spacing w:val="0"/>
        </w:rPr>
      </w:pPr>
      <w:r w:rsidRPr="00815E77">
        <w:rPr>
          <w:spacing w:val="0"/>
        </w:rPr>
        <w:t>Блок-схема предоставления муниципальной услуги приведена в прил</w:t>
      </w:r>
      <w:r w:rsidRPr="00815E77">
        <w:rPr>
          <w:spacing w:val="0"/>
        </w:rPr>
        <w:t>о</w:t>
      </w:r>
      <w:r w:rsidRPr="00815E77">
        <w:rPr>
          <w:spacing w:val="0"/>
        </w:rPr>
        <w:t>жении 4 к административному регламенту.</w:t>
      </w:r>
    </w:p>
    <w:p w:rsidR="003A491D" w:rsidRPr="00815E77" w:rsidRDefault="003A491D" w:rsidP="00815E77">
      <w:pPr>
        <w:pStyle w:val="afffa"/>
        <w:suppressAutoHyphens w:val="0"/>
        <w:spacing w:line="240" w:lineRule="auto"/>
        <w:ind w:left="0" w:firstLine="0"/>
        <w:jc w:val="center"/>
        <w:rPr>
          <w:spacing w:val="0"/>
        </w:rPr>
      </w:pPr>
    </w:p>
    <w:p w:rsidR="003A491D" w:rsidRDefault="003A491D" w:rsidP="00815E77">
      <w:pPr>
        <w:pStyle w:val="afffa"/>
        <w:spacing w:line="240" w:lineRule="auto"/>
        <w:ind w:left="0" w:firstLine="0"/>
        <w:jc w:val="center"/>
        <w:rPr>
          <w:b/>
          <w:spacing w:val="0"/>
        </w:rPr>
      </w:pPr>
      <w:r w:rsidRPr="00815E77">
        <w:rPr>
          <w:b/>
          <w:spacing w:val="0"/>
        </w:rPr>
        <w:lastRenderedPageBreak/>
        <w:t xml:space="preserve">Прием и регистрация заявления о предоставлении муниципальной услуги </w:t>
      </w:r>
    </w:p>
    <w:p w:rsidR="00815E77" w:rsidRPr="00815E77" w:rsidRDefault="00815E77" w:rsidP="00815E77">
      <w:pPr>
        <w:pStyle w:val="afffa"/>
        <w:spacing w:line="240" w:lineRule="auto"/>
        <w:ind w:left="0" w:firstLine="0"/>
        <w:jc w:val="center"/>
        <w:rPr>
          <w:spacing w:val="0"/>
        </w:rPr>
      </w:pPr>
    </w:p>
    <w:p w:rsidR="003A491D" w:rsidRPr="00815E77" w:rsidRDefault="00815E77" w:rsidP="00815E77">
      <w:pPr>
        <w:pStyle w:val="afffa"/>
        <w:suppressAutoHyphens w:val="0"/>
        <w:spacing w:line="240" w:lineRule="auto"/>
        <w:ind w:left="0"/>
        <w:rPr>
          <w:spacing w:val="0"/>
        </w:rPr>
      </w:pPr>
      <w:r w:rsidRPr="00815E77">
        <w:rPr>
          <w:spacing w:val="0"/>
        </w:rPr>
        <w:t xml:space="preserve">51. </w:t>
      </w:r>
      <w:r w:rsidR="003A491D" w:rsidRPr="00815E77">
        <w:rPr>
          <w:spacing w:val="0"/>
        </w:rPr>
        <w:t>Основанием для начала административной процедуры является п</w:t>
      </w:r>
      <w:r w:rsidR="003A491D" w:rsidRPr="00815E77">
        <w:rPr>
          <w:spacing w:val="0"/>
        </w:rPr>
        <w:t>о</w:t>
      </w:r>
      <w:r w:rsidR="003A491D" w:rsidRPr="00815E77">
        <w:rPr>
          <w:spacing w:val="0"/>
        </w:rPr>
        <w:t>ступление в управление заявления о предоставлении муниципальной услуги,</w:t>
      </w:r>
      <w:r>
        <w:rPr>
          <w:spacing w:val="0"/>
        </w:rPr>
        <w:t xml:space="preserve">    </w:t>
      </w:r>
      <w:r w:rsidR="003A491D" w:rsidRPr="00815E77">
        <w:rPr>
          <w:color w:val="000000"/>
          <w:spacing w:val="0"/>
        </w:rPr>
        <w:t xml:space="preserve"> </w:t>
      </w:r>
      <w:r w:rsidR="003A491D" w:rsidRPr="00815E77">
        <w:rPr>
          <w:spacing w:val="0"/>
        </w:rPr>
        <w:t>в том числе из МФЦ, посредством Единого или регионального пор</w:t>
      </w:r>
      <w:r w:rsidRPr="00815E77">
        <w:rPr>
          <w:spacing w:val="0"/>
        </w:rPr>
        <w:t>талов.</w:t>
      </w:r>
    </w:p>
    <w:p w:rsidR="003A491D" w:rsidRPr="00815E77" w:rsidRDefault="00815E77" w:rsidP="00815E77">
      <w:pPr>
        <w:pStyle w:val="afffa"/>
        <w:suppressAutoHyphens w:val="0"/>
        <w:spacing w:line="240" w:lineRule="auto"/>
        <w:ind w:left="0"/>
        <w:rPr>
          <w:spacing w:val="0"/>
        </w:rPr>
      </w:pPr>
      <w:r w:rsidRPr="00815E77">
        <w:rPr>
          <w:spacing w:val="0"/>
        </w:rPr>
        <w:t xml:space="preserve">52. </w:t>
      </w:r>
      <w:proofErr w:type="gramStart"/>
      <w:r w:rsidR="003A491D" w:rsidRPr="00815E77">
        <w:rPr>
          <w:spacing w:val="0"/>
        </w:rPr>
        <w:t>Содержание административных действий, входящих в состав админ</w:t>
      </w:r>
      <w:r w:rsidR="003A491D" w:rsidRPr="00815E77">
        <w:rPr>
          <w:spacing w:val="0"/>
        </w:rPr>
        <w:t>и</w:t>
      </w:r>
      <w:r w:rsidR="003A491D" w:rsidRPr="00815E77">
        <w:rPr>
          <w:spacing w:val="0"/>
        </w:rPr>
        <w:t xml:space="preserve">стративной процедуры: прием и регистрация заявления о выдаче разрешения </w:t>
      </w:r>
      <w:r>
        <w:rPr>
          <w:spacing w:val="0"/>
        </w:rPr>
        <w:t xml:space="preserve">  </w:t>
      </w:r>
      <w:r w:rsidR="003A491D" w:rsidRPr="00815E77">
        <w:rPr>
          <w:spacing w:val="0"/>
        </w:rPr>
        <w:t>на ввод в эксплуатацию объекта капитального строительства.</w:t>
      </w:r>
      <w:proofErr w:type="gramEnd"/>
    </w:p>
    <w:p w:rsidR="003A491D" w:rsidRPr="00815E77" w:rsidRDefault="00815E77" w:rsidP="00815E77">
      <w:pPr>
        <w:pStyle w:val="afffa"/>
        <w:suppressAutoHyphens w:val="0"/>
        <w:spacing w:line="240" w:lineRule="auto"/>
        <w:ind w:left="0"/>
        <w:rPr>
          <w:spacing w:val="0"/>
        </w:rPr>
      </w:pPr>
      <w:r w:rsidRPr="00815E77">
        <w:rPr>
          <w:spacing w:val="0"/>
        </w:rPr>
        <w:t xml:space="preserve">53. </w:t>
      </w:r>
      <w:r w:rsidR="003A491D" w:rsidRPr="00815E77">
        <w:rPr>
          <w:spacing w:val="0"/>
        </w:rPr>
        <w:t xml:space="preserve">Срок регистрации заявления </w:t>
      </w:r>
      <w:proofErr w:type="gramStart"/>
      <w:r w:rsidR="003A491D" w:rsidRPr="00815E77">
        <w:rPr>
          <w:spacing w:val="0"/>
        </w:rPr>
        <w:t>о выдаче разрешения на ввод в эксплу</w:t>
      </w:r>
      <w:r w:rsidR="003A491D" w:rsidRPr="00815E77">
        <w:rPr>
          <w:spacing w:val="0"/>
        </w:rPr>
        <w:t>а</w:t>
      </w:r>
      <w:r w:rsidR="003A491D" w:rsidRPr="00815E77">
        <w:rPr>
          <w:spacing w:val="0"/>
        </w:rPr>
        <w:t>тацию объекта капитального строительст</w:t>
      </w:r>
      <w:r w:rsidR="00EF5AA1">
        <w:rPr>
          <w:spacing w:val="0"/>
        </w:rPr>
        <w:t>ва при личном обращении</w:t>
      </w:r>
      <w:proofErr w:type="gramEnd"/>
      <w:r w:rsidR="00EF5AA1">
        <w:rPr>
          <w:spacing w:val="0"/>
        </w:rPr>
        <w:t xml:space="preserve"> в управл</w:t>
      </w:r>
      <w:r w:rsidR="00EF5AA1">
        <w:rPr>
          <w:spacing w:val="0"/>
        </w:rPr>
        <w:t>е</w:t>
      </w:r>
      <w:r w:rsidR="00EF5AA1">
        <w:rPr>
          <w:spacing w:val="0"/>
        </w:rPr>
        <w:t>ние</w:t>
      </w:r>
      <w:r w:rsidR="003A491D" w:rsidRPr="00815E77">
        <w:rPr>
          <w:spacing w:val="0"/>
        </w:rPr>
        <w:t xml:space="preserve"> составляет не более 15 минут.</w:t>
      </w:r>
    </w:p>
    <w:p w:rsidR="003A491D" w:rsidRPr="00815E77" w:rsidRDefault="003A491D" w:rsidP="00815E77">
      <w:pPr>
        <w:pStyle w:val="afffa"/>
        <w:suppressAutoHyphens w:val="0"/>
        <w:spacing w:line="240" w:lineRule="auto"/>
        <w:ind w:left="0"/>
        <w:rPr>
          <w:spacing w:val="0"/>
        </w:rPr>
      </w:pPr>
      <w:r w:rsidRPr="00815E77">
        <w:rPr>
          <w:spacing w:val="0"/>
        </w:rPr>
        <w:t>Заявление о выдаче разрешения на ввод в эксплуатацию объекта кап</w:t>
      </w:r>
      <w:r w:rsidRPr="00815E77">
        <w:rPr>
          <w:spacing w:val="0"/>
        </w:rPr>
        <w:t>и</w:t>
      </w:r>
      <w:r w:rsidRPr="00815E77">
        <w:rPr>
          <w:spacing w:val="0"/>
        </w:rPr>
        <w:t xml:space="preserve">тального строительства, поступившее посредством почтовой связи, а также </w:t>
      </w:r>
      <w:r w:rsidR="00815E77">
        <w:rPr>
          <w:spacing w:val="0"/>
        </w:rPr>
        <w:t xml:space="preserve">      </w:t>
      </w:r>
      <w:r w:rsidRPr="00815E77">
        <w:rPr>
          <w:spacing w:val="0"/>
        </w:rPr>
        <w:t>с использованием Единого или регионального порталов, регистрируется в теч</w:t>
      </w:r>
      <w:r w:rsidRPr="00815E77">
        <w:rPr>
          <w:spacing w:val="0"/>
        </w:rPr>
        <w:t>е</w:t>
      </w:r>
      <w:r w:rsidRPr="00815E77">
        <w:rPr>
          <w:spacing w:val="0"/>
        </w:rPr>
        <w:t xml:space="preserve">ние 1 рабочего дня с </w:t>
      </w:r>
      <w:r w:rsidR="00EF5AA1">
        <w:rPr>
          <w:spacing w:val="0"/>
        </w:rPr>
        <w:t>момента поступления в управление</w:t>
      </w:r>
      <w:r w:rsidRPr="00815E77">
        <w:rPr>
          <w:spacing w:val="0"/>
        </w:rPr>
        <w:t xml:space="preserve">. </w:t>
      </w:r>
    </w:p>
    <w:p w:rsidR="003A491D" w:rsidRPr="00815E77" w:rsidRDefault="00815E77" w:rsidP="00815E77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 xml:space="preserve">54. </w:t>
      </w:r>
      <w:r w:rsidR="003A491D" w:rsidRPr="00815E77">
        <w:rPr>
          <w:spacing w:val="0"/>
        </w:rPr>
        <w:t>Сведения о должностном лице, ответственном за выполнение админ</w:t>
      </w:r>
      <w:r w:rsidR="003A491D" w:rsidRPr="00815E77">
        <w:rPr>
          <w:spacing w:val="0"/>
        </w:rPr>
        <w:t>и</w:t>
      </w:r>
      <w:r w:rsidR="003A491D" w:rsidRPr="00815E77">
        <w:rPr>
          <w:spacing w:val="0"/>
        </w:rPr>
        <w:t xml:space="preserve">стративной </w:t>
      </w:r>
      <w:r w:rsidR="00EF5AA1">
        <w:rPr>
          <w:spacing w:val="0"/>
        </w:rPr>
        <w:t>процедуры: специалист управления</w:t>
      </w:r>
      <w:r w:rsidR="003A491D" w:rsidRPr="00815E77">
        <w:rPr>
          <w:spacing w:val="0"/>
        </w:rPr>
        <w:t>, ответственный за прием и р</w:t>
      </w:r>
      <w:r w:rsidR="003A491D" w:rsidRPr="00815E77">
        <w:rPr>
          <w:spacing w:val="0"/>
        </w:rPr>
        <w:t>е</w:t>
      </w:r>
      <w:r w:rsidR="003A491D" w:rsidRPr="00815E77">
        <w:rPr>
          <w:spacing w:val="0"/>
        </w:rPr>
        <w:t>гистрацию заявлений</w:t>
      </w:r>
      <w:r w:rsidR="003A491D" w:rsidRPr="00815E77">
        <w:rPr>
          <w:i/>
          <w:iCs/>
          <w:spacing w:val="0"/>
        </w:rPr>
        <w:t>.</w:t>
      </w:r>
    </w:p>
    <w:p w:rsidR="003A491D" w:rsidRPr="00815E77" w:rsidRDefault="00815E77" w:rsidP="00815E77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 xml:space="preserve">55. </w:t>
      </w:r>
      <w:r w:rsidR="003A491D" w:rsidRPr="00815E77">
        <w:rPr>
          <w:spacing w:val="0"/>
        </w:rPr>
        <w:t>Сведения о должностных лицах, ответственных за административные действия административной процедуры:</w:t>
      </w:r>
    </w:p>
    <w:p w:rsidR="003A491D" w:rsidRPr="00815E77" w:rsidRDefault="003A491D" w:rsidP="00815E77">
      <w:pPr>
        <w:pStyle w:val="afffa"/>
        <w:suppressAutoHyphens w:val="0"/>
        <w:spacing w:line="240" w:lineRule="auto"/>
        <w:ind w:left="0"/>
        <w:rPr>
          <w:spacing w:val="0"/>
        </w:rPr>
      </w:pPr>
      <w:proofErr w:type="gramStart"/>
      <w:r w:rsidRPr="00815E77">
        <w:rPr>
          <w:spacing w:val="0"/>
        </w:rPr>
        <w:t>за прием и регистрацию заявления о выдаче разрешения на ввод в экспл</w:t>
      </w:r>
      <w:r w:rsidRPr="00815E77">
        <w:rPr>
          <w:spacing w:val="0"/>
        </w:rPr>
        <w:t>у</w:t>
      </w:r>
      <w:r w:rsidRPr="00815E77">
        <w:rPr>
          <w:spacing w:val="0"/>
        </w:rPr>
        <w:t>атацию объекта капитального строительства, поступившего по почте: специ</w:t>
      </w:r>
      <w:r w:rsidRPr="00815E77">
        <w:rPr>
          <w:spacing w:val="0"/>
        </w:rPr>
        <w:t>а</w:t>
      </w:r>
      <w:r w:rsidR="00EF5AA1">
        <w:rPr>
          <w:spacing w:val="0"/>
        </w:rPr>
        <w:t>лист управления</w:t>
      </w:r>
      <w:r w:rsidRPr="00815E77">
        <w:rPr>
          <w:spacing w:val="0"/>
        </w:rPr>
        <w:t>, ответственный за прием и регистрацию заявления;</w:t>
      </w:r>
      <w:proofErr w:type="gramEnd"/>
    </w:p>
    <w:p w:rsidR="003A491D" w:rsidRPr="00815E77" w:rsidRDefault="003A491D" w:rsidP="00815E77">
      <w:pPr>
        <w:pStyle w:val="afffa"/>
        <w:suppressAutoHyphens w:val="0"/>
        <w:spacing w:line="240" w:lineRule="auto"/>
        <w:ind w:left="0"/>
        <w:rPr>
          <w:spacing w:val="0"/>
        </w:rPr>
      </w:pPr>
      <w:proofErr w:type="gramStart"/>
      <w:r w:rsidRPr="00815E77">
        <w:rPr>
          <w:spacing w:val="0"/>
        </w:rPr>
        <w:t>за прием и регистрацию заявления о выдаче разрешения на ввод в экспл</w:t>
      </w:r>
      <w:r w:rsidRPr="00815E77">
        <w:rPr>
          <w:spacing w:val="0"/>
        </w:rPr>
        <w:t>у</w:t>
      </w:r>
      <w:r w:rsidRPr="00815E77">
        <w:rPr>
          <w:spacing w:val="0"/>
        </w:rPr>
        <w:t>атацию объекта капитального строительства, поступившего из МФЦ: специ</w:t>
      </w:r>
      <w:r w:rsidRPr="00815E77">
        <w:rPr>
          <w:spacing w:val="0"/>
        </w:rPr>
        <w:t>а</w:t>
      </w:r>
      <w:r w:rsidR="00EF5AA1">
        <w:rPr>
          <w:spacing w:val="0"/>
        </w:rPr>
        <w:t>лист управления</w:t>
      </w:r>
      <w:r w:rsidR="00815E77">
        <w:rPr>
          <w:spacing w:val="0"/>
        </w:rPr>
        <w:t>,</w:t>
      </w:r>
      <w:r w:rsidRPr="00815E77">
        <w:rPr>
          <w:spacing w:val="0"/>
        </w:rPr>
        <w:t xml:space="preserve"> ответственный за прием и регистрацию заявлений;</w:t>
      </w:r>
      <w:proofErr w:type="gramEnd"/>
    </w:p>
    <w:p w:rsidR="003A491D" w:rsidRPr="00815E77" w:rsidRDefault="003A491D" w:rsidP="00815E77">
      <w:pPr>
        <w:pStyle w:val="afffa"/>
        <w:suppressAutoHyphens w:val="0"/>
        <w:spacing w:line="240" w:lineRule="auto"/>
        <w:ind w:left="0"/>
        <w:rPr>
          <w:spacing w:val="0"/>
        </w:rPr>
      </w:pPr>
      <w:proofErr w:type="gramStart"/>
      <w:r w:rsidRPr="00815E77">
        <w:rPr>
          <w:spacing w:val="0"/>
        </w:rPr>
        <w:t>за прием и регистрацию заявления о выдаче разрешения на ввод в экспл</w:t>
      </w:r>
      <w:r w:rsidRPr="00815E77">
        <w:rPr>
          <w:spacing w:val="0"/>
        </w:rPr>
        <w:t>у</w:t>
      </w:r>
      <w:r w:rsidRPr="00815E77">
        <w:rPr>
          <w:spacing w:val="0"/>
        </w:rPr>
        <w:t>атацию объекта капитального строительства, предоставленного заявителем лично или поступившего посредством Единого или регионального</w:t>
      </w:r>
      <w:r w:rsidR="00EF5AA1">
        <w:rPr>
          <w:spacing w:val="0"/>
        </w:rPr>
        <w:t xml:space="preserve"> порталов: специалист управления</w:t>
      </w:r>
      <w:r w:rsidRPr="00815E77">
        <w:rPr>
          <w:spacing w:val="0"/>
        </w:rPr>
        <w:t xml:space="preserve">, ответственный прием и регистрацию заявлений; </w:t>
      </w:r>
      <w:proofErr w:type="gramEnd"/>
    </w:p>
    <w:p w:rsidR="003A491D" w:rsidRPr="00815E77" w:rsidRDefault="00815E77" w:rsidP="00815E77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 xml:space="preserve">56. </w:t>
      </w:r>
      <w:r w:rsidR="003A491D" w:rsidRPr="00815E77">
        <w:rPr>
          <w:spacing w:val="0"/>
        </w:rPr>
        <w:t>Критерий принятия решения: наличие заявления о выдаче разрешения на ввод в эксплуатацию объекта капитального строительства.</w:t>
      </w:r>
    </w:p>
    <w:p w:rsidR="003A491D" w:rsidRPr="00815E77" w:rsidRDefault="00815E77" w:rsidP="00815E77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 xml:space="preserve">57. </w:t>
      </w:r>
      <w:r w:rsidR="003A491D" w:rsidRPr="00815E77">
        <w:rPr>
          <w:spacing w:val="0"/>
        </w:rPr>
        <w:t>Результат административной процедуры: зарегистрированное заявл</w:t>
      </w:r>
      <w:r w:rsidR="003A491D" w:rsidRPr="00815E77">
        <w:rPr>
          <w:spacing w:val="0"/>
        </w:rPr>
        <w:t>е</w:t>
      </w:r>
      <w:r w:rsidR="003A491D" w:rsidRPr="00815E77">
        <w:rPr>
          <w:spacing w:val="0"/>
        </w:rPr>
        <w:t>ние о выдаче разрешения на ввод в эксплуатацию объекта капитального стро</w:t>
      </w:r>
      <w:r w:rsidR="003A491D" w:rsidRPr="00815E77">
        <w:rPr>
          <w:spacing w:val="0"/>
        </w:rPr>
        <w:t>и</w:t>
      </w:r>
      <w:r w:rsidR="003A491D" w:rsidRPr="00815E77">
        <w:rPr>
          <w:spacing w:val="0"/>
        </w:rPr>
        <w:t>тельства.</w:t>
      </w:r>
    </w:p>
    <w:p w:rsidR="003A491D" w:rsidRPr="00815E77" w:rsidRDefault="00815E77" w:rsidP="00815E77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 xml:space="preserve">58. </w:t>
      </w:r>
      <w:r w:rsidR="003A491D" w:rsidRPr="00815E77">
        <w:rPr>
          <w:spacing w:val="0"/>
        </w:rPr>
        <w:t>Заявление о выдаче разрешения на ввод в эксплуатацию объекта кап</w:t>
      </w:r>
      <w:r w:rsidR="003A491D" w:rsidRPr="00815E77">
        <w:rPr>
          <w:spacing w:val="0"/>
        </w:rPr>
        <w:t>и</w:t>
      </w:r>
      <w:r w:rsidR="003A491D" w:rsidRPr="00815E77">
        <w:rPr>
          <w:spacing w:val="0"/>
        </w:rPr>
        <w:t>тального строительства регистрируе</w:t>
      </w:r>
      <w:r w:rsidR="005170C6">
        <w:rPr>
          <w:spacing w:val="0"/>
        </w:rPr>
        <w:t>тся должностным лицом отдела</w:t>
      </w:r>
      <w:r w:rsidR="003A491D" w:rsidRPr="00815E77">
        <w:rPr>
          <w:spacing w:val="0"/>
        </w:rPr>
        <w:t>, отве</w:t>
      </w:r>
      <w:r w:rsidR="003A491D" w:rsidRPr="00815E77">
        <w:rPr>
          <w:spacing w:val="0"/>
        </w:rPr>
        <w:t>т</w:t>
      </w:r>
      <w:r w:rsidR="003A491D" w:rsidRPr="00815E77">
        <w:rPr>
          <w:spacing w:val="0"/>
        </w:rPr>
        <w:t xml:space="preserve">ственным за прием и регистрацию заявлений, и фиксируется </w:t>
      </w:r>
      <w:r w:rsidR="003A491D" w:rsidRPr="00815E77">
        <w:rPr>
          <w:iCs/>
          <w:spacing w:val="0"/>
        </w:rPr>
        <w:t>в</w:t>
      </w:r>
      <w:r w:rsidR="003A491D" w:rsidRPr="00815E77">
        <w:rPr>
          <w:i/>
          <w:iCs/>
          <w:spacing w:val="0"/>
        </w:rPr>
        <w:t xml:space="preserve"> </w:t>
      </w:r>
      <w:r w:rsidR="003A491D" w:rsidRPr="00815E77">
        <w:rPr>
          <w:spacing w:val="0"/>
        </w:rPr>
        <w:t>электронном д</w:t>
      </w:r>
      <w:r w:rsidR="003A491D" w:rsidRPr="00815E77">
        <w:rPr>
          <w:spacing w:val="0"/>
        </w:rPr>
        <w:t>о</w:t>
      </w:r>
      <w:r w:rsidR="003A491D" w:rsidRPr="00815E77">
        <w:rPr>
          <w:spacing w:val="0"/>
        </w:rPr>
        <w:t>кументообороте.</w:t>
      </w:r>
    </w:p>
    <w:p w:rsidR="003A491D" w:rsidRPr="00815E77" w:rsidRDefault="00815E77" w:rsidP="00815E77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>59</w:t>
      </w:r>
      <w:r w:rsidR="003A491D" w:rsidRPr="00815E77">
        <w:rPr>
          <w:spacing w:val="0"/>
        </w:rPr>
        <w:t xml:space="preserve">. </w:t>
      </w:r>
      <w:proofErr w:type="gramStart"/>
      <w:r w:rsidR="003A491D" w:rsidRPr="00815E77">
        <w:rPr>
          <w:spacing w:val="0"/>
        </w:rPr>
        <w:t>Зарегистрированное заявление о предоставлении муниципальной услуги с приложениями передается в день исполнения административной пр</w:t>
      </w:r>
      <w:r w:rsidR="003A491D" w:rsidRPr="00815E77">
        <w:rPr>
          <w:spacing w:val="0"/>
        </w:rPr>
        <w:t>о</w:t>
      </w:r>
      <w:r w:rsidR="00EF5AA1">
        <w:rPr>
          <w:spacing w:val="0"/>
        </w:rPr>
        <w:t>цедуры директору</w:t>
      </w:r>
      <w:r w:rsidR="003A491D" w:rsidRPr="00815E77">
        <w:rPr>
          <w:spacing w:val="0"/>
        </w:rPr>
        <w:t xml:space="preserve"> управления для назначения ответственных за администр</w:t>
      </w:r>
      <w:r w:rsidR="003A491D" w:rsidRPr="00815E77">
        <w:rPr>
          <w:spacing w:val="0"/>
        </w:rPr>
        <w:t>а</w:t>
      </w:r>
      <w:r w:rsidR="003A491D" w:rsidRPr="00815E77">
        <w:rPr>
          <w:spacing w:val="0"/>
        </w:rPr>
        <w:t>тивные процедуры по формированию и направлению межведомственных з</w:t>
      </w:r>
      <w:r w:rsidR="003A491D" w:rsidRPr="00815E77">
        <w:rPr>
          <w:spacing w:val="0"/>
        </w:rPr>
        <w:t>а</w:t>
      </w:r>
      <w:r w:rsidR="003A491D" w:rsidRPr="00815E77">
        <w:rPr>
          <w:spacing w:val="0"/>
        </w:rPr>
        <w:t>просов в органы (организации), участвующие в предоставлении государстве</w:t>
      </w:r>
      <w:r w:rsidR="003A491D" w:rsidRPr="00815E77">
        <w:rPr>
          <w:spacing w:val="0"/>
        </w:rPr>
        <w:t>н</w:t>
      </w:r>
      <w:r w:rsidR="003A491D" w:rsidRPr="00815E77">
        <w:rPr>
          <w:spacing w:val="0"/>
        </w:rPr>
        <w:t xml:space="preserve">ных </w:t>
      </w:r>
      <w:r>
        <w:rPr>
          <w:spacing w:val="0"/>
        </w:rPr>
        <w:t xml:space="preserve">        </w:t>
      </w:r>
      <w:r w:rsidR="003A491D" w:rsidRPr="00815E77">
        <w:rPr>
          <w:spacing w:val="0"/>
        </w:rPr>
        <w:t xml:space="preserve">и муниципальных услуг; утверждение решения о предоставлении или </w:t>
      </w:r>
      <w:r w:rsidR="003A491D" w:rsidRPr="00815E77">
        <w:rPr>
          <w:spacing w:val="0"/>
        </w:rPr>
        <w:lastRenderedPageBreak/>
        <w:t>об отказе в предоставлении муниципальной услуги;</w:t>
      </w:r>
      <w:proofErr w:type="gramEnd"/>
      <w:r w:rsidR="003A491D" w:rsidRPr="00815E77">
        <w:rPr>
          <w:spacing w:val="0"/>
        </w:rPr>
        <w:t xml:space="preserve"> выдачу (направление) з</w:t>
      </w:r>
      <w:r w:rsidR="003A491D" w:rsidRPr="00815E77">
        <w:rPr>
          <w:spacing w:val="0"/>
        </w:rPr>
        <w:t>а</w:t>
      </w:r>
      <w:r w:rsidR="003A491D" w:rsidRPr="00815E77">
        <w:rPr>
          <w:spacing w:val="0"/>
        </w:rPr>
        <w:t xml:space="preserve">явителю документов, являющихся результатом предоставления муниципальной услуги, </w:t>
      </w:r>
      <w:r>
        <w:rPr>
          <w:spacing w:val="0"/>
        </w:rPr>
        <w:t xml:space="preserve">   </w:t>
      </w:r>
      <w:r w:rsidR="003A491D" w:rsidRPr="00815E77">
        <w:rPr>
          <w:spacing w:val="0"/>
        </w:rPr>
        <w:t>из числа специалисто</w:t>
      </w:r>
      <w:r w:rsidR="00EF5AA1">
        <w:rPr>
          <w:spacing w:val="0"/>
        </w:rPr>
        <w:t xml:space="preserve">в </w:t>
      </w:r>
      <w:r w:rsidR="0079108F">
        <w:rPr>
          <w:spacing w:val="0"/>
        </w:rPr>
        <w:t>управления</w:t>
      </w:r>
      <w:r w:rsidR="003A491D" w:rsidRPr="00815E77">
        <w:rPr>
          <w:spacing w:val="0"/>
        </w:rPr>
        <w:t xml:space="preserve"> (далее – специалисты, ответстве</w:t>
      </w:r>
      <w:r w:rsidR="003A491D" w:rsidRPr="00815E77">
        <w:rPr>
          <w:spacing w:val="0"/>
        </w:rPr>
        <w:t>н</w:t>
      </w:r>
      <w:r w:rsidR="003A491D" w:rsidRPr="00815E77">
        <w:rPr>
          <w:spacing w:val="0"/>
        </w:rPr>
        <w:t>ные за исполнение административных процедур). Указанные назначения отве</w:t>
      </w:r>
      <w:r w:rsidR="003A491D" w:rsidRPr="00815E77">
        <w:rPr>
          <w:spacing w:val="0"/>
        </w:rPr>
        <w:t>т</w:t>
      </w:r>
      <w:r w:rsidR="003A491D" w:rsidRPr="00815E77">
        <w:rPr>
          <w:spacing w:val="0"/>
        </w:rPr>
        <w:t>ственных специалистов производятся в день исполнения административной процедуры по приему и регистрации заявления о предоставлении муниципал</w:t>
      </w:r>
      <w:r w:rsidR="003A491D" w:rsidRPr="00815E77">
        <w:rPr>
          <w:spacing w:val="0"/>
        </w:rPr>
        <w:t>ь</w:t>
      </w:r>
      <w:r w:rsidR="003A491D" w:rsidRPr="00815E77">
        <w:rPr>
          <w:spacing w:val="0"/>
        </w:rPr>
        <w:t>ной услуги.</w:t>
      </w:r>
    </w:p>
    <w:p w:rsidR="003A491D" w:rsidRPr="00815E77" w:rsidRDefault="00815E77" w:rsidP="00815E77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>60</w:t>
      </w:r>
      <w:r w:rsidR="003A491D" w:rsidRPr="00815E77">
        <w:rPr>
          <w:spacing w:val="0"/>
        </w:rPr>
        <w:t>. Специалисты, ответственные за исполнение административных пр</w:t>
      </w:r>
      <w:r w:rsidR="003A491D" w:rsidRPr="00815E77">
        <w:rPr>
          <w:spacing w:val="0"/>
        </w:rPr>
        <w:t>о</w:t>
      </w:r>
      <w:r w:rsidR="003A491D" w:rsidRPr="00815E77">
        <w:rPr>
          <w:spacing w:val="0"/>
        </w:rPr>
        <w:t xml:space="preserve">цедур, самостоятельно назначают исполнителей, ответственных за выполнение административных действий в рамках административных процедур, </w:t>
      </w:r>
      <w:r w:rsidR="00836D7C">
        <w:rPr>
          <w:spacing w:val="0"/>
        </w:rPr>
        <w:t>из числа специалистов управления</w:t>
      </w:r>
      <w:r w:rsidR="003A491D" w:rsidRPr="00815E77">
        <w:rPr>
          <w:spacing w:val="0"/>
        </w:rPr>
        <w:t>. Такие назначения производятся в день поступления документов специалистам, ответственным за исполнение административных пр</w:t>
      </w:r>
      <w:r w:rsidR="003A491D" w:rsidRPr="00815E77">
        <w:rPr>
          <w:spacing w:val="0"/>
        </w:rPr>
        <w:t>о</w:t>
      </w:r>
      <w:r w:rsidR="003A491D" w:rsidRPr="00815E77">
        <w:rPr>
          <w:spacing w:val="0"/>
        </w:rPr>
        <w:t>цедур.</w:t>
      </w:r>
    </w:p>
    <w:p w:rsidR="003A491D" w:rsidRPr="00815E77" w:rsidRDefault="00815E77" w:rsidP="00815E77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>61</w:t>
      </w:r>
      <w:r w:rsidR="003A491D" w:rsidRPr="00815E77">
        <w:rPr>
          <w:spacing w:val="0"/>
        </w:rPr>
        <w:t>. Передача документов, необходимых для осуществления администр</w:t>
      </w:r>
      <w:r w:rsidR="003A491D" w:rsidRPr="00815E77">
        <w:rPr>
          <w:spacing w:val="0"/>
        </w:rPr>
        <w:t>а</w:t>
      </w:r>
      <w:r w:rsidR="003A491D" w:rsidRPr="00815E77">
        <w:rPr>
          <w:spacing w:val="0"/>
        </w:rPr>
        <w:t>тивных процедур и действий, специалистам, ответственным за исполнение а</w:t>
      </w:r>
      <w:r w:rsidR="003A491D" w:rsidRPr="00815E77">
        <w:rPr>
          <w:spacing w:val="0"/>
        </w:rPr>
        <w:t>д</w:t>
      </w:r>
      <w:r w:rsidR="003A491D" w:rsidRPr="00815E77">
        <w:rPr>
          <w:spacing w:val="0"/>
        </w:rPr>
        <w:t>министративных процедур и действий, о</w:t>
      </w:r>
      <w:r>
        <w:rPr>
          <w:spacing w:val="0"/>
        </w:rPr>
        <w:t xml:space="preserve">существляется последовательно, </w:t>
      </w:r>
      <w:r w:rsidR="003A491D" w:rsidRPr="00815E77">
        <w:rPr>
          <w:spacing w:val="0"/>
        </w:rPr>
        <w:t>соо</w:t>
      </w:r>
      <w:r w:rsidR="003A491D" w:rsidRPr="00815E77">
        <w:rPr>
          <w:spacing w:val="0"/>
        </w:rPr>
        <w:t>т</w:t>
      </w:r>
      <w:r w:rsidR="003A491D" w:rsidRPr="00815E77">
        <w:rPr>
          <w:spacing w:val="0"/>
        </w:rPr>
        <w:t>ветственно исполняемой административной процедуре.</w:t>
      </w:r>
    </w:p>
    <w:p w:rsidR="003A491D" w:rsidRDefault="003A491D" w:rsidP="00815E77">
      <w:pPr>
        <w:pStyle w:val="afffa"/>
        <w:suppressAutoHyphens w:val="0"/>
        <w:spacing w:line="240" w:lineRule="auto"/>
        <w:ind w:left="0"/>
        <w:rPr>
          <w:spacing w:val="0"/>
        </w:rPr>
      </w:pPr>
    </w:p>
    <w:p w:rsidR="00815E77" w:rsidRDefault="00815E77" w:rsidP="00815E77">
      <w:pPr>
        <w:pStyle w:val="afffa"/>
        <w:suppressAutoHyphens w:val="0"/>
        <w:spacing w:line="240" w:lineRule="auto"/>
        <w:ind w:left="0"/>
        <w:rPr>
          <w:spacing w:val="0"/>
        </w:rPr>
      </w:pPr>
    </w:p>
    <w:p w:rsidR="00815E77" w:rsidRDefault="00815E77" w:rsidP="00815E77">
      <w:pPr>
        <w:pStyle w:val="afffa"/>
        <w:suppressAutoHyphens w:val="0"/>
        <w:spacing w:line="240" w:lineRule="auto"/>
        <w:ind w:left="0"/>
        <w:rPr>
          <w:spacing w:val="0"/>
        </w:rPr>
      </w:pPr>
    </w:p>
    <w:p w:rsidR="00815E77" w:rsidRPr="00815E77" w:rsidRDefault="00815E77" w:rsidP="00815E77">
      <w:pPr>
        <w:pStyle w:val="afffa"/>
        <w:suppressAutoHyphens w:val="0"/>
        <w:spacing w:line="240" w:lineRule="auto"/>
        <w:ind w:left="0"/>
        <w:rPr>
          <w:spacing w:val="0"/>
        </w:rPr>
      </w:pPr>
    </w:p>
    <w:p w:rsidR="00815E77" w:rsidRDefault="003A491D" w:rsidP="00815E77">
      <w:pPr>
        <w:pStyle w:val="afffa"/>
        <w:suppressAutoHyphens w:val="0"/>
        <w:spacing w:line="240" w:lineRule="auto"/>
        <w:ind w:left="0" w:firstLine="0"/>
        <w:jc w:val="center"/>
        <w:rPr>
          <w:b/>
          <w:spacing w:val="0"/>
        </w:rPr>
      </w:pPr>
      <w:r w:rsidRPr="00815E77">
        <w:rPr>
          <w:b/>
          <w:spacing w:val="0"/>
        </w:rPr>
        <w:t xml:space="preserve">Формирование и направление межведомственных запросов в органы </w:t>
      </w:r>
    </w:p>
    <w:p w:rsidR="003A491D" w:rsidRDefault="003A491D" w:rsidP="00815E77">
      <w:pPr>
        <w:pStyle w:val="afffa"/>
        <w:suppressAutoHyphens w:val="0"/>
        <w:spacing w:line="240" w:lineRule="auto"/>
        <w:ind w:left="0" w:firstLine="0"/>
        <w:jc w:val="center"/>
        <w:rPr>
          <w:b/>
          <w:spacing w:val="0"/>
        </w:rPr>
      </w:pPr>
      <w:r w:rsidRPr="00815E77">
        <w:rPr>
          <w:b/>
          <w:spacing w:val="0"/>
        </w:rPr>
        <w:t xml:space="preserve">власти, участвующие в предоставлении муниципальной услуги </w:t>
      </w:r>
    </w:p>
    <w:p w:rsidR="00815E77" w:rsidRPr="00815E77" w:rsidRDefault="00815E77" w:rsidP="00815E77">
      <w:pPr>
        <w:pStyle w:val="afffa"/>
        <w:suppressAutoHyphens w:val="0"/>
        <w:spacing w:line="240" w:lineRule="auto"/>
        <w:ind w:left="0" w:firstLine="0"/>
        <w:jc w:val="center"/>
        <w:rPr>
          <w:spacing w:val="0"/>
        </w:rPr>
      </w:pPr>
    </w:p>
    <w:p w:rsidR="003A491D" w:rsidRPr="00815E77" w:rsidRDefault="00815E77" w:rsidP="00535BD1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 xml:space="preserve">62. </w:t>
      </w:r>
      <w:r w:rsidR="003A491D" w:rsidRPr="00815E77">
        <w:rPr>
          <w:spacing w:val="0"/>
        </w:rPr>
        <w:t>Основание для начала административной процедуры: поступление специалисту, ответственному за формирование и направление межведомстве</w:t>
      </w:r>
      <w:r w:rsidR="003A491D" w:rsidRPr="00815E77">
        <w:rPr>
          <w:spacing w:val="0"/>
        </w:rPr>
        <w:t>н</w:t>
      </w:r>
      <w:r w:rsidR="003A491D" w:rsidRPr="00815E77">
        <w:rPr>
          <w:spacing w:val="0"/>
        </w:rPr>
        <w:t>ных запросов в органы (организации), участвующие в предоставлении госуда</w:t>
      </w:r>
      <w:r w:rsidR="003A491D" w:rsidRPr="00815E77">
        <w:rPr>
          <w:spacing w:val="0"/>
        </w:rPr>
        <w:t>р</w:t>
      </w:r>
      <w:r w:rsidR="003A491D" w:rsidRPr="00815E77">
        <w:rPr>
          <w:spacing w:val="0"/>
        </w:rPr>
        <w:t>ственных и муниципальных услуг, зарегистрированного заявления о выдаче разрешения на ввод в эксплуатацию объекта капитального строительства.</w:t>
      </w:r>
    </w:p>
    <w:p w:rsidR="003A491D" w:rsidRPr="00815E77" w:rsidRDefault="00535BD1" w:rsidP="00535BD1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 xml:space="preserve">63. </w:t>
      </w:r>
      <w:r w:rsidR="003A491D" w:rsidRPr="00815E77">
        <w:rPr>
          <w:spacing w:val="0"/>
        </w:rPr>
        <w:t>Содержание и сроки выполнения административных действий, вх</w:t>
      </w:r>
      <w:r w:rsidR="003A491D" w:rsidRPr="00815E77">
        <w:rPr>
          <w:spacing w:val="0"/>
        </w:rPr>
        <w:t>о</w:t>
      </w:r>
      <w:r w:rsidR="003A491D" w:rsidRPr="00815E77">
        <w:rPr>
          <w:spacing w:val="0"/>
        </w:rPr>
        <w:t>дящих в состав административной процедуры:</w:t>
      </w:r>
    </w:p>
    <w:p w:rsidR="003A491D" w:rsidRPr="00815E77" w:rsidRDefault="003A491D" w:rsidP="00535BD1">
      <w:pPr>
        <w:pStyle w:val="afffa"/>
        <w:suppressAutoHyphens w:val="0"/>
        <w:spacing w:line="240" w:lineRule="auto"/>
        <w:ind w:left="0"/>
        <w:rPr>
          <w:spacing w:val="0"/>
        </w:rPr>
      </w:pPr>
      <w:proofErr w:type="gramStart"/>
      <w:r w:rsidRPr="00815E77">
        <w:rPr>
          <w:spacing w:val="0"/>
        </w:rPr>
        <w:t>экспертиза пред</w:t>
      </w:r>
      <w:r w:rsidR="00535BD1">
        <w:rPr>
          <w:spacing w:val="0"/>
        </w:rPr>
        <w:t>о</w:t>
      </w:r>
      <w:r w:rsidRPr="00815E77">
        <w:rPr>
          <w:spacing w:val="0"/>
        </w:rPr>
        <w:t xml:space="preserve">ставленных заявителем документов, формирование </w:t>
      </w:r>
      <w:r w:rsidR="00535BD1">
        <w:rPr>
          <w:spacing w:val="0"/>
        </w:rPr>
        <w:t xml:space="preserve">        </w:t>
      </w:r>
      <w:r w:rsidRPr="00815E77">
        <w:rPr>
          <w:spacing w:val="0"/>
        </w:rPr>
        <w:t>и направление межведомственных запросов в органы власти, участвующие</w:t>
      </w:r>
      <w:r w:rsidR="00535BD1">
        <w:rPr>
          <w:spacing w:val="0"/>
        </w:rPr>
        <w:t xml:space="preserve">      </w:t>
      </w:r>
      <w:r w:rsidRPr="00815E77">
        <w:rPr>
          <w:spacing w:val="0"/>
        </w:rPr>
        <w:t xml:space="preserve"> в предоставлении муниципальной услуги: максимальный срок выполнения а</w:t>
      </w:r>
      <w:r w:rsidRPr="00815E77">
        <w:rPr>
          <w:spacing w:val="0"/>
        </w:rPr>
        <w:t>д</w:t>
      </w:r>
      <w:r w:rsidRPr="00815E77">
        <w:rPr>
          <w:spacing w:val="0"/>
        </w:rPr>
        <w:t>министративного действия – 1 рабочий день со дня поступления зарегистрир</w:t>
      </w:r>
      <w:r w:rsidRPr="00815E77">
        <w:rPr>
          <w:spacing w:val="0"/>
        </w:rPr>
        <w:t>о</w:t>
      </w:r>
      <w:r w:rsidRPr="00815E77">
        <w:rPr>
          <w:spacing w:val="0"/>
        </w:rPr>
        <w:t>ванного заявления о выдаче разрешения на ввод в эксплуатацию объекта кап</w:t>
      </w:r>
      <w:r w:rsidRPr="00815E77">
        <w:rPr>
          <w:spacing w:val="0"/>
        </w:rPr>
        <w:t>и</w:t>
      </w:r>
      <w:r w:rsidRPr="00815E77">
        <w:rPr>
          <w:spacing w:val="0"/>
        </w:rPr>
        <w:t>тального строительства специалисту, ответственному за осуществление адм</w:t>
      </w:r>
      <w:r w:rsidRPr="00815E77">
        <w:rPr>
          <w:spacing w:val="0"/>
        </w:rPr>
        <w:t>и</w:t>
      </w:r>
      <w:r w:rsidRPr="00815E77">
        <w:rPr>
          <w:spacing w:val="0"/>
        </w:rPr>
        <w:t>нистративного действия;</w:t>
      </w:r>
      <w:proofErr w:type="gramEnd"/>
    </w:p>
    <w:p w:rsidR="003A491D" w:rsidRPr="00815E77" w:rsidRDefault="003A491D" w:rsidP="00535BD1">
      <w:pPr>
        <w:pStyle w:val="afffa"/>
        <w:suppressAutoHyphens w:val="0"/>
        <w:spacing w:line="240" w:lineRule="auto"/>
        <w:ind w:left="0"/>
        <w:rPr>
          <w:spacing w:val="0"/>
        </w:rPr>
      </w:pPr>
      <w:proofErr w:type="gramStart"/>
      <w:r w:rsidRPr="00815E77">
        <w:rPr>
          <w:spacing w:val="0"/>
        </w:rPr>
        <w:t>получение ответа на межведомственные запросы: максимальный срок выполнения административного действия – не позднее 3 рабочих дней со дня получения межведомственного запроса органом власти, предоставляющим д</w:t>
      </w:r>
      <w:r w:rsidRPr="00815E77">
        <w:rPr>
          <w:spacing w:val="0"/>
        </w:rPr>
        <w:t>о</w:t>
      </w:r>
      <w:r w:rsidRPr="00815E77">
        <w:rPr>
          <w:spacing w:val="0"/>
        </w:rPr>
        <w:t xml:space="preserve">кумент и информацию. </w:t>
      </w:r>
      <w:proofErr w:type="gramEnd"/>
    </w:p>
    <w:p w:rsidR="003A491D" w:rsidRPr="00815E77" w:rsidRDefault="00535BD1" w:rsidP="00535BD1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 xml:space="preserve">64. </w:t>
      </w:r>
      <w:r w:rsidR="003A491D" w:rsidRPr="00815E77">
        <w:rPr>
          <w:spacing w:val="0"/>
        </w:rPr>
        <w:t>Сведения о должностном лице, ответственном за выполнение админ</w:t>
      </w:r>
      <w:r w:rsidR="003A491D" w:rsidRPr="00815E77">
        <w:rPr>
          <w:spacing w:val="0"/>
        </w:rPr>
        <w:t>и</w:t>
      </w:r>
      <w:r w:rsidR="003A491D" w:rsidRPr="00815E77">
        <w:rPr>
          <w:spacing w:val="0"/>
        </w:rPr>
        <w:t xml:space="preserve">стративной </w:t>
      </w:r>
      <w:r w:rsidR="0079108F">
        <w:rPr>
          <w:spacing w:val="0"/>
        </w:rPr>
        <w:t>процедуры: специалист управления</w:t>
      </w:r>
      <w:r w:rsidR="003A491D" w:rsidRPr="00815E77">
        <w:rPr>
          <w:spacing w:val="0"/>
        </w:rPr>
        <w:t>, ответственный за экспертизу пред</w:t>
      </w:r>
      <w:r>
        <w:rPr>
          <w:spacing w:val="0"/>
        </w:rPr>
        <w:t>о</w:t>
      </w:r>
      <w:r w:rsidR="003A491D" w:rsidRPr="00815E77">
        <w:rPr>
          <w:spacing w:val="0"/>
        </w:rPr>
        <w:t>ставленных документов</w:t>
      </w:r>
      <w:r w:rsidR="003A491D" w:rsidRPr="00815E77">
        <w:rPr>
          <w:i/>
          <w:iCs/>
          <w:spacing w:val="0"/>
        </w:rPr>
        <w:t>.</w:t>
      </w:r>
    </w:p>
    <w:p w:rsidR="003A491D" w:rsidRPr="00815E77" w:rsidRDefault="00535BD1" w:rsidP="00535BD1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lastRenderedPageBreak/>
        <w:t xml:space="preserve">65. </w:t>
      </w:r>
      <w:r w:rsidR="003A491D" w:rsidRPr="00815E77">
        <w:rPr>
          <w:spacing w:val="0"/>
        </w:rPr>
        <w:t>Сведения о должностных лицах, ответственных за административные действия административной процедуры:</w:t>
      </w:r>
    </w:p>
    <w:p w:rsidR="003A491D" w:rsidRPr="00815E77" w:rsidRDefault="003A491D" w:rsidP="00535BD1">
      <w:pPr>
        <w:pStyle w:val="afffa"/>
        <w:suppressAutoHyphens w:val="0"/>
        <w:spacing w:line="240" w:lineRule="auto"/>
        <w:ind w:left="0"/>
        <w:rPr>
          <w:spacing w:val="0"/>
        </w:rPr>
      </w:pPr>
      <w:r w:rsidRPr="00815E77">
        <w:rPr>
          <w:spacing w:val="0"/>
        </w:rPr>
        <w:t>за экспертизу пред</w:t>
      </w:r>
      <w:r w:rsidR="00535BD1">
        <w:rPr>
          <w:spacing w:val="0"/>
        </w:rPr>
        <w:t>о</w:t>
      </w:r>
      <w:r w:rsidRPr="00815E77">
        <w:rPr>
          <w:spacing w:val="0"/>
        </w:rPr>
        <w:t xml:space="preserve">ставленных заявителем документов, формирование </w:t>
      </w:r>
      <w:r w:rsidR="00535BD1">
        <w:rPr>
          <w:spacing w:val="0"/>
        </w:rPr>
        <w:t xml:space="preserve">    </w:t>
      </w:r>
      <w:r w:rsidRPr="00815E77">
        <w:rPr>
          <w:spacing w:val="0"/>
        </w:rPr>
        <w:t>и направление межведомственных запросов в органы (организации), участв</w:t>
      </w:r>
      <w:r w:rsidRPr="00815E77">
        <w:rPr>
          <w:spacing w:val="0"/>
        </w:rPr>
        <w:t>у</w:t>
      </w:r>
      <w:r w:rsidRPr="00815E77">
        <w:rPr>
          <w:spacing w:val="0"/>
        </w:rPr>
        <w:t>ющие в предоставлении государственных и муниципаль</w:t>
      </w:r>
      <w:r w:rsidR="007354E2">
        <w:rPr>
          <w:spacing w:val="0"/>
        </w:rPr>
        <w:t>ных услуг: специалист отдела</w:t>
      </w:r>
      <w:r w:rsidRPr="00815E77">
        <w:rPr>
          <w:spacing w:val="0"/>
        </w:rPr>
        <w:t>, ответственный за экспертизу пред</w:t>
      </w:r>
      <w:r w:rsidR="00535BD1">
        <w:rPr>
          <w:spacing w:val="0"/>
        </w:rPr>
        <w:t>о</w:t>
      </w:r>
      <w:r w:rsidRPr="00815E77">
        <w:rPr>
          <w:spacing w:val="0"/>
        </w:rPr>
        <w:t>ставленных документов;</w:t>
      </w:r>
    </w:p>
    <w:p w:rsidR="003A491D" w:rsidRPr="00815E77" w:rsidRDefault="003A491D" w:rsidP="00535BD1">
      <w:pPr>
        <w:pStyle w:val="afffa"/>
        <w:suppressAutoHyphens w:val="0"/>
        <w:spacing w:line="240" w:lineRule="auto"/>
        <w:ind w:left="0"/>
        <w:rPr>
          <w:spacing w:val="0"/>
        </w:rPr>
      </w:pPr>
      <w:r w:rsidRPr="00815E77">
        <w:rPr>
          <w:spacing w:val="0"/>
        </w:rPr>
        <w:t>за получение ответа на межведомс</w:t>
      </w:r>
      <w:r w:rsidR="007354E2">
        <w:rPr>
          <w:spacing w:val="0"/>
        </w:rPr>
        <w:t>твенные запросы: специалист отдела</w:t>
      </w:r>
      <w:r w:rsidRPr="00815E77">
        <w:rPr>
          <w:spacing w:val="0"/>
        </w:rPr>
        <w:t xml:space="preserve">, ответственный за получение ответа на межведомственные запросы. </w:t>
      </w:r>
    </w:p>
    <w:p w:rsidR="003A491D" w:rsidRPr="00815E77" w:rsidRDefault="00535BD1" w:rsidP="00535BD1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 xml:space="preserve">66. </w:t>
      </w:r>
      <w:r w:rsidR="003A491D" w:rsidRPr="00815E77">
        <w:rPr>
          <w:spacing w:val="0"/>
        </w:rPr>
        <w:t>Критерий принятия решения о направлении межведомственного з</w:t>
      </w:r>
      <w:r w:rsidR="003A491D" w:rsidRPr="00815E77">
        <w:rPr>
          <w:spacing w:val="0"/>
        </w:rPr>
        <w:t>а</w:t>
      </w:r>
      <w:r w:rsidR="003A491D" w:rsidRPr="00815E77">
        <w:rPr>
          <w:spacing w:val="0"/>
        </w:rPr>
        <w:t>проса: отсутствие документов, которые заявитель вправе предоставить по со</w:t>
      </w:r>
      <w:r w:rsidR="003A491D" w:rsidRPr="00815E77">
        <w:rPr>
          <w:spacing w:val="0"/>
        </w:rPr>
        <w:t>б</w:t>
      </w:r>
      <w:r w:rsidR="003A491D" w:rsidRPr="00815E77">
        <w:rPr>
          <w:spacing w:val="0"/>
        </w:rPr>
        <w:t>ственной инициативе.</w:t>
      </w:r>
    </w:p>
    <w:p w:rsidR="003A491D" w:rsidRPr="00815E77" w:rsidRDefault="00535BD1" w:rsidP="00535BD1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 xml:space="preserve">67. </w:t>
      </w:r>
      <w:r w:rsidR="003A491D" w:rsidRPr="00815E77">
        <w:rPr>
          <w:spacing w:val="0"/>
        </w:rPr>
        <w:t>Результат административной процедуры: полученные ответы на ме</w:t>
      </w:r>
      <w:r w:rsidR="003A491D" w:rsidRPr="00815E77">
        <w:rPr>
          <w:spacing w:val="0"/>
        </w:rPr>
        <w:t>ж</w:t>
      </w:r>
      <w:r w:rsidR="003A491D" w:rsidRPr="00815E77">
        <w:rPr>
          <w:spacing w:val="0"/>
        </w:rPr>
        <w:t>ведомственные запросы.</w:t>
      </w:r>
    </w:p>
    <w:p w:rsidR="003A491D" w:rsidRPr="00815E77" w:rsidRDefault="00535BD1" w:rsidP="00535BD1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 xml:space="preserve">68. </w:t>
      </w:r>
      <w:r w:rsidR="003A491D" w:rsidRPr="00815E77">
        <w:rPr>
          <w:spacing w:val="0"/>
        </w:rPr>
        <w:t>Способ фиксации результата административной процедуры: специ</w:t>
      </w:r>
      <w:r w:rsidR="003A491D" w:rsidRPr="00815E77">
        <w:rPr>
          <w:spacing w:val="0"/>
        </w:rPr>
        <w:t>а</w:t>
      </w:r>
      <w:r w:rsidR="003A491D" w:rsidRPr="00815E77">
        <w:rPr>
          <w:spacing w:val="0"/>
        </w:rPr>
        <w:t>лист, ответственный за выполнение административной процедуры, регистрир</w:t>
      </w:r>
      <w:r w:rsidR="003A491D" w:rsidRPr="00815E77">
        <w:rPr>
          <w:spacing w:val="0"/>
        </w:rPr>
        <w:t>у</w:t>
      </w:r>
      <w:r w:rsidR="003A491D" w:rsidRPr="00815E77">
        <w:rPr>
          <w:spacing w:val="0"/>
        </w:rPr>
        <w:t>ет ответы на запросы в электронном документообороте.</w:t>
      </w:r>
    </w:p>
    <w:p w:rsidR="003A491D" w:rsidRPr="00815E77" w:rsidRDefault="003A491D" w:rsidP="00535BD1">
      <w:pPr>
        <w:pStyle w:val="afffa"/>
        <w:suppressAutoHyphens w:val="0"/>
        <w:spacing w:line="240" w:lineRule="auto"/>
        <w:ind w:left="0"/>
        <w:rPr>
          <w:spacing w:val="0"/>
        </w:rPr>
      </w:pPr>
      <w:r w:rsidRPr="00815E77">
        <w:rPr>
          <w:spacing w:val="0"/>
        </w:rPr>
        <w:t>Специалист, ответственный за межведомственные запросы, передает р</w:t>
      </w:r>
      <w:r w:rsidRPr="00815E77">
        <w:rPr>
          <w:spacing w:val="0"/>
        </w:rPr>
        <w:t>е</w:t>
      </w:r>
      <w:r w:rsidRPr="00815E77">
        <w:rPr>
          <w:spacing w:val="0"/>
        </w:rPr>
        <w:t>зультат административной процедуры специалисту, ответственному за утве</w:t>
      </w:r>
      <w:r w:rsidRPr="00815E77">
        <w:rPr>
          <w:spacing w:val="0"/>
        </w:rPr>
        <w:t>р</w:t>
      </w:r>
      <w:r w:rsidRPr="00815E77">
        <w:rPr>
          <w:spacing w:val="0"/>
        </w:rPr>
        <w:t>ждение решения о предоставлении или об отказе в предоставлении муниц</w:t>
      </w:r>
      <w:r w:rsidRPr="00815E77">
        <w:rPr>
          <w:spacing w:val="0"/>
        </w:rPr>
        <w:t>и</w:t>
      </w:r>
      <w:r w:rsidRPr="00815E77">
        <w:rPr>
          <w:spacing w:val="0"/>
        </w:rPr>
        <w:t>пальной услуги</w:t>
      </w:r>
      <w:r w:rsidR="00535BD1">
        <w:rPr>
          <w:spacing w:val="0"/>
        </w:rPr>
        <w:t>,</w:t>
      </w:r>
      <w:r w:rsidRPr="00815E77">
        <w:rPr>
          <w:spacing w:val="0"/>
        </w:rPr>
        <w:t xml:space="preserve"> в день исполнения административной процедуры по формир</w:t>
      </w:r>
      <w:r w:rsidRPr="00815E77">
        <w:rPr>
          <w:spacing w:val="0"/>
        </w:rPr>
        <w:t>о</w:t>
      </w:r>
      <w:r w:rsidRPr="00815E77">
        <w:rPr>
          <w:spacing w:val="0"/>
        </w:rPr>
        <w:t>ванию и направлению межведомственных запросов в органы (организации), участвующие в предоставлении государственных и муниципальных услуг.</w:t>
      </w:r>
    </w:p>
    <w:p w:rsidR="003A491D" w:rsidRPr="00535BD1" w:rsidRDefault="003A491D" w:rsidP="00535BD1">
      <w:pPr>
        <w:pStyle w:val="afffa"/>
        <w:suppressAutoHyphens w:val="0"/>
        <w:spacing w:line="240" w:lineRule="auto"/>
        <w:ind w:left="0" w:firstLine="0"/>
        <w:jc w:val="center"/>
        <w:rPr>
          <w:spacing w:val="0"/>
        </w:rPr>
      </w:pPr>
    </w:p>
    <w:p w:rsidR="003A491D" w:rsidRDefault="003A491D" w:rsidP="00535BD1">
      <w:pPr>
        <w:pStyle w:val="afffa"/>
        <w:spacing w:line="240" w:lineRule="auto"/>
        <w:ind w:left="0" w:firstLine="0"/>
        <w:jc w:val="center"/>
        <w:rPr>
          <w:b/>
        </w:rPr>
      </w:pPr>
      <w:r w:rsidRPr="00535BD1">
        <w:rPr>
          <w:b/>
        </w:rPr>
        <w:t xml:space="preserve">Оформление результата предоставления муниципальной услуги </w:t>
      </w:r>
    </w:p>
    <w:p w:rsidR="00535BD1" w:rsidRPr="00535BD1" w:rsidRDefault="00535BD1" w:rsidP="00535BD1">
      <w:pPr>
        <w:pStyle w:val="afffa"/>
        <w:spacing w:line="240" w:lineRule="auto"/>
        <w:ind w:left="0" w:firstLine="0"/>
        <w:jc w:val="center"/>
      </w:pPr>
    </w:p>
    <w:p w:rsidR="003A491D" w:rsidRPr="00535BD1" w:rsidRDefault="00535BD1" w:rsidP="00535BD1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 xml:space="preserve">69. </w:t>
      </w:r>
      <w:proofErr w:type="gramStart"/>
      <w:r w:rsidR="003A491D" w:rsidRPr="00535BD1">
        <w:rPr>
          <w:spacing w:val="0"/>
        </w:rPr>
        <w:t xml:space="preserve">Основание для начала административной процедуры: поступление специалисту, ответственному за утверждение решения о предоставлении или </w:t>
      </w:r>
      <w:r>
        <w:rPr>
          <w:spacing w:val="0"/>
        </w:rPr>
        <w:t xml:space="preserve">  </w:t>
      </w:r>
      <w:r w:rsidR="003A491D" w:rsidRPr="00535BD1">
        <w:rPr>
          <w:spacing w:val="0"/>
        </w:rPr>
        <w:t>об отказе в предоставлении муниципальной услуги, информации о результатах административной процедуры по формированию и направлению межведо</w:t>
      </w:r>
      <w:r w:rsidR="003A491D" w:rsidRPr="00535BD1">
        <w:rPr>
          <w:spacing w:val="0"/>
        </w:rPr>
        <w:t>м</w:t>
      </w:r>
      <w:r w:rsidR="003A491D" w:rsidRPr="00535BD1">
        <w:rPr>
          <w:spacing w:val="0"/>
        </w:rPr>
        <w:t xml:space="preserve">ственных запросов в органы (организации), участвующие в предоставлении государственных и муниципальных услуг, или зарегистрированного заявления </w:t>
      </w:r>
      <w:r>
        <w:rPr>
          <w:spacing w:val="0"/>
        </w:rPr>
        <w:t xml:space="preserve">        </w:t>
      </w:r>
      <w:r w:rsidR="003A491D" w:rsidRPr="00535BD1">
        <w:rPr>
          <w:spacing w:val="0"/>
        </w:rPr>
        <w:t>о выдаче разрешения на ввод в эксплуатацию объекта капитального строител</w:t>
      </w:r>
      <w:r w:rsidR="003A491D" w:rsidRPr="00535BD1">
        <w:rPr>
          <w:spacing w:val="0"/>
        </w:rPr>
        <w:t>ь</w:t>
      </w:r>
      <w:r w:rsidR="003A491D" w:rsidRPr="00535BD1">
        <w:rPr>
          <w:spacing w:val="0"/>
        </w:rPr>
        <w:t>ства, или зарегистрированного заявления о предоставлении муниципальной</w:t>
      </w:r>
      <w:proofErr w:type="gramEnd"/>
      <w:r w:rsidR="003A491D" w:rsidRPr="00535BD1">
        <w:rPr>
          <w:spacing w:val="0"/>
        </w:rPr>
        <w:t xml:space="preserve"> услуги; наличие оснований для отказа в предоставлении муниципальной усл</w:t>
      </w:r>
      <w:r w:rsidR="003A491D" w:rsidRPr="00535BD1">
        <w:rPr>
          <w:spacing w:val="0"/>
        </w:rPr>
        <w:t>у</w:t>
      </w:r>
      <w:r w:rsidR="003A491D" w:rsidRPr="00535BD1">
        <w:rPr>
          <w:spacing w:val="0"/>
        </w:rPr>
        <w:t>ги.</w:t>
      </w:r>
    </w:p>
    <w:p w:rsidR="003A491D" w:rsidRPr="00535BD1" w:rsidRDefault="003A491D" w:rsidP="00535BD1">
      <w:pPr>
        <w:pStyle w:val="afffa"/>
        <w:suppressAutoHyphens w:val="0"/>
        <w:spacing w:line="240" w:lineRule="auto"/>
        <w:ind w:left="0"/>
        <w:rPr>
          <w:spacing w:val="0"/>
        </w:rPr>
      </w:pPr>
      <w:r w:rsidRPr="00535BD1">
        <w:rPr>
          <w:spacing w:val="0"/>
        </w:rPr>
        <w:t>Основания для отказа в предоставлении муниципальной услуги могут быть выявлены в ходе исполнения любых административных процедур и де</w:t>
      </w:r>
      <w:r w:rsidRPr="00535BD1">
        <w:rPr>
          <w:spacing w:val="0"/>
        </w:rPr>
        <w:t>й</w:t>
      </w:r>
      <w:r w:rsidRPr="00535BD1">
        <w:rPr>
          <w:spacing w:val="0"/>
        </w:rPr>
        <w:t xml:space="preserve">ствий в рамках предоставления муниципальной услуги. </w:t>
      </w:r>
    </w:p>
    <w:p w:rsidR="003A491D" w:rsidRPr="00535BD1" w:rsidRDefault="00535BD1" w:rsidP="00535BD1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 xml:space="preserve">70. </w:t>
      </w:r>
      <w:r w:rsidR="003A491D" w:rsidRPr="00535BD1">
        <w:rPr>
          <w:spacing w:val="0"/>
        </w:rPr>
        <w:t>Содержание административных действий, входящих в состав админ</w:t>
      </w:r>
      <w:r w:rsidR="003A491D" w:rsidRPr="00535BD1">
        <w:rPr>
          <w:spacing w:val="0"/>
        </w:rPr>
        <w:t>и</w:t>
      </w:r>
      <w:r w:rsidR="003A491D" w:rsidRPr="00535BD1">
        <w:rPr>
          <w:spacing w:val="0"/>
        </w:rPr>
        <w:t xml:space="preserve">стративной процедуры: </w:t>
      </w:r>
    </w:p>
    <w:p w:rsidR="003A491D" w:rsidRPr="00535BD1" w:rsidRDefault="003A491D" w:rsidP="00535BD1">
      <w:pPr>
        <w:pStyle w:val="afffa"/>
        <w:suppressAutoHyphens w:val="0"/>
        <w:spacing w:line="240" w:lineRule="auto"/>
        <w:ind w:left="0"/>
        <w:rPr>
          <w:spacing w:val="0"/>
        </w:rPr>
      </w:pPr>
      <w:r w:rsidRPr="00535BD1">
        <w:rPr>
          <w:spacing w:val="0"/>
        </w:rPr>
        <w:t>осмотр объекта капитального строительства (в случае отсутствия ос</w:t>
      </w:r>
      <w:r w:rsidRPr="00535BD1">
        <w:rPr>
          <w:spacing w:val="0"/>
        </w:rPr>
        <w:t>у</w:t>
      </w:r>
      <w:r w:rsidRPr="00535BD1">
        <w:rPr>
          <w:spacing w:val="0"/>
        </w:rPr>
        <w:t>ществления государственного строительного надзора на объекте капитального строительства): максимальный срок выполнения – максимальный срок выпо</w:t>
      </w:r>
      <w:r w:rsidRPr="00535BD1">
        <w:rPr>
          <w:spacing w:val="0"/>
        </w:rPr>
        <w:t>л</w:t>
      </w:r>
      <w:r w:rsidRPr="00535BD1">
        <w:rPr>
          <w:spacing w:val="0"/>
        </w:rPr>
        <w:t>нения административного действия – не позднее трех рабочих дней со дня пр</w:t>
      </w:r>
      <w:r w:rsidRPr="00535BD1">
        <w:rPr>
          <w:spacing w:val="0"/>
        </w:rPr>
        <w:t>о</w:t>
      </w:r>
      <w:r w:rsidRPr="00535BD1">
        <w:rPr>
          <w:spacing w:val="0"/>
        </w:rPr>
        <w:lastRenderedPageBreak/>
        <w:t>ведения экспертизы пред</w:t>
      </w:r>
      <w:r w:rsidR="00535BD1">
        <w:rPr>
          <w:spacing w:val="0"/>
        </w:rPr>
        <w:t>о</w:t>
      </w:r>
      <w:r w:rsidRPr="00535BD1">
        <w:rPr>
          <w:spacing w:val="0"/>
        </w:rPr>
        <w:t>ставленных заявителем документов или поступления в управление</w:t>
      </w:r>
      <w:r w:rsidRPr="00535BD1">
        <w:rPr>
          <w:i/>
          <w:iCs/>
          <w:spacing w:val="0"/>
        </w:rPr>
        <w:t xml:space="preserve"> </w:t>
      </w:r>
      <w:r w:rsidRPr="00535BD1">
        <w:rPr>
          <w:spacing w:val="0"/>
        </w:rPr>
        <w:t>ответ</w:t>
      </w:r>
      <w:proofErr w:type="gramStart"/>
      <w:r w:rsidRPr="00535BD1">
        <w:rPr>
          <w:spacing w:val="0"/>
        </w:rPr>
        <w:t>а(</w:t>
      </w:r>
      <w:proofErr w:type="spellStart"/>
      <w:proofErr w:type="gramEnd"/>
      <w:r w:rsidRPr="00535BD1">
        <w:rPr>
          <w:spacing w:val="0"/>
        </w:rPr>
        <w:t>ов</w:t>
      </w:r>
      <w:proofErr w:type="spellEnd"/>
      <w:r w:rsidRPr="00535BD1">
        <w:rPr>
          <w:spacing w:val="0"/>
        </w:rPr>
        <w:t>) на межведомственные запросы;</w:t>
      </w:r>
    </w:p>
    <w:p w:rsidR="003A491D" w:rsidRPr="00535BD1" w:rsidRDefault="003A491D" w:rsidP="00535BD1">
      <w:pPr>
        <w:pStyle w:val="afffa"/>
        <w:suppressAutoHyphens w:val="0"/>
        <w:spacing w:line="240" w:lineRule="auto"/>
        <w:ind w:left="0"/>
        <w:rPr>
          <w:spacing w:val="0"/>
        </w:rPr>
      </w:pPr>
      <w:proofErr w:type="gramStart"/>
      <w:r w:rsidRPr="00535BD1">
        <w:rPr>
          <w:spacing w:val="0"/>
        </w:rPr>
        <w:t>подготовка проекта разрешения на ввод объекта в эксплуатацию или р</w:t>
      </w:r>
      <w:r w:rsidRPr="00535BD1">
        <w:rPr>
          <w:spacing w:val="0"/>
        </w:rPr>
        <w:t>е</w:t>
      </w:r>
      <w:r w:rsidRPr="00535BD1">
        <w:rPr>
          <w:spacing w:val="0"/>
        </w:rPr>
        <w:t>шения об отказе в выдаче разрешения на ввод объекта в эксплуатацию: макс</w:t>
      </w:r>
      <w:r w:rsidRPr="00535BD1">
        <w:rPr>
          <w:spacing w:val="0"/>
        </w:rPr>
        <w:t>и</w:t>
      </w:r>
      <w:r w:rsidRPr="00535BD1">
        <w:rPr>
          <w:spacing w:val="0"/>
        </w:rPr>
        <w:t>мальный срок выполнения административного действия – не позднее одного дня с момента проведения экспертизы документов;</w:t>
      </w:r>
      <w:proofErr w:type="gramEnd"/>
    </w:p>
    <w:p w:rsidR="003A491D" w:rsidRPr="00535BD1" w:rsidRDefault="003A491D" w:rsidP="00535BD1">
      <w:pPr>
        <w:pStyle w:val="afffa"/>
        <w:suppressAutoHyphens w:val="0"/>
        <w:spacing w:line="240" w:lineRule="auto"/>
        <w:ind w:left="0"/>
        <w:rPr>
          <w:spacing w:val="0"/>
        </w:rPr>
      </w:pPr>
      <w:proofErr w:type="gramStart"/>
      <w:r w:rsidRPr="00535BD1">
        <w:rPr>
          <w:spacing w:val="0"/>
        </w:rPr>
        <w:t>подписание разрешения на ввод объекта в эксплуатацию или уведомл</w:t>
      </w:r>
      <w:r w:rsidRPr="00535BD1">
        <w:rPr>
          <w:spacing w:val="0"/>
        </w:rPr>
        <w:t>е</w:t>
      </w:r>
      <w:r w:rsidRPr="00535BD1">
        <w:rPr>
          <w:spacing w:val="0"/>
        </w:rPr>
        <w:t>ния об отказе в выдаче разрешения на ввод объекта в эксплуатацию: макс</w:t>
      </w:r>
      <w:r w:rsidRPr="00535BD1">
        <w:rPr>
          <w:spacing w:val="0"/>
        </w:rPr>
        <w:t>и</w:t>
      </w:r>
      <w:r w:rsidRPr="00535BD1">
        <w:rPr>
          <w:spacing w:val="0"/>
        </w:rPr>
        <w:t>мальный срок выполнения административного действия – не позднее двух дней с момента подготовки проекта разрешения на ввод объекта в эксплуатацию или решения об отказе в выдаче разрешения на ввод объекта в эксплуатацию;</w:t>
      </w:r>
      <w:proofErr w:type="gramEnd"/>
    </w:p>
    <w:p w:rsidR="003A491D" w:rsidRPr="00535BD1" w:rsidRDefault="003A491D" w:rsidP="00535BD1">
      <w:pPr>
        <w:pStyle w:val="afffa"/>
        <w:suppressAutoHyphens w:val="0"/>
        <w:spacing w:line="240" w:lineRule="auto"/>
        <w:ind w:left="0"/>
        <w:rPr>
          <w:spacing w:val="0"/>
        </w:rPr>
      </w:pPr>
      <w:proofErr w:type="gramStart"/>
      <w:r w:rsidRPr="00535BD1">
        <w:rPr>
          <w:spacing w:val="0"/>
        </w:rPr>
        <w:t>регистрация разрешения на ввод объекта в эксплуатацию или уведомл</w:t>
      </w:r>
      <w:r w:rsidRPr="00535BD1">
        <w:rPr>
          <w:spacing w:val="0"/>
        </w:rPr>
        <w:t>е</w:t>
      </w:r>
      <w:r w:rsidRPr="00535BD1">
        <w:rPr>
          <w:spacing w:val="0"/>
        </w:rPr>
        <w:t>ния об отказе в выдаче разрешения на ввод объекта в эксплуатацию: макс</w:t>
      </w:r>
      <w:r w:rsidRPr="00535BD1">
        <w:rPr>
          <w:spacing w:val="0"/>
        </w:rPr>
        <w:t>и</w:t>
      </w:r>
      <w:r w:rsidRPr="00535BD1">
        <w:rPr>
          <w:spacing w:val="0"/>
        </w:rPr>
        <w:t>мальный срок выполнения административного действия – в день подписания разрешения на ввод объекта в эксплуатацию или уведомления об отказе в в</w:t>
      </w:r>
      <w:r w:rsidRPr="00535BD1">
        <w:rPr>
          <w:spacing w:val="0"/>
        </w:rPr>
        <w:t>ы</w:t>
      </w:r>
      <w:r w:rsidRPr="00535BD1">
        <w:rPr>
          <w:spacing w:val="0"/>
        </w:rPr>
        <w:t>даче разрешения на ввод объекта в эксплуатацию.</w:t>
      </w:r>
      <w:proofErr w:type="gramEnd"/>
    </w:p>
    <w:p w:rsidR="003A491D" w:rsidRPr="00535BD1" w:rsidRDefault="003A491D" w:rsidP="00535BD1">
      <w:pPr>
        <w:pStyle w:val="afffa"/>
        <w:suppressAutoHyphens w:val="0"/>
        <w:spacing w:line="240" w:lineRule="auto"/>
        <w:ind w:left="0"/>
        <w:rPr>
          <w:spacing w:val="0"/>
        </w:rPr>
      </w:pPr>
      <w:r w:rsidRPr="00535BD1">
        <w:rPr>
          <w:spacing w:val="0"/>
        </w:rPr>
        <w:t>Сведения о должностном лице, ответственном за выполнение админ</w:t>
      </w:r>
      <w:r w:rsidRPr="00535BD1">
        <w:rPr>
          <w:spacing w:val="0"/>
        </w:rPr>
        <w:t>и</w:t>
      </w:r>
      <w:r w:rsidRPr="00535BD1">
        <w:rPr>
          <w:spacing w:val="0"/>
        </w:rPr>
        <w:t xml:space="preserve">стративной </w:t>
      </w:r>
      <w:r w:rsidR="00A07CA9">
        <w:rPr>
          <w:spacing w:val="0"/>
        </w:rPr>
        <w:t>процедуры: специалист отдела</w:t>
      </w:r>
      <w:r w:rsidRPr="00535BD1">
        <w:rPr>
          <w:spacing w:val="0"/>
        </w:rPr>
        <w:t>, ответственный за выполнение м</w:t>
      </w:r>
      <w:r w:rsidRPr="00535BD1">
        <w:rPr>
          <w:spacing w:val="0"/>
        </w:rPr>
        <w:t>у</w:t>
      </w:r>
      <w:r w:rsidRPr="00535BD1">
        <w:rPr>
          <w:spacing w:val="0"/>
        </w:rPr>
        <w:t xml:space="preserve">ниципальной услуги. </w:t>
      </w:r>
    </w:p>
    <w:p w:rsidR="003A491D" w:rsidRPr="00535BD1" w:rsidRDefault="00535BD1" w:rsidP="00535BD1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 xml:space="preserve">71. </w:t>
      </w:r>
      <w:r w:rsidR="003A491D" w:rsidRPr="00535BD1">
        <w:rPr>
          <w:spacing w:val="0"/>
        </w:rPr>
        <w:t>Сведения о должностных лицах, ответственных за административные действия административной процедуры:</w:t>
      </w:r>
    </w:p>
    <w:p w:rsidR="003A491D" w:rsidRPr="00535BD1" w:rsidRDefault="003A491D" w:rsidP="00535BD1">
      <w:pPr>
        <w:pStyle w:val="afffa"/>
        <w:suppressAutoHyphens w:val="0"/>
        <w:spacing w:line="240" w:lineRule="auto"/>
        <w:ind w:left="0"/>
        <w:rPr>
          <w:spacing w:val="0"/>
        </w:rPr>
      </w:pPr>
      <w:proofErr w:type="gramStart"/>
      <w:r w:rsidRPr="00535BD1">
        <w:rPr>
          <w:spacing w:val="0"/>
        </w:rPr>
        <w:t>за осмотр объекта капитального строительства (в случае отсутствия ос</w:t>
      </w:r>
      <w:r w:rsidRPr="00535BD1">
        <w:rPr>
          <w:spacing w:val="0"/>
        </w:rPr>
        <w:t>у</w:t>
      </w:r>
      <w:r w:rsidRPr="00535BD1">
        <w:rPr>
          <w:spacing w:val="0"/>
        </w:rPr>
        <w:t>ществления государственного строительного надзора на объекте капитального строи</w:t>
      </w:r>
      <w:r w:rsidR="00A07CA9">
        <w:rPr>
          <w:spacing w:val="0"/>
        </w:rPr>
        <w:t>тельства): специалист отдела</w:t>
      </w:r>
      <w:r w:rsidRPr="00535BD1">
        <w:rPr>
          <w:spacing w:val="0"/>
        </w:rPr>
        <w:t>,</w:t>
      </w:r>
      <w:r w:rsidR="00535BD1">
        <w:rPr>
          <w:spacing w:val="0"/>
        </w:rPr>
        <w:t xml:space="preserve"> ответственный за предоставление</w:t>
      </w:r>
      <w:r w:rsidRPr="00535BD1">
        <w:rPr>
          <w:spacing w:val="0"/>
        </w:rPr>
        <w:t xml:space="preserve"> муниц</w:t>
      </w:r>
      <w:r w:rsidRPr="00535BD1">
        <w:rPr>
          <w:spacing w:val="0"/>
        </w:rPr>
        <w:t>и</w:t>
      </w:r>
      <w:r w:rsidRPr="00535BD1">
        <w:rPr>
          <w:spacing w:val="0"/>
        </w:rPr>
        <w:t>пальной услуги;</w:t>
      </w:r>
      <w:proofErr w:type="gramEnd"/>
    </w:p>
    <w:p w:rsidR="003A491D" w:rsidRPr="00535BD1" w:rsidRDefault="003A491D" w:rsidP="00535BD1">
      <w:pPr>
        <w:pStyle w:val="afffa"/>
        <w:suppressAutoHyphens w:val="0"/>
        <w:spacing w:line="240" w:lineRule="auto"/>
        <w:ind w:left="0"/>
        <w:rPr>
          <w:spacing w:val="0"/>
        </w:rPr>
      </w:pPr>
      <w:proofErr w:type="gramStart"/>
      <w:r w:rsidRPr="00535BD1">
        <w:rPr>
          <w:spacing w:val="0"/>
        </w:rPr>
        <w:t>за подготовку проекта разрешения на ввод объекта в эксплуатацию или решения об отказе в выдаче разрешения на ввод объекта в эксплуатацию: сп</w:t>
      </w:r>
      <w:r w:rsidRPr="00535BD1">
        <w:rPr>
          <w:spacing w:val="0"/>
        </w:rPr>
        <w:t>е</w:t>
      </w:r>
      <w:r w:rsidR="00A07CA9">
        <w:rPr>
          <w:spacing w:val="0"/>
        </w:rPr>
        <w:t>циалист отдела</w:t>
      </w:r>
      <w:r w:rsidRPr="00535BD1">
        <w:rPr>
          <w:spacing w:val="0"/>
        </w:rPr>
        <w:t>,</w:t>
      </w:r>
      <w:r w:rsidR="00535BD1">
        <w:rPr>
          <w:spacing w:val="0"/>
        </w:rPr>
        <w:t xml:space="preserve"> ответственный за предоставление</w:t>
      </w:r>
      <w:r w:rsidRPr="00535BD1">
        <w:rPr>
          <w:spacing w:val="0"/>
        </w:rPr>
        <w:t xml:space="preserve"> муниципальной услуги;</w:t>
      </w:r>
      <w:proofErr w:type="gramEnd"/>
    </w:p>
    <w:p w:rsidR="003A491D" w:rsidRPr="00535BD1" w:rsidRDefault="003A491D" w:rsidP="00535BD1">
      <w:pPr>
        <w:pStyle w:val="afffa"/>
        <w:suppressAutoHyphens w:val="0"/>
        <w:spacing w:line="240" w:lineRule="auto"/>
        <w:ind w:left="0"/>
        <w:rPr>
          <w:spacing w:val="0"/>
        </w:rPr>
      </w:pPr>
      <w:proofErr w:type="gramStart"/>
      <w:r w:rsidRPr="00535BD1">
        <w:rPr>
          <w:spacing w:val="0"/>
        </w:rPr>
        <w:t>за подписание разрешения на ввод объекта в эксплуатацию или решения об отказе в выдаче разрешения на ввод объекта в эксплуатацию: заместитель главы администрации района по жилищно-коммунальному хозяйству и стро</w:t>
      </w:r>
      <w:r w:rsidRPr="00535BD1">
        <w:rPr>
          <w:spacing w:val="0"/>
        </w:rPr>
        <w:t>и</w:t>
      </w:r>
      <w:r w:rsidRPr="00535BD1">
        <w:rPr>
          <w:spacing w:val="0"/>
        </w:rPr>
        <w:t>тельству;</w:t>
      </w:r>
      <w:proofErr w:type="gramEnd"/>
    </w:p>
    <w:p w:rsidR="003A491D" w:rsidRPr="00535BD1" w:rsidRDefault="003A491D" w:rsidP="00535BD1">
      <w:pPr>
        <w:pStyle w:val="afffa"/>
        <w:suppressAutoHyphens w:val="0"/>
        <w:spacing w:line="240" w:lineRule="auto"/>
        <w:ind w:left="0"/>
        <w:rPr>
          <w:spacing w:val="0"/>
        </w:rPr>
      </w:pPr>
      <w:r w:rsidRPr="00535BD1">
        <w:rPr>
          <w:spacing w:val="0"/>
        </w:rPr>
        <w:t>за регистрацию разрешения на ввод объекта в эксплуатацию: максимал</w:t>
      </w:r>
      <w:r w:rsidRPr="00535BD1">
        <w:rPr>
          <w:spacing w:val="0"/>
        </w:rPr>
        <w:t>ь</w:t>
      </w:r>
      <w:r w:rsidRPr="00535BD1">
        <w:rPr>
          <w:spacing w:val="0"/>
        </w:rPr>
        <w:t>ный срок выполнения административного</w:t>
      </w:r>
      <w:r w:rsidR="00A07CA9">
        <w:rPr>
          <w:spacing w:val="0"/>
        </w:rPr>
        <w:t xml:space="preserve"> действия: специалист отдела</w:t>
      </w:r>
      <w:r w:rsidRPr="00535BD1">
        <w:rPr>
          <w:spacing w:val="0"/>
        </w:rPr>
        <w:t xml:space="preserve"> от</w:t>
      </w:r>
      <w:r w:rsidR="00535BD1">
        <w:rPr>
          <w:spacing w:val="0"/>
        </w:rPr>
        <w:t>ве</w:t>
      </w:r>
      <w:r w:rsidR="00535BD1">
        <w:rPr>
          <w:spacing w:val="0"/>
        </w:rPr>
        <w:t>т</w:t>
      </w:r>
      <w:r w:rsidR="00535BD1">
        <w:rPr>
          <w:spacing w:val="0"/>
        </w:rPr>
        <w:t>ственный за предоставление</w:t>
      </w:r>
      <w:r w:rsidRPr="00535BD1">
        <w:rPr>
          <w:spacing w:val="0"/>
        </w:rPr>
        <w:t xml:space="preserve"> муниципальной услуги. </w:t>
      </w:r>
    </w:p>
    <w:p w:rsidR="003A491D" w:rsidRPr="00535BD1" w:rsidRDefault="00535BD1" w:rsidP="00535BD1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 xml:space="preserve">72. </w:t>
      </w:r>
      <w:r w:rsidR="003A491D" w:rsidRPr="00535BD1">
        <w:rPr>
          <w:spacing w:val="0"/>
        </w:rPr>
        <w:t>Принятием решения о предоставлении или об отказе в предоставл</w:t>
      </w:r>
      <w:r w:rsidR="003A491D" w:rsidRPr="00535BD1">
        <w:rPr>
          <w:spacing w:val="0"/>
        </w:rPr>
        <w:t>е</w:t>
      </w:r>
      <w:r w:rsidR="003A491D" w:rsidRPr="00535BD1">
        <w:rPr>
          <w:spacing w:val="0"/>
        </w:rPr>
        <w:t>нии муниципальной услуги является наличие или отсутствие оснований для о</w:t>
      </w:r>
      <w:r w:rsidR="003A491D" w:rsidRPr="00535BD1">
        <w:rPr>
          <w:spacing w:val="0"/>
        </w:rPr>
        <w:t>т</w:t>
      </w:r>
      <w:r w:rsidR="003A491D" w:rsidRPr="00535BD1">
        <w:rPr>
          <w:spacing w:val="0"/>
        </w:rPr>
        <w:t>каза в предоставлении муниципальной услуги, указанных в пункте 32 админ</w:t>
      </w:r>
      <w:r w:rsidR="003A491D" w:rsidRPr="00535BD1">
        <w:rPr>
          <w:spacing w:val="0"/>
        </w:rPr>
        <w:t>и</w:t>
      </w:r>
      <w:r w:rsidR="003A491D" w:rsidRPr="00535BD1">
        <w:rPr>
          <w:spacing w:val="0"/>
        </w:rPr>
        <w:t>стративного регламента.</w:t>
      </w:r>
    </w:p>
    <w:p w:rsidR="003A491D" w:rsidRPr="00535BD1" w:rsidRDefault="00535BD1" w:rsidP="00535BD1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 xml:space="preserve">73. </w:t>
      </w:r>
      <w:proofErr w:type="gramStart"/>
      <w:r w:rsidR="003A491D" w:rsidRPr="00535BD1">
        <w:rPr>
          <w:spacing w:val="0"/>
        </w:rPr>
        <w:t xml:space="preserve">Результат административной процедуры: подписанное разрешение </w:t>
      </w:r>
      <w:r>
        <w:rPr>
          <w:spacing w:val="0"/>
        </w:rPr>
        <w:t xml:space="preserve">   </w:t>
      </w:r>
      <w:r w:rsidR="003A491D" w:rsidRPr="00535BD1">
        <w:rPr>
          <w:spacing w:val="0"/>
        </w:rPr>
        <w:t xml:space="preserve">на ввод объекта в эксплуатацию или решение об отказе в выдаче разрешения </w:t>
      </w:r>
      <w:r>
        <w:rPr>
          <w:spacing w:val="0"/>
        </w:rPr>
        <w:t xml:space="preserve">  </w:t>
      </w:r>
      <w:r w:rsidR="003A491D" w:rsidRPr="00535BD1">
        <w:rPr>
          <w:spacing w:val="0"/>
        </w:rPr>
        <w:t>на ввод объекта в эксплуатацию.</w:t>
      </w:r>
      <w:proofErr w:type="gramEnd"/>
    </w:p>
    <w:p w:rsidR="003A491D" w:rsidRPr="00535BD1" w:rsidRDefault="00535BD1" w:rsidP="00535BD1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 xml:space="preserve">74. </w:t>
      </w:r>
      <w:proofErr w:type="gramStart"/>
      <w:r w:rsidR="003A491D" w:rsidRPr="00535BD1">
        <w:rPr>
          <w:spacing w:val="0"/>
        </w:rPr>
        <w:t>Результатом выполнения административной процедуры является р</w:t>
      </w:r>
      <w:r w:rsidR="003A491D" w:rsidRPr="00535BD1">
        <w:rPr>
          <w:spacing w:val="0"/>
        </w:rPr>
        <w:t>е</w:t>
      </w:r>
      <w:r w:rsidR="003A491D" w:rsidRPr="00535BD1">
        <w:rPr>
          <w:spacing w:val="0"/>
        </w:rPr>
        <w:t>гистрация разрешения на ввод объекта в эксплуатацию или решения об отказе</w:t>
      </w:r>
      <w:r>
        <w:rPr>
          <w:spacing w:val="0"/>
        </w:rPr>
        <w:t xml:space="preserve">  </w:t>
      </w:r>
      <w:r w:rsidR="003A491D" w:rsidRPr="00535BD1">
        <w:rPr>
          <w:spacing w:val="0"/>
        </w:rPr>
        <w:t xml:space="preserve"> </w:t>
      </w:r>
      <w:r w:rsidR="003A491D" w:rsidRPr="00535BD1">
        <w:rPr>
          <w:spacing w:val="0"/>
        </w:rPr>
        <w:lastRenderedPageBreak/>
        <w:t>в выдаче разрешения на ввод объекта в эксплуатацию в электронном докуме</w:t>
      </w:r>
      <w:r w:rsidR="003A491D" w:rsidRPr="00535BD1">
        <w:rPr>
          <w:spacing w:val="0"/>
        </w:rPr>
        <w:t>н</w:t>
      </w:r>
      <w:r w:rsidR="003A491D" w:rsidRPr="00535BD1">
        <w:rPr>
          <w:spacing w:val="0"/>
        </w:rPr>
        <w:t>тообороте и реестре выданных разрешений.</w:t>
      </w:r>
      <w:proofErr w:type="gramEnd"/>
    </w:p>
    <w:p w:rsidR="003A491D" w:rsidRPr="00535BD1" w:rsidRDefault="003A491D" w:rsidP="00535BD1">
      <w:pPr>
        <w:pStyle w:val="afffa"/>
        <w:suppressAutoHyphens w:val="0"/>
        <w:spacing w:line="240" w:lineRule="auto"/>
        <w:ind w:left="0"/>
        <w:rPr>
          <w:spacing w:val="0"/>
        </w:rPr>
      </w:pPr>
      <w:r w:rsidRPr="00535BD1">
        <w:rPr>
          <w:spacing w:val="0"/>
        </w:rPr>
        <w:t>Специалист, ответственный за исполнение административной процедуры</w:t>
      </w:r>
      <w:r w:rsidR="00535BD1">
        <w:rPr>
          <w:spacing w:val="0"/>
        </w:rPr>
        <w:t>,</w:t>
      </w:r>
      <w:r w:rsidRPr="00535BD1">
        <w:rPr>
          <w:spacing w:val="0"/>
        </w:rPr>
        <w:t xml:space="preserve"> передает результат административной процедуры специалисту, ответственному за выдачу (направление) заявителю документов, являющихся результатом предоставления муниципальной услуги</w:t>
      </w:r>
      <w:r w:rsidR="00535BD1">
        <w:rPr>
          <w:spacing w:val="0"/>
        </w:rPr>
        <w:t>,</w:t>
      </w:r>
      <w:r w:rsidRPr="00535BD1">
        <w:rPr>
          <w:spacing w:val="0"/>
        </w:rPr>
        <w:t xml:space="preserve"> в день исполнения административной процедуры по утверждению решения о предоставлении или об отказе в пред</w:t>
      </w:r>
      <w:r w:rsidRPr="00535BD1">
        <w:rPr>
          <w:spacing w:val="0"/>
        </w:rPr>
        <w:t>о</w:t>
      </w:r>
      <w:r w:rsidRPr="00535BD1">
        <w:rPr>
          <w:spacing w:val="0"/>
        </w:rPr>
        <w:t>ставлении муниципальной услуги.</w:t>
      </w:r>
    </w:p>
    <w:p w:rsidR="003A491D" w:rsidRPr="00535BD1" w:rsidRDefault="003A491D" w:rsidP="00535BD1">
      <w:pPr>
        <w:pStyle w:val="afffa"/>
        <w:suppressAutoHyphens w:val="0"/>
        <w:spacing w:line="240" w:lineRule="auto"/>
        <w:ind w:left="0"/>
        <w:rPr>
          <w:spacing w:val="0"/>
        </w:rPr>
      </w:pPr>
    </w:p>
    <w:p w:rsidR="003A491D" w:rsidRDefault="003A491D" w:rsidP="00535BD1">
      <w:pPr>
        <w:pStyle w:val="afffa"/>
        <w:suppressAutoHyphens w:val="0"/>
        <w:spacing w:line="240" w:lineRule="auto"/>
        <w:ind w:left="0" w:firstLine="0"/>
        <w:jc w:val="center"/>
        <w:rPr>
          <w:b/>
          <w:spacing w:val="0"/>
        </w:rPr>
      </w:pPr>
      <w:r w:rsidRPr="00535BD1">
        <w:rPr>
          <w:b/>
          <w:spacing w:val="0"/>
        </w:rPr>
        <w:t xml:space="preserve">Выдача (направление) заявителю документов, являющихся результатом предоставления муниципальной услуги </w:t>
      </w:r>
    </w:p>
    <w:p w:rsidR="00535BD1" w:rsidRPr="00535BD1" w:rsidRDefault="00535BD1" w:rsidP="00535BD1">
      <w:pPr>
        <w:pStyle w:val="afffa"/>
        <w:suppressAutoHyphens w:val="0"/>
        <w:spacing w:line="240" w:lineRule="auto"/>
        <w:ind w:left="0" w:firstLine="0"/>
        <w:jc w:val="center"/>
        <w:rPr>
          <w:spacing w:val="0"/>
        </w:rPr>
      </w:pPr>
    </w:p>
    <w:p w:rsidR="003A491D" w:rsidRPr="00535BD1" w:rsidRDefault="00535BD1" w:rsidP="00022F09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 xml:space="preserve">75. </w:t>
      </w:r>
      <w:r w:rsidR="003A491D" w:rsidRPr="00535BD1">
        <w:rPr>
          <w:spacing w:val="0"/>
        </w:rPr>
        <w:t>Основание начала административной процедуры является получение специалистом, ответственным за выдачу (направление) заявителю документов, являющихся результатом предоставления муниципальной услуги, документов, являющихся результатом предоставления муниципальной услуги.</w:t>
      </w:r>
    </w:p>
    <w:p w:rsidR="003A491D" w:rsidRPr="00535BD1" w:rsidRDefault="00535BD1" w:rsidP="00022F09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 xml:space="preserve">76. </w:t>
      </w:r>
      <w:r w:rsidR="003A491D" w:rsidRPr="00535BD1">
        <w:rPr>
          <w:spacing w:val="0"/>
        </w:rPr>
        <w:t>Содержание административных действий, входящих в состав админ</w:t>
      </w:r>
      <w:r w:rsidR="003A491D" w:rsidRPr="00535BD1">
        <w:rPr>
          <w:spacing w:val="0"/>
        </w:rPr>
        <w:t>и</w:t>
      </w:r>
      <w:r w:rsidR="003A491D" w:rsidRPr="00535BD1">
        <w:rPr>
          <w:spacing w:val="0"/>
        </w:rPr>
        <w:t xml:space="preserve">стративной процедуры: </w:t>
      </w:r>
    </w:p>
    <w:p w:rsidR="003A491D" w:rsidRPr="00535BD1" w:rsidRDefault="003A491D" w:rsidP="00022F09">
      <w:pPr>
        <w:pStyle w:val="afffa"/>
        <w:suppressAutoHyphens w:val="0"/>
        <w:spacing w:line="240" w:lineRule="auto"/>
        <w:ind w:left="0"/>
        <w:rPr>
          <w:spacing w:val="0"/>
        </w:rPr>
      </w:pPr>
      <w:r w:rsidRPr="00535BD1">
        <w:rPr>
          <w:spacing w:val="0"/>
        </w:rPr>
        <w:t>регистрация и выдача (направление) заявителю результата предоставл</w:t>
      </w:r>
      <w:r w:rsidRPr="00535BD1">
        <w:rPr>
          <w:spacing w:val="0"/>
        </w:rPr>
        <w:t>е</w:t>
      </w:r>
      <w:r w:rsidRPr="00535BD1">
        <w:rPr>
          <w:spacing w:val="0"/>
        </w:rPr>
        <w:t>ния муниципальной услуги при личном приеме, посредством Единого или р</w:t>
      </w:r>
      <w:r w:rsidRPr="00535BD1">
        <w:rPr>
          <w:spacing w:val="0"/>
        </w:rPr>
        <w:t>е</w:t>
      </w:r>
      <w:r w:rsidRPr="00535BD1">
        <w:rPr>
          <w:spacing w:val="0"/>
        </w:rPr>
        <w:t>гионального портала в форме электронного документа: максимальный срок в</w:t>
      </w:r>
      <w:r w:rsidRPr="00535BD1">
        <w:rPr>
          <w:spacing w:val="0"/>
        </w:rPr>
        <w:t>ы</w:t>
      </w:r>
      <w:r w:rsidRPr="00535BD1">
        <w:rPr>
          <w:spacing w:val="0"/>
        </w:rPr>
        <w:t xml:space="preserve">полнения административного действия – не позднее 1 рабочего дня со дня </w:t>
      </w:r>
      <w:proofErr w:type="gramStart"/>
      <w:r w:rsidRPr="00535BD1">
        <w:rPr>
          <w:spacing w:val="0"/>
        </w:rPr>
        <w:t>п</w:t>
      </w:r>
      <w:r w:rsidRPr="00535BD1">
        <w:rPr>
          <w:spacing w:val="0"/>
        </w:rPr>
        <w:t>о</w:t>
      </w:r>
      <w:r w:rsidRPr="00535BD1">
        <w:rPr>
          <w:spacing w:val="0"/>
        </w:rPr>
        <w:t>лучения результата предоставления муниципальной услуги</w:t>
      </w:r>
      <w:proofErr w:type="gramEnd"/>
      <w:r w:rsidRPr="00535BD1">
        <w:rPr>
          <w:spacing w:val="0"/>
        </w:rPr>
        <w:t>;</w:t>
      </w:r>
    </w:p>
    <w:p w:rsidR="003A491D" w:rsidRPr="00535BD1" w:rsidRDefault="003A491D" w:rsidP="00022F09">
      <w:pPr>
        <w:pStyle w:val="afffa"/>
        <w:suppressAutoHyphens w:val="0"/>
        <w:spacing w:line="240" w:lineRule="auto"/>
        <w:ind w:left="0"/>
        <w:rPr>
          <w:spacing w:val="0"/>
        </w:rPr>
      </w:pPr>
      <w:r w:rsidRPr="00535BD1">
        <w:rPr>
          <w:spacing w:val="0"/>
        </w:rPr>
        <w:t>регистрация и выдача (направление) заявителю результата предоставл</w:t>
      </w:r>
      <w:r w:rsidRPr="00535BD1">
        <w:rPr>
          <w:spacing w:val="0"/>
        </w:rPr>
        <w:t>е</w:t>
      </w:r>
      <w:r w:rsidRPr="00535BD1">
        <w:rPr>
          <w:spacing w:val="0"/>
        </w:rPr>
        <w:t>ния муниципальной услуги почтой: максимальный срок выполнения админ</w:t>
      </w:r>
      <w:r w:rsidRPr="00535BD1">
        <w:rPr>
          <w:spacing w:val="0"/>
        </w:rPr>
        <w:t>и</w:t>
      </w:r>
      <w:r w:rsidRPr="00535BD1">
        <w:rPr>
          <w:spacing w:val="0"/>
        </w:rPr>
        <w:t xml:space="preserve">стративного действия – не позднее 1 рабочего дня со дня </w:t>
      </w:r>
      <w:proofErr w:type="gramStart"/>
      <w:r w:rsidRPr="00535BD1">
        <w:rPr>
          <w:spacing w:val="0"/>
        </w:rPr>
        <w:t>получения результата предоставления муниципальной услуги</w:t>
      </w:r>
      <w:proofErr w:type="gramEnd"/>
      <w:r w:rsidRPr="00535BD1">
        <w:rPr>
          <w:spacing w:val="0"/>
        </w:rPr>
        <w:t xml:space="preserve">. </w:t>
      </w:r>
    </w:p>
    <w:p w:rsidR="003A491D" w:rsidRPr="00535BD1" w:rsidRDefault="00535BD1" w:rsidP="00022F09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 xml:space="preserve">77. </w:t>
      </w:r>
      <w:r w:rsidR="003A491D" w:rsidRPr="00535BD1">
        <w:rPr>
          <w:spacing w:val="0"/>
        </w:rPr>
        <w:t>Сведения о должностном лице, ответственном за выполнение админ</w:t>
      </w:r>
      <w:r w:rsidR="003A491D" w:rsidRPr="00535BD1">
        <w:rPr>
          <w:spacing w:val="0"/>
        </w:rPr>
        <w:t>и</w:t>
      </w:r>
      <w:r w:rsidR="003A491D" w:rsidRPr="00535BD1">
        <w:rPr>
          <w:spacing w:val="0"/>
        </w:rPr>
        <w:t xml:space="preserve">стративной </w:t>
      </w:r>
      <w:r w:rsidR="00A07CA9">
        <w:rPr>
          <w:spacing w:val="0"/>
        </w:rPr>
        <w:t>процедуры: специалист отдела</w:t>
      </w:r>
      <w:r w:rsidR="003A491D" w:rsidRPr="00535BD1">
        <w:rPr>
          <w:spacing w:val="0"/>
        </w:rPr>
        <w:t>, ответственный за предоставле</w:t>
      </w:r>
      <w:r>
        <w:rPr>
          <w:spacing w:val="0"/>
        </w:rPr>
        <w:t>ние</w:t>
      </w:r>
      <w:r w:rsidR="003A491D" w:rsidRPr="00535BD1">
        <w:rPr>
          <w:spacing w:val="0"/>
        </w:rPr>
        <w:t xml:space="preserve"> муниципальной услуги.</w:t>
      </w:r>
    </w:p>
    <w:p w:rsidR="003A491D" w:rsidRPr="00535BD1" w:rsidRDefault="00535BD1" w:rsidP="00022F09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 xml:space="preserve">78. </w:t>
      </w:r>
      <w:r w:rsidR="003A491D" w:rsidRPr="00535BD1">
        <w:rPr>
          <w:spacing w:val="0"/>
        </w:rPr>
        <w:t>Сведения о должностных лицах, ответственных за административные действия административной процедуры:</w:t>
      </w:r>
    </w:p>
    <w:p w:rsidR="003A491D" w:rsidRPr="00535BD1" w:rsidRDefault="003A491D" w:rsidP="00022F09">
      <w:pPr>
        <w:pStyle w:val="afffa"/>
        <w:suppressAutoHyphens w:val="0"/>
        <w:spacing w:line="240" w:lineRule="auto"/>
        <w:ind w:left="0"/>
        <w:rPr>
          <w:spacing w:val="0"/>
        </w:rPr>
      </w:pPr>
      <w:r w:rsidRPr="00535BD1">
        <w:rPr>
          <w:spacing w:val="0"/>
        </w:rPr>
        <w:t>за регистрацию выдачи (направления) и выдачу (направление) заявителю результата предоставления муниципальной услуги при личном приеме, посре</w:t>
      </w:r>
      <w:r w:rsidRPr="00535BD1">
        <w:rPr>
          <w:spacing w:val="0"/>
        </w:rPr>
        <w:t>д</w:t>
      </w:r>
      <w:r w:rsidRPr="00535BD1">
        <w:rPr>
          <w:spacing w:val="0"/>
        </w:rPr>
        <w:t xml:space="preserve">ством Единого или регионального портала в форме электронного документа: </w:t>
      </w:r>
      <w:r w:rsidR="00A07CA9">
        <w:rPr>
          <w:spacing w:val="0"/>
        </w:rPr>
        <w:t>специалист отдела</w:t>
      </w:r>
      <w:r w:rsidRPr="00535BD1">
        <w:rPr>
          <w:spacing w:val="0"/>
        </w:rPr>
        <w:t>, ответственный за п</w:t>
      </w:r>
      <w:r w:rsidR="00535BD1">
        <w:rPr>
          <w:spacing w:val="0"/>
        </w:rPr>
        <w:t>редоставление</w:t>
      </w:r>
      <w:r w:rsidRPr="00535BD1">
        <w:rPr>
          <w:spacing w:val="0"/>
        </w:rPr>
        <w:t xml:space="preserve"> муниципальной услуги;</w:t>
      </w:r>
    </w:p>
    <w:p w:rsidR="003A491D" w:rsidRPr="00535BD1" w:rsidRDefault="003A491D" w:rsidP="00022F09">
      <w:pPr>
        <w:pStyle w:val="afffa"/>
        <w:suppressAutoHyphens w:val="0"/>
        <w:spacing w:line="240" w:lineRule="auto"/>
        <w:ind w:left="0"/>
        <w:rPr>
          <w:spacing w:val="0"/>
        </w:rPr>
      </w:pPr>
      <w:r w:rsidRPr="00535BD1">
        <w:rPr>
          <w:spacing w:val="0"/>
        </w:rPr>
        <w:t>за регистрацию выдачи (направления) и выдачу (направление) результата предоставления муниципальной услу</w:t>
      </w:r>
      <w:r w:rsidR="00836D7C">
        <w:rPr>
          <w:spacing w:val="0"/>
        </w:rPr>
        <w:t>ги почтой: специалист управления</w:t>
      </w:r>
      <w:r w:rsidRPr="00535BD1">
        <w:rPr>
          <w:spacing w:val="0"/>
        </w:rPr>
        <w:t>, отве</w:t>
      </w:r>
      <w:r w:rsidRPr="00535BD1">
        <w:rPr>
          <w:spacing w:val="0"/>
        </w:rPr>
        <w:t>т</w:t>
      </w:r>
      <w:r w:rsidR="00535BD1">
        <w:rPr>
          <w:spacing w:val="0"/>
        </w:rPr>
        <w:t>ственный за предоставление</w:t>
      </w:r>
      <w:r w:rsidRPr="00535BD1">
        <w:rPr>
          <w:spacing w:val="0"/>
        </w:rPr>
        <w:t xml:space="preserve"> муниципальной услуги; </w:t>
      </w:r>
    </w:p>
    <w:p w:rsidR="003A491D" w:rsidRPr="00535BD1" w:rsidRDefault="00535BD1" w:rsidP="00022F09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 xml:space="preserve">79. </w:t>
      </w:r>
      <w:proofErr w:type="gramStart"/>
      <w:r w:rsidR="003A491D" w:rsidRPr="00535BD1">
        <w:rPr>
          <w:spacing w:val="0"/>
        </w:rPr>
        <w:t>Критерий принятия решения: подписание и регистрация разрешения на ввод объекта в эксплуатацию или подписание решения об отказе в выдаче разрешения на ввод объекта в эксплуатацию.</w:t>
      </w:r>
      <w:proofErr w:type="gramEnd"/>
    </w:p>
    <w:p w:rsidR="003A491D" w:rsidRPr="00535BD1" w:rsidRDefault="00535BD1" w:rsidP="00022F09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 xml:space="preserve">80. </w:t>
      </w:r>
      <w:r w:rsidR="003A491D" w:rsidRPr="00535BD1">
        <w:rPr>
          <w:spacing w:val="0"/>
        </w:rPr>
        <w:t>Результат административной процедуры: выданные (направленные) заявителю документы, являющиеся результатом предоставления муниципал</w:t>
      </w:r>
      <w:r w:rsidR="003A491D" w:rsidRPr="00535BD1">
        <w:rPr>
          <w:spacing w:val="0"/>
        </w:rPr>
        <w:t>ь</w:t>
      </w:r>
      <w:r w:rsidR="003A491D" w:rsidRPr="00535BD1">
        <w:rPr>
          <w:spacing w:val="0"/>
        </w:rPr>
        <w:t>ной услуги.</w:t>
      </w:r>
    </w:p>
    <w:p w:rsidR="003A491D" w:rsidRPr="00535BD1" w:rsidRDefault="00535BD1" w:rsidP="00022F09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lastRenderedPageBreak/>
        <w:t xml:space="preserve">81. </w:t>
      </w:r>
      <w:r w:rsidR="003A491D" w:rsidRPr="00535BD1">
        <w:rPr>
          <w:spacing w:val="0"/>
        </w:rPr>
        <w:t>Способ фиксации результата административной процедуры:</w:t>
      </w:r>
    </w:p>
    <w:p w:rsidR="003A491D" w:rsidRPr="00535BD1" w:rsidRDefault="00535BD1" w:rsidP="00022F09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>с</w:t>
      </w:r>
      <w:r w:rsidR="00836D7C">
        <w:rPr>
          <w:spacing w:val="0"/>
        </w:rPr>
        <w:t>пециалист управления</w:t>
      </w:r>
      <w:r w:rsidR="003A491D" w:rsidRPr="00535BD1">
        <w:rPr>
          <w:spacing w:val="0"/>
        </w:rPr>
        <w:t>, ответственный за предоставлени</w:t>
      </w:r>
      <w:r>
        <w:rPr>
          <w:spacing w:val="0"/>
        </w:rPr>
        <w:t>е</w:t>
      </w:r>
      <w:r w:rsidR="003A491D" w:rsidRPr="00535BD1">
        <w:rPr>
          <w:spacing w:val="0"/>
        </w:rPr>
        <w:t xml:space="preserve"> муниципал</w:t>
      </w:r>
      <w:r w:rsidR="003A491D" w:rsidRPr="00535BD1">
        <w:rPr>
          <w:spacing w:val="0"/>
        </w:rPr>
        <w:t>ь</w:t>
      </w:r>
      <w:r w:rsidR="003A491D" w:rsidRPr="00535BD1">
        <w:rPr>
          <w:spacing w:val="0"/>
        </w:rPr>
        <w:t>ной услуги</w:t>
      </w:r>
      <w:r w:rsidR="003A491D" w:rsidRPr="00535BD1">
        <w:rPr>
          <w:i/>
          <w:iCs/>
          <w:spacing w:val="0"/>
        </w:rPr>
        <w:t xml:space="preserve">, </w:t>
      </w:r>
      <w:r w:rsidR="003A491D" w:rsidRPr="00535BD1">
        <w:rPr>
          <w:spacing w:val="0"/>
        </w:rPr>
        <w:t>регистрирует выдачу (направление) решения о предоставлении л</w:t>
      </w:r>
      <w:r w:rsidR="003A491D" w:rsidRPr="00535BD1">
        <w:rPr>
          <w:spacing w:val="0"/>
        </w:rPr>
        <w:t>и</w:t>
      </w:r>
      <w:r w:rsidR="003A491D" w:rsidRPr="00535BD1">
        <w:rPr>
          <w:spacing w:val="0"/>
        </w:rPr>
        <w:t>бо об отказе в предоставлении муниципальной услуги в электронном докуме</w:t>
      </w:r>
      <w:r w:rsidR="003A491D" w:rsidRPr="00535BD1">
        <w:rPr>
          <w:spacing w:val="0"/>
        </w:rPr>
        <w:t>н</w:t>
      </w:r>
      <w:r w:rsidR="003A491D" w:rsidRPr="00535BD1">
        <w:rPr>
          <w:spacing w:val="0"/>
        </w:rPr>
        <w:t>тооб</w:t>
      </w:r>
      <w:r w:rsidR="003A491D" w:rsidRPr="00535BD1">
        <w:rPr>
          <w:spacing w:val="0"/>
        </w:rPr>
        <w:t>о</w:t>
      </w:r>
      <w:r w:rsidR="003A491D" w:rsidRPr="00535BD1">
        <w:rPr>
          <w:spacing w:val="0"/>
        </w:rPr>
        <w:t>роте;</w:t>
      </w:r>
    </w:p>
    <w:p w:rsidR="003A491D" w:rsidRPr="00535BD1" w:rsidRDefault="003A491D" w:rsidP="00022F09">
      <w:pPr>
        <w:pStyle w:val="afffa"/>
        <w:suppressAutoHyphens w:val="0"/>
        <w:spacing w:line="240" w:lineRule="auto"/>
        <w:ind w:left="0"/>
        <w:rPr>
          <w:spacing w:val="0"/>
        </w:rPr>
      </w:pPr>
      <w:r w:rsidRPr="00535BD1">
        <w:rPr>
          <w:spacing w:val="0"/>
        </w:rPr>
        <w:t>в случае выдачи (направления) заявителю решения о предоставлении или об отказе в предоставлении муниципальн</w:t>
      </w:r>
      <w:r w:rsidR="00A07CA9">
        <w:rPr>
          <w:spacing w:val="0"/>
        </w:rPr>
        <w:t>ой</w:t>
      </w:r>
      <w:r w:rsidR="00836D7C">
        <w:rPr>
          <w:spacing w:val="0"/>
        </w:rPr>
        <w:t xml:space="preserve"> услуги почтой специалист управления</w:t>
      </w:r>
      <w:r w:rsidRPr="00535BD1">
        <w:rPr>
          <w:spacing w:val="0"/>
        </w:rPr>
        <w:t>,</w:t>
      </w:r>
      <w:r w:rsidR="00535BD1">
        <w:rPr>
          <w:spacing w:val="0"/>
        </w:rPr>
        <w:t xml:space="preserve"> ответственный за предоставление</w:t>
      </w:r>
      <w:r w:rsidRPr="00535BD1">
        <w:rPr>
          <w:spacing w:val="0"/>
        </w:rPr>
        <w:t xml:space="preserve"> муниципальной услуги, подтверждает выдачу (направление) уведомлением о получении.</w:t>
      </w:r>
    </w:p>
    <w:p w:rsidR="003A491D" w:rsidRPr="00535BD1" w:rsidRDefault="003A491D" w:rsidP="00022F09">
      <w:pPr>
        <w:pStyle w:val="afffa"/>
        <w:suppressAutoHyphens w:val="0"/>
        <w:spacing w:line="240" w:lineRule="auto"/>
        <w:ind w:left="0"/>
        <w:rPr>
          <w:spacing w:val="0"/>
        </w:rPr>
      </w:pPr>
    </w:p>
    <w:p w:rsidR="003A491D" w:rsidRPr="00535BD1" w:rsidRDefault="003A491D" w:rsidP="00535BD1">
      <w:pPr>
        <w:pStyle w:val="afffa"/>
        <w:suppressAutoHyphens w:val="0"/>
        <w:spacing w:line="240" w:lineRule="auto"/>
        <w:ind w:left="0" w:firstLine="0"/>
        <w:jc w:val="center"/>
        <w:rPr>
          <w:spacing w:val="0"/>
        </w:rPr>
      </w:pPr>
      <w:r w:rsidRPr="00535BD1">
        <w:rPr>
          <w:b/>
          <w:bCs/>
          <w:spacing w:val="0"/>
        </w:rPr>
        <w:t xml:space="preserve">IV. Формы </w:t>
      </w:r>
      <w:proofErr w:type="gramStart"/>
      <w:r w:rsidRPr="00535BD1">
        <w:rPr>
          <w:b/>
          <w:bCs/>
          <w:spacing w:val="0"/>
        </w:rPr>
        <w:t>контроля за</w:t>
      </w:r>
      <w:proofErr w:type="gramEnd"/>
      <w:r w:rsidRPr="00535BD1">
        <w:rPr>
          <w:b/>
          <w:bCs/>
          <w:spacing w:val="0"/>
        </w:rPr>
        <w:t xml:space="preserve"> исполнением административного регламента</w:t>
      </w:r>
    </w:p>
    <w:p w:rsidR="003A491D" w:rsidRPr="00535BD1" w:rsidRDefault="003A491D" w:rsidP="00535BD1">
      <w:pPr>
        <w:pStyle w:val="afffa"/>
        <w:suppressAutoHyphens w:val="0"/>
        <w:spacing w:line="240" w:lineRule="auto"/>
        <w:ind w:left="0"/>
        <w:rPr>
          <w:spacing w:val="0"/>
        </w:rPr>
      </w:pPr>
    </w:p>
    <w:p w:rsidR="003A491D" w:rsidRPr="00535BD1" w:rsidRDefault="00535BD1" w:rsidP="00DD5B46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 xml:space="preserve">82. </w:t>
      </w:r>
      <w:r w:rsidR="003A491D" w:rsidRPr="00535BD1">
        <w:rPr>
          <w:spacing w:val="0"/>
        </w:rPr>
        <w:t xml:space="preserve">Текущий </w:t>
      </w:r>
      <w:proofErr w:type="gramStart"/>
      <w:r w:rsidR="003A491D" w:rsidRPr="00535BD1">
        <w:rPr>
          <w:spacing w:val="0"/>
        </w:rPr>
        <w:t>контроль за</w:t>
      </w:r>
      <w:proofErr w:type="gramEnd"/>
      <w:r w:rsidR="003A491D" w:rsidRPr="00535BD1">
        <w:rPr>
          <w:spacing w:val="0"/>
        </w:rPr>
        <w:t xml:space="preserve"> соблюдением и исполнением положений адм</w:t>
      </w:r>
      <w:r w:rsidR="003A491D" w:rsidRPr="00535BD1">
        <w:rPr>
          <w:spacing w:val="0"/>
        </w:rPr>
        <w:t>и</w:t>
      </w:r>
      <w:r w:rsidR="003A491D" w:rsidRPr="00535BD1">
        <w:rPr>
          <w:spacing w:val="0"/>
        </w:rPr>
        <w:t>нистративного регламента и иных нормативных правовых актов, устанавлив</w:t>
      </w:r>
      <w:r w:rsidR="003A491D" w:rsidRPr="00535BD1">
        <w:rPr>
          <w:spacing w:val="0"/>
        </w:rPr>
        <w:t>а</w:t>
      </w:r>
      <w:r w:rsidR="003A491D" w:rsidRPr="00535BD1">
        <w:rPr>
          <w:spacing w:val="0"/>
        </w:rPr>
        <w:t xml:space="preserve">ющих требования к предоставлению муниципальной услуги, а также решений, принятых (осуществляемых) специалистами </w:t>
      </w:r>
      <w:r w:rsidR="00A07CA9">
        <w:rPr>
          <w:spacing w:val="0"/>
        </w:rPr>
        <w:t xml:space="preserve">отдела </w:t>
      </w:r>
      <w:r w:rsidR="003A491D" w:rsidRPr="00535BD1">
        <w:rPr>
          <w:i/>
          <w:iCs/>
          <w:spacing w:val="0"/>
        </w:rPr>
        <w:t xml:space="preserve"> </w:t>
      </w:r>
      <w:r w:rsidR="003A491D" w:rsidRPr="00535BD1">
        <w:rPr>
          <w:spacing w:val="0"/>
        </w:rPr>
        <w:t>в ходе предоставления м</w:t>
      </w:r>
      <w:r w:rsidR="003A491D" w:rsidRPr="00535BD1">
        <w:rPr>
          <w:spacing w:val="0"/>
        </w:rPr>
        <w:t>у</w:t>
      </w:r>
      <w:r w:rsidR="003A491D" w:rsidRPr="00535BD1">
        <w:rPr>
          <w:spacing w:val="0"/>
        </w:rPr>
        <w:t>ниципальной услуги, осуществляется начальником управления.</w:t>
      </w:r>
    </w:p>
    <w:p w:rsidR="003A491D" w:rsidRPr="00535BD1" w:rsidRDefault="003A491D" w:rsidP="00DD5B46">
      <w:pPr>
        <w:pStyle w:val="afffa"/>
        <w:suppressAutoHyphens w:val="0"/>
        <w:spacing w:line="240" w:lineRule="auto"/>
        <w:ind w:left="0"/>
        <w:rPr>
          <w:spacing w:val="0"/>
        </w:rPr>
      </w:pPr>
      <w:proofErr w:type="gramStart"/>
      <w:r w:rsidRPr="00535BD1">
        <w:rPr>
          <w:spacing w:val="0"/>
        </w:rPr>
        <w:t>Текущий контроль осуществляется путем проведения проверок соблюд</w:t>
      </w:r>
      <w:r w:rsidRPr="00535BD1">
        <w:rPr>
          <w:spacing w:val="0"/>
        </w:rPr>
        <w:t>е</w:t>
      </w:r>
      <w:r w:rsidRPr="00535BD1">
        <w:rPr>
          <w:spacing w:val="0"/>
        </w:rPr>
        <w:t>ния и исполнения специалистами положений административного регламента, иных нормативных правовых актов Ро</w:t>
      </w:r>
      <w:r w:rsidR="00A07CA9">
        <w:rPr>
          <w:spacing w:val="0"/>
        </w:rPr>
        <w:t>ссийской Федерации и Республики Даг</w:t>
      </w:r>
      <w:r w:rsidR="00A07CA9">
        <w:rPr>
          <w:spacing w:val="0"/>
        </w:rPr>
        <w:t>е</w:t>
      </w:r>
      <w:r w:rsidR="00A07CA9">
        <w:rPr>
          <w:spacing w:val="0"/>
        </w:rPr>
        <w:t>стан</w:t>
      </w:r>
      <w:r w:rsidRPr="00535BD1">
        <w:rPr>
          <w:spacing w:val="0"/>
        </w:rPr>
        <w:t xml:space="preserve">. </w:t>
      </w:r>
      <w:proofErr w:type="gramEnd"/>
    </w:p>
    <w:p w:rsidR="003A491D" w:rsidRPr="00535BD1" w:rsidRDefault="00535BD1" w:rsidP="00DD5B46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 xml:space="preserve">83. </w:t>
      </w:r>
      <w:proofErr w:type="gramStart"/>
      <w:r w:rsidR="003A491D" w:rsidRPr="00535BD1">
        <w:rPr>
          <w:spacing w:val="0"/>
        </w:rPr>
        <w:t>Контроль за полнотой и качеством предоставления муниципальной услуги включает в себя проведение плановых проверок (осуществляется на о</w:t>
      </w:r>
      <w:r w:rsidR="003A491D" w:rsidRPr="00535BD1">
        <w:rPr>
          <w:spacing w:val="0"/>
        </w:rPr>
        <w:t>с</w:t>
      </w:r>
      <w:r w:rsidR="003A491D" w:rsidRPr="00535BD1">
        <w:rPr>
          <w:spacing w:val="0"/>
        </w:rPr>
        <w:t>новании годовых планов работы управления) и внеплановых проверок, в том числе проверок по конкретному обращению заявителя (осуществляется на о</w:t>
      </w:r>
      <w:r w:rsidR="003A491D" w:rsidRPr="00535BD1">
        <w:rPr>
          <w:spacing w:val="0"/>
        </w:rPr>
        <w:t>с</w:t>
      </w:r>
      <w:r w:rsidR="003A491D" w:rsidRPr="00535BD1">
        <w:rPr>
          <w:spacing w:val="0"/>
        </w:rPr>
        <w:t>новании правового акта).</w:t>
      </w:r>
      <w:proofErr w:type="gramEnd"/>
      <w:r w:rsidR="003A491D" w:rsidRPr="00535BD1">
        <w:rPr>
          <w:spacing w:val="0"/>
        </w:rPr>
        <w:t xml:space="preserve"> При проверке рассматриваются все вопросы, связа</w:t>
      </w:r>
      <w:r w:rsidR="003A491D" w:rsidRPr="00535BD1">
        <w:rPr>
          <w:spacing w:val="0"/>
        </w:rPr>
        <w:t>н</w:t>
      </w:r>
      <w:r w:rsidR="003A491D" w:rsidRPr="00535BD1">
        <w:rPr>
          <w:spacing w:val="0"/>
        </w:rPr>
        <w:t>ные с предоставлением муниципальной услуги (комплексная проверка), либо отдельные вопросы (тематическая проверка).</w:t>
      </w:r>
    </w:p>
    <w:p w:rsidR="003A491D" w:rsidRPr="00535BD1" w:rsidRDefault="00DD5B46" w:rsidP="00DD5B46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 xml:space="preserve">84. </w:t>
      </w:r>
      <w:r w:rsidR="003A491D" w:rsidRPr="00535BD1">
        <w:rPr>
          <w:spacing w:val="0"/>
        </w:rPr>
        <w:t>Плановые проверки полноты и качества предоставления муниципал</w:t>
      </w:r>
      <w:r w:rsidR="003A491D" w:rsidRPr="00535BD1">
        <w:rPr>
          <w:spacing w:val="0"/>
        </w:rPr>
        <w:t>ь</w:t>
      </w:r>
      <w:r w:rsidR="003A491D" w:rsidRPr="00535BD1">
        <w:rPr>
          <w:spacing w:val="0"/>
        </w:rPr>
        <w:t>ной услуги проводя</w:t>
      </w:r>
      <w:r w:rsidR="00A07CA9">
        <w:rPr>
          <w:spacing w:val="0"/>
        </w:rPr>
        <w:t>тся руководителем отдела</w:t>
      </w:r>
      <w:r w:rsidR="003A491D" w:rsidRPr="00535BD1">
        <w:rPr>
          <w:spacing w:val="0"/>
        </w:rPr>
        <w:t>.</w:t>
      </w:r>
    </w:p>
    <w:p w:rsidR="003A491D" w:rsidRPr="00535BD1" w:rsidRDefault="00DD5B46" w:rsidP="00DD5B46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 xml:space="preserve">85. </w:t>
      </w:r>
      <w:r w:rsidR="003A491D" w:rsidRPr="00535BD1">
        <w:rPr>
          <w:spacing w:val="0"/>
        </w:rPr>
        <w:t>Периодичность проведения плановых проверок полноты и качества предоставления муниципальной услуги</w:t>
      </w:r>
      <w:r>
        <w:rPr>
          <w:spacing w:val="0"/>
        </w:rPr>
        <w:t xml:space="preserve"> устанавливается в соответствии </w:t>
      </w:r>
      <w:r w:rsidR="003A491D" w:rsidRPr="00535BD1">
        <w:rPr>
          <w:spacing w:val="0"/>
        </w:rPr>
        <w:t>с р</w:t>
      </w:r>
      <w:r w:rsidR="003A491D" w:rsidRPr="00535BD1">
        <w:rPr>
          <w:spacing w:val="0"/>
        </w:rPr>
        <w:t>е</w:t>
      </w:r>
      <w:r w:rsidR="00A07CA9">
        <w:rPr>
          <w:spacing w:val="0"/>
        </w:rPr>
        <w:t>шением руководителя отдела</w:t>
      </w:r>
      <w:r w:rsidR="003A491D" w:rsidRPr="00535BD1">
        <w:rPr>
          <w:spacing w:val="0"/>
        </w:rPr>
        <w:t xml:space="preserve"> либо лица</w:t>
      </w:r>
      <w:r>
        <w:rPr>
          <w:spacing w:val="0"/>
        </w:rPr>
        <w:t>,</w:t>
      </w:r>
      <w:r w:rsidR="003A491D" w:rsidRPr="00535BD1">
        <w:rPr>
          <w:spacing w:val="0"/>
        </w:rPr>
        <w:t xml:space="preserve"> его замещающего.</w:t>
      </w:r>
    </w:p>
    <w:p w:rsidR="003A491D" w:rsidRPr="00535BD1" w:rsidRDefault="00DD5B46" w:rsidP="00DD5B46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 xml:space="preserve">86. </w:t>
      </w:r>
      <w:r w:rsidR="003A491D" w:rsidRPr="00535BD1">
        <w:rPr>
          <w:spacing w:val="0"/>
        </w:rPr>
        <w:t xml:space="preserve">Результаты проверок оформляются в виде акта, в котором отмечаются выявленные недостатки и указываются предложения по их устранению. </w:t>
      </w:r>
    </w:p>
    <w:p w:rsidR="003A491D" w:rsidRPr="00535BD1" w:rsidRDefault="00DD5B46" w:rsidP="00DD5B46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 xml:space="preserve">87. </w:t>
      </w:r>
      <w:proofErr w:type="gramStart"/>
      <w:r w:rsidR="003A491D" w:rsidRPr="00535BD1">
        <w:rPr>
          <w:spacing w:val="0"/>
        </w:rPr>
        <w:t>Контроль за</w:t>
      </w:r>
      <w:proofErr w:type="gramEnd"/>
      <w:r w:rsidR="003A491D" w:rsidRPr="00535BD1">
        <w:rPr>
          <w:spacing w:val="0"/>
        </w:rPr>
        <w:t xml:space="preserve"> исполнением административных процедур по предоста</w:t>
      </w:r>
      <w:r w:rsidR="003A491D" w:rsidRPr="00535BD1">
        <w:rPr>
          <w:spacing w:val="0"/>
        </w:rPr>
        <w:t>в</w:t>
      </w:r>
      <w:r w:rsidR="003A491D" w:rsidRPr="00535BD1">
        <w:rPr>
          <w:spacing w:val="0"/>
        </w:rPr>
        <w:t>лению муниципальной услуги со стороны граждан, их объединений и орган</w:t>
      </w:r>
      <w:r w:rsidR="003A491D" w:rsidRPr="00535BD1">
        <w:rPr>
          <w:spacing w:val="0"/>
        </w:rPr>
        <w:t>и</w:t>
      </w:r>
      <w:r w:rsidR="003A491D" w:rsidRPr="00535BD1">
        <w:rPr>
          <w:spacing w:val="0"/>
        </w:rPr>
        <w:t>заций осуществляется в форме их письменных и устных обращений.</w:t>
      </w:r>
    </w:p>
    <w:p w:rsidR="003A491D" w:rsidRPr="00535BD1" w:rsidRDefault="00DD5B46" w:rsidP="00DD5B46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 xml:space="preserve">88. </w:t>
      </w:r>
      <w:proofErr w:type="gramStart"/>
      <w:r w:rsidR="003A491D" w:rsidRPr="00535BD1">
        <w:rPr>
          <w:spacing w:val="0"/>
        </w:rPr>
        <w:t>Сотрудники, ответственные за предоставление муниципальной усл</w:t>
      </w:r>
      <w:r w:rsidR="003A491D" w:rsidRPr="00535BD1">
        <w:rPr>
          <w:spacing w:val="0"/>
        </w:rPr>
        <w:t>у</w:t>
      </w:r>
      <w:r w:rsidR="003A491D" w:rsidRPr="00535BD1">
        <w:rPr>
          <w:spacing w:val="0"/>
        </w:rPr>
        <w:t>ги, несут персональную ответственность в соответствии с действующим зак</w:t>
      </w:r>
      <w:r w:rsidR="003A491D" w:rsidRPr="00535BD1">
        <w:rPr>
          <w:spacing w:val="0"/>
        </w:rPr>
        <w:t>о</w:t>
      </w:r>
      <w:r w:rsidR="003A491D" w:rsidRPr="00535BD1">
        <w:rPr>
          <w:spacing w:val="0"/>
        </w:rPr>
        <w:t>нодательством Российской Федерации за решения и действия (бездействие), принимаемые (осуществляемые) в ходе предоставления муниципальной услуги, в том числе за необоснованные межведомственные запросы.</w:t>
      </w:r>
      <w:proofErr w:type="gramEnd"/>
    </w:p>
    <w:p w:rsidR="003A491D" w:rsidRPr="00535BD1" w:rsidRDefault="00DD5B46" w:rsidP="00DD5B46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 xml:space="preserve">89. </w:t>
      </w:r>
      <w:r w:rsidR="003A491D" w:rsidRPr="00535BD1">
        <w:rPr>
          <w:spacing w:val="0"/>
        </w:rPr>
        <w:t>Персональная ответственность сотрудников закрепляется в их дол</w:t>
      </w:r>
      <w:r w:rsidR="003A491D" w:rsidRPr="00535BD1">
        <w:rPr>
          <w:spacing w:val="0"/>
        </w:rPr>
        <w:t>ж</w:t>
      </w:r>
      <w:r w:rsidR="003A491D" w:rsidRPr="00535BD1">
        <w:rPr>
          <w:spacing w:val="0"/>
        </w:rPr>
        <w:t xml:space="preserve">ностных </w:t>
      </w:r>
      <w:r>
        <w:rPr>
          <w:spacing w:val="0"/>
        </w:rPr>
        <w:t>инструкциях</w:t>
      </w:r>
      <w:r w:rsidR="003A491D" w:rsidRPr="00535BD1">
        <w:rPr>
          <w:spacing w:val="0"/>
        </w:rPr>
        <w:t xml:space="preserve"> в соответствии с требованиями законодательства.</w:t>
      </w:r>
    </w:p>
    <w:p w:rsidR="003A491D" w:rsidRPr="00535BD1" w:rsidRDefault="00DD5B46" w:rsidP="00DD5B46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lastRenderedPageBreak/>
        <w:t xml:space="preserve">90. </w:t>
      </w:r>
      <w:r w:rsidR="003A491D" w:rsidRPr="00535BD1">
        <w:rPr>
          <w:spacing w:val="0"/>
        </w:rPr>
        <w:t>По результатам проведенных проверок в случае выявления наруш</w:t>
      </w:r>
      <w:r w:rsidR="003A491D" w:rsidRPr="00535BD1">
        <w:rPr>
          <w:spacing w:val="0"/>
        </w:rPr>
        <w:t>е</w:t>
      </w:r>
      <w:r w:rsidR="003A491D" w:rsidRPr="00535BD1">
        <w:rPr>
          <w:spacing w:val="0"/>
        </w:rPr>
        <w:t>ний прав заявителей</w:t>
      </w:r>
      <w:r w:rsidR="00A07CA9">
        <w:rPr>
          <w:spacing w:val="0"/>
        </w:rPr>
        <w:t xml:space="preserve">, отдел </w:t>
      </w:r>
      <w:r w:rsidR="003A491D" w:rsidRPr="00535BD1">
        <w:rPr>
          <w:i/>
          <w:iCs/>
          <w:spacing w:val="0"/>
        </w:rPr>
        <w:t xml:space="preserve"> </w:t>
      </w:r>
      <w:r w:rsidR="003A491D" w:rsidRPr="00535BD1">
        <w:rPr>
          <w:spacing w:val="0"/>
        </w:rPr>
        <w:t>принимает меры по привлечению должностных лиц, допустивших нарушение, к дисциплинарной или административной отве</w:t>
      </w:r>
      <w:r w:rsidR="003A491D" w:rsidRPr="00535BD1">
        <w:rPr>
          <w:spacing w:val="0"/>
        </w:rPr>
        <w:t>т</w:t>
      </w:r>
      <w:r w:rsidR="003A491D" w:rsidRPr="00535BD1">
        <w:rPr>
          <w:spacing w:val="0"/>
        </w:rPr>
        <w:t>ственности.</w:t>
      </w:r>
    </w:p>
    <w:p w:rsidR="003A491D" w:rsidRPr="00535BD1" w:rsidRDefault="00DD5B46" w:rsidP="00DD5B46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>91. В случае</w:t>
      </w:r>
      <w:r w:rsidR="003A491D" w:rsidRPr="00535BD1">
        <w:rPr>
          <w:spacing w:val="0"/>
        </w:rPr>
        <w:t xml:space="preserve"> если в результате проверки в действиях должностного лица будут установлены признаки административного правонарушения и (или) пр</w:t>
      </w:r>
      <w:r w:rsidR="003A491D" w:rsidRPr="00535BD1">
        <w:rPr>
          <w:spacing w:val="0"/>
        </w:rPr>
        <w:t>е</w:t>
      </w:r>
      <w:r w:rsidR="003A491D" w:rsidRPr="00535BD1">
        <w:rPr>
          <w:spacing w:val="0"/>
        </w:rPr>
        <w:t>ступления, соответствующие материалы направляются в государственные о</w:t>
      </w:r>
      <w:r w:rsidR="003A491D" w:rsidRPr="00535BD1">
        <w:rPr>
          <w:spacing w:val="0"/>
        </w:rPr>
        <w:t>р</w:t>
      </w:r>
      <w:r w:rsidR="003A491D" w:rsidRPr="00535BD1">
        <w:rPr>
          <w:spacing w:val="0"/>
        </w:rPr>
        <w:t>ганы, полномочные принимать решения о привлечении к административной или уголовной ответственности</w:t>
      </w:r>
    </w:p>
    <w:p w:rsidR="003A491D" w:rsidRPr="00535BD1" w:rsidRDefault="00DD5B46" w:rsidP="00DD5B46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 xml:space="preserve">92. </w:t>
      </w:r>
      <w:r w:rsidR="003A491D" w:rsidRPr="00535BD1">
        <w:rPr>
          <w:spacing w:val="0"/>
        </w:rPr>
        <w:t>Должностное лицо уполномоченного органа (организации, участву</w:t>
      </w:r>
      <w:r w:rsidR="003A491D" w:rsidRPr="00535BD1">
        <w:rPr>
          <w:spacing w:val="0"/>
        </w:rPr>
        <w:t>ю</w:t>
      </w:r>
      <w:r w:rsidR="003A491D" w:rsidRPr="00535BD1">
        <w:rPr>
          <w:spacing w:val="0"/>
        </w:rPr>
        <w:t>щей в предоставлении муниципальной услуги), ответственное за осуществл</w:t>
      </w:r>
      <w:r w:rsidR="003A491D" w:rsidRPr="00535BD1">
        <w:rPr>
          <w:spacing w:val="0"/>
        </w:rPr>
        <w:t>е</w:t>
      </w:r>
      <w:r w:rsidR="003A491D" w:rsidRPr="00535BD1">
        <w:rPr>
          <w:spacing w:val="0"/>
        </w:rPr>
        <w:t>ние соответствующих административных процедур административного регл</w:t>
      </w:r>
      <w:r w:rsidR="003A491D" w:rsidRPr="00535BD1">
        <w:rPr>
          <w:spacing w:val="0"/>
        </w:rPr>
        <w:t>а</w:t>
      </w:r>
      <w:r w:rsidR="003A491D" w:rsidRPr="00535BD1">
        <w:rPr>
          <w:spacing w:val="0"/>
        </w:rPr>
        <w:t>мента, несет административную ответственность в соответствии с законод</w:t>
      </w:r>
      <w:r w:rsidR="003A491D" w:rsidRPr="00535BD1">
        <w:rPr>
          <w:spacing w:val="0"/>
        </w:rPr>
        <w:t>а</w:t>
      </w:r>
      <w:r w:rsidR="003A491D" w:rsidRPr="00535BD1">
        <w:rPr>
          <w:spacing w:val="0"/>
        </w:rPr>
        <w:t xml:space="preserve">тельством автономного округа </w:t>
      </w:r>
      <w:proofErr w:type="gramStart"/>
      <w:r w:rsidR="003A491D" w:rsidRPr="00535BD1">
        <w:rPr>
          <w:spacing w:val="0"/>
        </w:rPr>
        <w:t>за</w:t>
      </w:r>
      <w:proofErr w:type="gramEnd"/>
      <w:r w:rsidR="003A491D" w:rsidRPr="00535BD1">
        <w:rPr>
          <w:spacing w:val="0"/>
        </w:rPr>
        <w:t>:</w:t>
      </w:r>
    </w:p>
    <w:p w:rsidR="003A491D" w:rsidRPr="00535BD1" w:rsidRDefault="003A491D" w:rsidP="00DD5B46">
      <w:pPr>
        <w:pStyle w:val="afffa"/>
        <w:suppressAutoHyphens w:val="0"/>
        <w:spacing w:line="240" w:lineRule="auto"/>
        <w:ind w:left="0"/>
        <w:rPr>
          <w:spacing w:val="0"/>
        </w:rPr>
      </w:pPr>
      <w:r w:rsidRPr="00535BD1">
        <w:rPr>
          <w:spacing w:val="0"/>
        </w:rPr>
        <w:t xml:space="preserve">нарушение </w:t>
      </w:r>
      <w:proofErr w:type="gramStart"/>
      <w:r w:rsidRPr="00535BD1">
        <w:rPr>
          <w:spacing w:val="0"/>
        </w:rPr>
        <w:t>срока регистрации запроса заявителя</w:t>
      </w:r>
      <w:proofErr w:type="gramEnd"/>
      <w:r w:rsidRPr="00535BD1">
        <w:rPr>
          <w:spacing w:val="0"/>
        </w:rPr>
        <w:t xml:space="preserve"> о предоставлении мун</w:t>
      </w:r>
      <w:r w:rsidRPr="00535BD1">
        <w:rPr>
          <w:spacing w:val="0"/>
        </w:rPr>
        <w:t>и</w:t>
      </w:r>
      <w:r w:rsidRPr="00535BD1">
        <w:rPr>
          <w:spacing w:val="0"/>
        </w:rPr>
        <w:t>ципальной услуги и срока предоставления муниципальной услуги;</w:t>
      </w:r>
    </w:p>
    <w:p w:rsidR="003A491D" w:rsidRPr="00535BD1" w:rsidRDefault="003A491D" w:rsidP="00DD5B46">
      <w:pPr>
        <w:pStyle w:val="afffa"/>
        <w:suppressAutoHyphens w:val="0"/>
        <w:spacing w:line="240" w:lineRule="auto"/>
        <w:ind w:left="0"/>
        <w:rPr>
          <w:spacing w:val="0"/>
        </w:rPr>
      </w:pPr>
      <w:proofErr w:type="gramStart"/>
      <w:r w:rsidRPr="00535BD1">
        <w:rPr>
          <w:spacing w:val="0"/>
        </w:rPr>
        <w:t>неправомерные отказы в приеме у заявителя документов, предусмотре</w:t>
      </w:r>
      <w:r w:rsidRPr="00535BD1">
        <w:rPr>
          <w:spacing w:val="0"/>
        </w:rPr>
        <w:t>н</w:t>
      </w:r>
      <w:r w:rsidRPr="00535BD1">
        <w:rPr>
          <w:spacing w:val="0"/>
        </w:rPr>
        <w:t>ных для предоставления муниципальной услуги, в предоставлении муниц</w:t>
      </w:r>
      <w:r w:rsidRPr="00535BD1">
        <w:rPr>
          <w:spacing w:val="0"/>
        </w:rPr>
        <w:t>и</w:t>
      </w:r>
      <w:r w:rsidRPr="00535BD1">
        <w:rPr>
          <w:spacing w:val="0"/>
        </w:rPr>
        <w:t xml:space="preserve">пальной услуги, в исправлении допущенных опечаток и ошибок в выданных </w:t>
      </w:r>
      <w:r w:rsidR="00DD5B46">
        <w:rPr>
          <w:spacing w:val="0"/>
        </w:rPr>
        <w:t xml:space="preserve">     </w:t>
      </w:r>
      <w:r w:rsidRPr="00535BD1">
        <w:rPr>
          <w:spacing w:val="0"/>
        </w:rPr>
        <w:t>в результате предоставления муниципальной услуги документах либо за нар</w:t>
      </w:r>
      <w:r w:rsidRPr="00535BD1">
        <w:rPr>
          <w:spacing w:val="0"/>
        </w:rPr>
        <w:t>у</w:t>
      </w:r>
      <w:r w:rsidRPr="00535BD1">
        <w:rPr>
          <w:spacing w:val="0"/>
        </w:rPr>
        <w:t>шение установленного срока осуществления таких исправлений;</w:t>
      </w:r>
      <w:proofErr w:type="gramEnd"/>
    </w:p>
    <w:p w:rsidR="003A491D" w:rsidRPr="00535BD1" w:rsidRDefault="003A491D" w:rsidP="00DD5B46">
      <w:pPr>
        <w:pStyle w:val="afffa"/>
        <w:suppressAutoHyphens w:val="0"/>
        <w:spacing w:line="240" w:lineRule="auto"/>
        <w:ind w:left="0"/>
        <w:rPr>
          <w:spacing w:val="0"/>
        </w:rPr>
      </w:pPr>
      <w:proofErr w:type="gramStart"/>
      <w:r w:rsidRPr="00535BD1">
        <w:rPr>
          <w:spacing w:val="0"/>
        </w:rPr>
        <w:t>превышение максимального срока ожидания в очереди при подаче запр</w:t>
      </w:r>
      <w:r w:rsidRPr="00535BD1">
        <w:rPr>
          <w:spacing w:val="0"/>
        </w:rPr>
        <w:t>о</w:t>
      </w:r>
      <w:r w:rsidRPr="00535BD1">
        <w:rPr>
          <w:spacing w:val="0"/>
        </w:rPr>
        <w:t>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многофункциональном центре).</w:t>
      </w:r>
      <w:proofErr w:type="gramEnd"/>
    </w:p>
    <w:p w:rsidR="003A491D" w:rsidRPr="00535BD1" w:rsidRDefault="003A491D" w:rsidP="00DD5B46">
      <w:pPr>
        <w:pStyle w:val="afffa"/>
        <w:suppressAutoHyphens w:val="0"/>
        <w:spacing w:line="240" w:lineRule="auto"/>
        <w:ind w:left="0"/>
        <w:rPr>
          <w:spacing w:val="0"/>
        </w:rPr>
      </w:pPr>
    </w:p>
    <w:p w:rsidR="003A491D" w:rsidRDefault="003A491D" w:rsidP="00DD5B46">
      <w:pPr>
        <w:pStyle w:val="afffa"/>
        <w:suppressAutoHyphens w:val="0"/>
        <w:spacing w:line="240" w:lineRule="auto"/>
        <w:ind w:left="0" w:firstLine="0"/>
        <w:jc w:val="center"/>
        <w:rPr>
          <w:spacing w:val="0"/>
        </w:rPr>
      </w:pPr>
      <w:r w:rsidRPr="00DD5B46">
        <w:rPr>
          <w:b/>
          <w:bCs/>
          <w:spacing w:val="0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 w:rsidRPr="00DD5B46">
        <w:rPr>
          <w:spacing w:val="0"/>
        </w:rPr>
        <w:t xml:space="preserve"> </w:t>
      </w:r>
    </w:p>
    <w:p w:rsidR="00DD5B46" w:rsidRPr="00DD5B46" w:rsidRDefault="00DD5B46" w:rsidP="00DD5B46">
      <w:pPr>
        <w:pStyle w:val="afffa"/>
        <w:suppressAutoHyphens w:val="0"/>
        <w:spacing w:line="240" w:lineRule="auto"/>
        <w:ind w:left="0" w:firstLine="0"/>
        <w:jc w:val="center"/>
        <w:rPr>
          <w:spacing w:val="0"/>
        </w:rPr>
      </w:pPr>
    </w:p>
    <w:p w:rsidR="003A491D" w:rsidRPr="00022F09" w:rsidRDefault="00DD5B46" w:rsidP="00022F09">
      <w:pPr>
        <w:pStyle w:val="afffa"/>
        <w:suppressAutoHyphens w:val="0"/>
        <w:spacing w:line="240" w:lineRule="auto"/>
        <w:ind w:left="0"/>
        <w:rPr>
          <w:spacing w:val="0"/>
        </w:rPr>
      </w:pPr>
      <w:r w:rsidRPr="00022F09">
        <w:rPr>
          <w:spacing w:val="0"/>
        </w:rPr>
        <w:t xml:space="preserve">93. </w:t>
      </w:r>
      <w:r w:rsidR="003A491D" w:rsidRPr="00022F09">
        <w:rPr>
          <w:spacing w:val="0"/>
        </w:rPr>
        <w:t>Заявитель имеет право на досудебное (внесудебное) обжалование р</w:t>
      </w:r>
      <w:r w:rsidR="003A491D" w:rsidRPr="00022F09">
        <w:rPr>
          <w:spacing w:val="0"/>
        </w:rPr>
        <w:t>е</w:t>
      </w:r>
      <w:r w:rsidR="003A491D" w:rsidRPr="00022F09">
        <w:rPr>
          <w:spacing w:val="0"/>
        </w:rPr>
        <w:t>шений и действий (бездействия), принятых (осуществляемых) в ходе пред</w:t>
      </w:r>
      <w:r w:rsidR="003A491D" w:rsidRPr="00022F09">
        <w:rPr>
          <w:spacing w:val="0"/>
        </w:rPr>
        <w:t>о</w:t>
      </w:r>
      <w:r w:rsidR="003A491D" w:rsidRPr="00022F09">
        <w:rPr>
          <w:spacing w:val="0"/>
        </w:rPr>
        <w:t>ставления муниципальной услуги.</w:t>
      </w:r>
    </w:p>
    <w:p w:rsidR="003A491D" w:rsidRPr="00022F09" w:rsidRDefault="00DD5B46" w:rsidP="00022F09">
      <w:pPr>
        <w:pStyle w:val="afffa"/>
        <w:suppressAutoHyphens w:val="0"/>
        <w:spacing w:line="240" w:lineRule="auto"/>
        <w:ind w:left="0"/>
        <w:rPr>
          <w:spacing w:val="0"/>
        </w:rPr>
      </w:pPr>
      <w:r w:rsidRPr="00022F09">
        <w:rPr>
          <w:spacing w:val="0"/>
        </w:rPr>
        <w:t xml:space="preserve">94. </w:t>
      </w:r>
      <w:r w:rsidR="003A491D" w:rsidRPr="00022F09">
        <w:rPr>
          <w:spacing w:val="0"/>
        </w:rPr>
        <w:t>Предметом досудебного (внесудебного) обжалования могут являться действие (бездействие) управления, должностных лиц, муниципальных служ</w:t>
      </w:r>
      <w:r w:rsidR="003A491D" w:rsidRPr="00022F09">
        <w:rPr>
          <w:spacing w:val="0"/>
        </w:rPr>
        <w:t>а</w:t>
      </w:r>
      <w:r w:rsidR="003A491D" w:rsidRPr="00022F09">
        <w:rPr>
          <w:spacing w:val="0"/>
        </w:rPr>
        <w:t>щих, предоставляющих муниципальную услугу, а также принимаемые ими р</w:t>
      </w:r>
      <w:r w:rsidR="003A491D" w:rsidRPr="00022F09">
        <w:rPr>
          <w:spacing w:val="0"/>
        </w:rPr>
        <w:t>е</w:t>
      </w:r>
      <w:r w:rsidR="003A491D" w:rsidRPr="00022F09">
        <w:rPr>
          <w:spacing w:val="0"/>
        </w:rPr>
        <w:t>шения в ходе предоставления муниципальной услуги.</w:t>
      </w:r>
    </w:p>
    <w:p w:rsidR="003A491D" w:rsidRPr="00022F09" w:rsidRDefault="00DD5B46" w:rsidP="00022F09">
      <w:pPr>
        <w:pStyle w:val="afffa"/>
        <w:suppressAutoHyphens w:val="0"/>
        <w:spacing w:line="240" w:lineRule="auto"/>
        <w:ind w:left="0"/>
        <w:rPr>
          <w:spacing w:val="0"/>
        </w:rPr>
      </w:pPr>
      <w:r w:rsidRPr="00022F09">
        <w:rPr>
          <w:spacing w:val="0"/>
        </w:rPr>
        <w:t xml:space="preserve">95. </w:t>
      </w:r>
      <w:r w:rsidR="003A491D" w:rsidRPr="00022F09">
        <w:rPr>
          <w:spacing w:val="0"/>
        </w:rPr>
        <w:t>Заявитель может обратиться с жалобой, в том числе в следующих сл</w:t>
      </w:r>
      <w:r w:rsidR="003A491D" w:rsidRPr="00022F09">
        <w:rPr>
          <w:spacing w:val="0"/>
        </w:rPr>
        <w:t>у</w:t>
      </w:r>
      <w:r w:rsidR="003A491D" w:rsidRPr="00022F09">
        <w:rPr>
          <w:spacing w:val="0"/>
        </w:rPr>
        <w:t>чаях:</w:t>
      </w:r>
    </w:p>
    <w:p w:rsidR="003A491D" w:rsidRPr="00022F09" w:rsidRDefault="003A491D" w:rsidP="00022F09">
      <w:pPr>
        <w:pStyle w:val="afffa"/>
        <w:suppressAutoHyphens w:val="0"/>
        <w:spacing w:line="240" w:lineRule="auto"/>
        <w:ind w:left="0"/>
        <w:rPr>
          <w:spacing w:val="0"/>
        </w:rPr>
      </w:pPr>
      <w:r w:rsidRPr="00022F09">
        <w:rPr>
          <w:spacing w:val="0"/>
        </w:rPr>
        <w:t xml:space="preserve">при нарушении </w:t>
      </w:r>
      <w:proofErr w:type="gramStart"/>
      <w:r w:rsidRPr="00022F09">
        <w:rPr>
          <w:spacing w:val="0"/>
        </w:rPr>
        <w:t>срока регистрации запроса заявителя</w:t>
      </w:r>
      <w:proofErr w:type="gramEnd"/>
      <w:r w:rsidRPr="00022F09">
        <w:rPr>
          <w:spacing w:val="0"/>
        </w:rPr>
        <w:t xml:space="preserve"> о предоставлении муниципальной услуги;</w:t>
      </w:r>
    </w:p>
    <w:p w:rsidR="003A491D" w:rsidRPr="00022F09" w:rsidRDefault="003A491D" w:rsidP="00022F09">
      <w:pPr>
        <w:pStyle w:val="afffa"/>
        <w:suppressAutoHyphens w:val="0"/>
        <w:spacing w:line="240" w:lineRule="auto"/>
        <w:ind w:left="0"/>
        <w:rPr>
          <w:spacing w:val="0"/>
        </w:rPr>
      </w:pPr>
      <w:proofErr w:type="gramStart"/>
      <w:r w:rsidRPr="00022F09">
        <w:rPr>
          <w:spacing w:val="0"/>
        </w:rPr>
        <w:t>при</w:t>
      </w:r>
      <w:proofErr w:type="gramEnd"/>
      <w:r w:rsidRPr="00022F09">
        <w:rPr>
          <w:spacing w:val="0"/>
          <w:u w:val="single"/>
        </w:rPr>
        <w:t xml:space="preserve"> </w:t>
      </w:r>
      <w:r w:rsidRPr="00022F09">
        <w:rPr>
          <w:spacing w:val="0"/>
        </w:rPr>
        <w:t>нарушение срока предоставления муниципальной услуги;</w:t>
      </w:r>
    </w:p>
    <w:p w:rsidR="003A491D" w:rsidRPr="00022F09" w:rsidRDefault="003A491D" w:rsidP="00022F09">
      <w:pPr>
        <w:pStyle w:val="afffa"/>
        <w:suppressAutoHyphens w:val="0"/>
        <w:spacing w:line="240" w:lineRule="auto"/>
        <w:ind w:left="0"/>
        <w:rPr>
          <w:spacing w:val="0"/>
        </w:rPr>
      </w:pPr>
      <w:r w:rsidRPr="00022F09">
        <w:rPr>
          <w:spacing w:val="0"/>
        </w:rPr>
        <w:t xml:space="preserve">при истребовании у заявителя документов, представление, которых </w:t>
      </w:r>
      <w:r w:rsidR="00DD5B46" w:rsidRPr="00022F09">
        <w:rPr>
          <w:spacing w:val="0"/>
        </w:rPr>
        <w:t xml:space="preserve">       </w:t>
      </w:r>
      <w:r w:rsidRPr="00022F09">
        <w:rPr>
          <w:spacing w:val="0"/>
        </w:rPr>
        <w:t>не предусмотрено административным регламентом;</w:t>
      </w:r>
    </w:p>
    <w:p w:rsidR="003A491D" w:rsidRPr="00022F09" w:rsidRDefault="003A491D" w:rsidP="00022F09">
      <w:pPr>
        <w:pStyle w:val="afffa"/>
        <w:suppressAutoHyphens w:val="0"/>
        <w:spacing w:line="240" w:lineRule="auto"/>
        <w:ind w:left="0"/>
        <w:rPr>
          <w:spacing w:val="0"/>
        </w:rPr>
      </w:pPr>
      <w:r w:rsidRPr="00022F09">
        <w:rPr>
          <w:spacing w:val="0"/>
        </w:rPr>
        <w:lastRenderedPageBreak/>
        <w:t>в случае отказа в приеме заявления о предоставлении муниципальной услуги;</w:t>
      </w:r>
    </w:p>
    <w:p w:rsidR="003A491D" w:rsidRPr="00022F09" w:rsidRDefault="003A491D" w:rsidP="00022F09">
      <w:pPr>
        <w:pStyle w:val="afffa"/>
        <w:suppressAutoHyphens w:val="0"/>
        <w:spacing w:line="240" w:lineRule="auto"/>
        <w:ind w:left="0"/>
        <w:rPr>
          <w:spacing w:val="0"/>
        </w:rPr>
      </w:pPr>
      <w:r w:rsidRPr="00022F09">
        <w:rPr>
          <w:spacing w:val="0"/>
        </w:rPr>
        <w:t>в случае необоснованного отказа в предоставлении муниципальной усл</w:t>
      </w:r>
      <w:r w:rsidRPr="00022F09">
        <w:rPr>
          <w:spacing w:val="0"/>
        </w:rPr>
        <w:t>у</w:t>
      </w:r>
      <w:r w:rsidRPr="00022F09">
        <w:rPr>
          <w:spacing w:val="0"/>
        </w:rPr>
        <w:t>ги;</w:t>
      </w:r>
    </w:p>
    <w:p w:rsidR="003A491D" w:rsidRPr="00022F09" w:rsidRDefault="003A491D" w:rsidP="00022F09">
      <w:pPr>
        <w:pStyle w:val="afffa"/>
        <w:suppressAutoHyphens w:val="0"/>
        <w:spacing w:line="240" w:lineRule="auto"/>
        <w:ind w:left="0"/>
        <w:rPr>
          <w:spacing w:val="0"/>
        </w:rPr>
      </w:pPr>
      <w:r w:rsidRPr="00022F09">
        <w:rPr>
          <w:spacing w:val="0"/>
        </w:rPr>
        <w:t>при требовании платы за предоставление муниципальной услуги;</w:t>
      </w:r>
    </w:p>
    <w:p w:rsidR="003A491D" w:rsidRPr="00022F09" w:rsidRDefault="003A491D" w:rsidP="00022F09">
      <w:pPr>
        <w:pStyle w:val="afffa"/>
        <w:suppressAutoHyphens w:val="0"/>
        <w:spacing w:line="240" w:lineRule="auto"/>
        <w:ind w:left="0"/>
        <w:rPr>
          <w:spacing w:val="0"/>
        </w:rPr>
      </w:pPr>
      <w:r w:rsidRPr="00022F09">
        <w:rPr>
          <w:spacing w:val="0"/>
        </w:rPr>
        <w:t>в случае отказа должностного лица управления в исправлении допуще</w:t>
      </w:r>
      <w:r w:rsidRPr="00022F09">
        <w:rPr>
          <w:spacing w:val="0"/>
        </w:rPr>
        <w:t>н</w:t>
      </w:r>
      <w:r w:rsidRPr="00022F09">
        <w:rPr>
          <w:spacing w:val="0"/>
        </w:rPr>
        <w:t>ных опечаток и ошибок в выданных в результате предоставления муниципал</w:t>
      </w:r>
      <w:r w:rsidRPr="00022F09">
        <w:rPr>
          <w:spacing w:val="0"/>
        </w:rPr>
        <w:t>ь</w:t>
      </w:r>
      <w:r w:rsidRPr="00022F09">
        <w:rPr>
          <w:spacing w:val="0"/>
        </w:rPr>
        <w:t xml:space="preserve">ной услуги документах. </w:t>
      </w:r>
    </w:p>
    <w:p w:rsidR="003A491D" w:rsidRPr="00022F09" w:rsidRDefault="00DD5B46" w:rsidP="00022F09">
      <w:pPr>
        <w:pStyle w:val="afffa"/>
        <w:suppressAutoHyphens w:val="0"/>
        <w:spacing w:line="240" w:lineRule="auto"/>
        <w:ind w:left="0"/>
        <w:rPr>
          <w:spacing w:val="0"/>
        </w:rPr>
      </w:pPr>
      <w:r w:rsidRPr="00022F09">
        <w:rPr>
          <w:spacing w:val="0"/>
        </w:rPr>
        <w:t xml:space="preserve">96. </w:t>
      </w:r>
      <w:proofErr w:type="gramStart"/>
      <w:r w:rsidR="003A491D" w:rsidRPr="00022F09">
        <w:rPr>
          <w:spacing w:val="0"/>
        </w:rPr>
        <w:t xml:space="preserve">Жалоба </w:t>
      </w:r>
      <w:r w:rsidR="00A545F6">
        <w:rPr>
          <w:spacing w:val="0"/>
        </w:rPr>
        <w:t>подается руководителю отдела</w:t>
      </w:r>
      <w:r w:rsidR="003A491D" w:rsidRPr="00022F09">
        <w:rPr>
          <w:spacing w:val="0"/>
        </w:rPr>
        <w:t>, а в случае обжалования реш</w:t>
      </w:r>
      <w:r w:rsidR="003A491D" w:rsidRPr="00022F09">
        <w:rPr>
          <w:spacing w:val="0"/>
        </w:rPr>
        <w:t>е</w:t>
      </w:r>
      <w:r w:rsidR="003A491D" w:rsidRPr="00022F09">
        <w:rPr>
          <w:spacing w:val="0"/>
        </w:rPr>
        <w:t xml:space="preserve">ния руководителя </w:t>
      </w:r>
      <w:r w:rsidRPr="00022F09">
        <w:rPr>
          <w:spacing w:val="0"/>
        </w:rPr>
        <w:t xml:space="preserve">− </w:t>
      </w:r>
      <w:r w:rsidR="003A491D" w:rsidRPr="00022F09">
        <w:rPr>
          <w:spacing w:val="0"/>
        </w:rPr>
        <w:t>заместителю главы администрации района по жилищно-коммунальному хозяйству и строительству.</w:t>
      </w:r>
      <w:proofErr w:type="gramEnd"/>
    </w:p>
    <w:p w:rsidR="003A491D" w:rsidRPr="00022F09" w:rsidRDefault="00DD5B46" w:rsidP="00022F09">
      <w:pPr>
        <w:pStyle w:val="afffa"/>
        <w:suppressAutoHyphens w:val="0"/>
        <w:spacing w:line="240" w:lineRule="auto"/>
        <w:ind w:left="0"/>
        <w:rPr>
          <w:spacing w:val="0"/>
        </w:rPr>
      </w:pPr>
      <w:r w:rsidRPr="00022F09">
        <w:rPr>
          <w:spacing w:val="0"/>
        </w:rPr>
        <w:t xml:space="preserve">97. </w:t>
      </w:r>
      <w:r w:rsidR="003A491D" w:rsidRPr="00022F09">
        <w:rPr>
          <w:spacing w:val="0"/>
        </w:rPr>
        <w:t>Основанием для начала процедуры досудебного (внесудебного) обж</w:t>
      </w:r>
      <w:r w:rsidR="003A491D" w:rsidRPr="00022F09">
        <w:rPr>
          <w:spacing w:val="0"/>
        </w:rPr>
        <w:t>а</w:t>
      </w:r>
      <w:r w:rsidR="003A491D" w:rsidRPr="00022F09">
        <w:rPr>
          <w:spacing w:val="0"/>
        </w:rPr>
        <w:t>лования является поступление жалобы в управление.</w:t>
      </w:r>
    </w:p>
    <w:p w:rsidR="003A491D" w:rsidRPr="00022F09" w:rsidRDefault="00DD5B46" w:rsidP="00022F09">
      <w:pPr>
        <w:pStyle w:val="afffa"/>
        <w:suppressAutoHyphens w:val="0"/>
        <w:spacing w:line="240" w:lineRule="auto"/>
        <w:ind w:left="0"/>
        <w:rPr>
          <w:spacing w:val="0"/>
        </w:rPr>
      </w:pPr>
      <w:r w:rsidRPr="00022F09">
        <w:rPr>
          <w:spacing w:val="0"/>
        </w:rPr>
        <w:t xml:space="preserve">98. </w:t>
      </w:r>
      <w:r w:rsidR="003A491D" w:rsidRPr="00022F09">
        <w:rPr>
          <w:spacing w:val="0"/>
        </w:rPr>
        <w:t>Жалоба может быть направлена по почте, с использованием сети И</w:t>
      </w:r>
      <w:r w:rsidR="003A491D" w:rsidRPr="00022F09">
        <w:rPr>
          <w:spacing w:val="0"/>
        </w:rPr>
        <w:t>н</w:t>
      </w:r>
      <w:r w:rsidR="003A491D" w:rsidRPr="00022F09">
        <w:rPr>
          <w:spacing w:val="0"/>
        </w:rPr>
        <w:t>тернет: посредством официального портала/сайта, Единого или регионального порталов, а также может быть принята при личном приеме заявителя.</w:t>
      </w:r>
    </w:p>
    <w:p w:rsidR="003A491D" w:rsidRPr="00022F09" w:rsidRDefault="00DD5B46" w:rsidP="00022F09">
      <w:pPr>
        <w:pStyle w:val="afffa"/>
        <w:suppressAutoHyphens w:val="0"/>
        <w:spacing w:line="240" w:lineRule="auto"/>
        <w:ind w:left="0"/>
        <w:rPr>
          <w:spacing w:val="0"/>
        </w:rPr>
      </w:pPr>
      <w:r w:rsidRPr="00022F09">
        <w:rPr>
          <w:spacing w:val="0"/>
        </w:rPr>
        <w:t xml:space="preserve">99. </w:t>
      </w:r>
      <w:proofErr w:type="gramStart"/>
      <w:r w:rsidR="003A491D" w:rsidRPr="00022F09">
        <w:rPr>
          <w:spacing w:val="0"/>
        </w:rPr>
        <w:t>Прием жалоб в письменной форме осуществляется в месте предоста</w:t>
      </w:r>
      <w:r w:rsidR="003A491D" w:rsidRPr="00022F09">
        <w:rPr>
          <w:spacing w:val="0"/>
        </w:rPr>
        <w:t>в</w:t>
      </w:r>
      <w:r w:rsidR="003A491D" w:rsidRPr="00022F09">
        <w:rPr>
          <w:spacing w:val="0"/>
        </w:rPr>
        <w:t>ления муниципальной услуги (в месте, где заявитель подавал запрос на получ</w:t>
      </w:r>
      <w:r w:rsidR="003A491D" w:rsidRPr="00022F09">
        <w:rPr>
          <w:spacing w:val="0"/>
        </w:rPr>
        <w:t>е</w:t>
      </w:r>
      <w:r w:rsidR="003A491D" w:rsidRPr="00022F09">
        <w:rPr>
          <w:spacing w:val="0"/>
        </w:rPr>
        <w:t>ние муниципальной услуги, нарушение порядка предоставления которой обж</w:t>
      </w:r>
      <w:r w:rsidR="003A491D" w:rsidRPr="00022F09">
        <w:rPr>
          <w:spacing w:val="0"/>
        </w:rPr>
        <w:t>а</w:t>
      </w:r>
      <w:r w:rsidR="003A491D" w:rsidRPr="00022F09">
        <w:rPr>
          <w:spacing w:val="0"/>
        </w:rPr>
        <w:t>луется, либо в месте, где заявителем получен результат указанной муниципал</w:t>
      </w:r>
      <w:r w:rsidR="003A491D" w:rsidRPr="00022F09">
        <w:rPr>
          <w:spacing w:val="0"/>
        </w:rPr>
        <w:t>ь</w:t>
      </w:r>
      <w:r w:rsidR="003A491D" w:rsidRPr="00022F09">
        <w:rPr>
          <w:spacing w:val="0"/>
        </w:rPr>
        <w:t>ной услуги).</w:t>
      </w:r>
      <w:proofErr w:type="gramEnd"/>
    </w:p>
    <w:p w:rsidR="003A491D" w:rsidRPr="00022F09" w:rsidRDefault="00DD5B46" w:rsidP="00022F09">
      <w:pPr>
        <w:pStyle w:val="afffa"/>
        <w:suppressAutoHyphens w:val="0"/>
        <w:spacing w:line="240" w:lineRule="auto"/>
        <w:ind w:left="0"/>
        <w:rPr>
          <w:spacing w:val="0"/>
        </w:rPr>
      </w:pPr>
      <w:r w:rsidRPr="00022F09">
        <w:rPr>
          <w:spacing w:val="0"/>
        </w:rPr>
        <w:t>100. В случае</w:t>
      </w:r>
      <w:r w:rsidR="003A491D" w:rsidRPr="00022F09">
        <w:rPr>
          <w:spacing w:val="0"/>
        </w:rPr>
        <w:t xml:space="preserve"> если рассмотрение жалобы не входит в компетенцию управления, управление в течение 3 рабочих дней со дня ее регистрации направляет жалобу в уполномоченный на ее рассмотрение орган, о чем заяв</w:t>
      </w:r>
      <w:r w:rsidR="003A491D" w:rsidRPr="00022F09">
        <w:rPr>
          <w:spacing w:val="0"/>
        </w:rPr>
        <w:t>и</w:t>
      </w:r>
      <w:r w:rsidR="003A491D" w:rsidRPr="00022F09">
        <w:rPr>
          <w:spacing w:val="0"/>
        </w:rPr>
        <w:t>тель информируется в письменной форме.</w:t>
      </w:r>
    </w:p>
    <w:p w:rsidR="003A491D" w:rsidRPr="00022F09" w:rsidRDefault="00DD5B46" w:rsidP="00022F09">
      <w:pPr>
        <w:pStyle w:val="afffa"/>
        <w:suppressAutoHyphens w:val="0"/>
        <w:spacing w:line="240" w:lineRule="auto"/>
        <w:ind w:left="0"/>
        <w:rPr>
          <w:spacing w:val="0"/>
        </w:rPr>
      </w:pPr>
      <w:r w:rsidRPr="00022F09">
        <w:rPr>
          <w:spacing w:val="0"/>
        </w:rPr>
        <w:t xml:space="preserve">101. </w:t>
      </w:r>
      <w:r w:rsidR="003A491D" w:rsidRPr="00022F09">
        <w:rPr>
          <w:spacing w:val="0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A491D" w:rsidRPr="00022F09" w:rsidRDefault="00DD5B46" w:rsidP="00022F09">
      <w:pPr>
        <w:pStyle w:val="afffa"/>
        <w:suppressAutoHyphens w:val="0"/>
        <w:spacing w:line="240" w:lineRule="auto"/>
        <w:ind w:left="0"/>
        <w:rPr>
          <w:spacing w:val="0"/>
        </w:rPr>
      </w:pPr>
      <w:r w:rsidRPr="00022F09">
        <w:rPr>
          <w:spacing w:val="0"/>
        </w:rPr>
        <w:t xml:space="preserve">102. </w:t>
      </w:r>
      <w:r w:rsidR="003A491D" w:rsidRPr="00022F09">
        <w:rPr>
          <w:spacing w:val="0"/>
        </w:rPr>
        <w:t>Заявитель в жалобе в обязательном порядке указывает следующую информацию:</w:t>
      </w:r>
    </w:p>
    <w:p w:rsidR="003A491D" w:rsidRPr="00022F09" w:rsidRDefault="00A545F6" w:rsidP="00022F09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>наименование отдела</w:t>
      </w:r>
      <w:r w:rsidR="003A491D" w:rsidRPr="00022F09">
        <w:rPr>
          <w:spacing w:val="0"/>
        </w:rPr>
        <w:t xml:space="preserve">, должностного лица </w:t>
      </w:r>
      <w:r>
        <w:rPr>
          <w:iCs/>
          <w:spacing w:val="0"/>
        </w:rPr>
        <w:t>отдела</w:t>
      </w:r>
      <w:r w:rsidR="003A491D" w:rsidRPr="00022F09">
        <w:rPr>
          <w:i/>
          <w:iCs/>
          <w:spacing w:val="0"/>
        </w:rPr>
        <w:t xml:space="preserve"> </w:t>
      </w:r>
      <w:r w:rsidR="003A491D" w:rsidRPr="00022F09">
        <w:rPr>
          <w:spacing w:val="0"/>
        </w:rPr>
        <w:t>либо муниципального служащего, решения и действия (бездействие) которых обжалуются;</w:t>
      </w:r>
    </w:p>
    <w:p w:rsidR="003A491D" w:rsidRPr="00022F09" w:rsidRDefault="003A491D" w:rsidP="00022F09">
      <w:pPr>
        <w:pStyle w:val="afffa"/>
        <w:suppressAutoHyphens w:val="0"/>
        <w:spacing w:line="240" w:lineRule="auto"/>
        <w:ind w:left="0"/>
        <w:rPr>
          <w:spacing w:val="0"/>
        </w:rPr>
      </w:pPr>
      <w:proofErr w:type="gramStart"/>
      <w:r w:rsidRPr="00022F09">
        <w:rPr>
          <w:spacing w:val="0"/>
        </w:rPr>
        <w:t>фамилию, имя, отчество (последнее – при наличии), сведения о месте ж</w:t>
      </w:r>
      <w:r w:rsidRPr="00022F09">
        <w:rPr>
          <w:spacing w:val="0"/>
        </w:rPr>
        <w:t>и</w:t>
      </w:r>
      <w:r w:rsidRPr="00022F09">
        <w:rPr>
          <w:spacing w:val="0"/>
        </w:rPr>
        <w:t>тельства заявителя – физического лица либо наименование, сведения о месте нахождения заявителя – юридического лица, а также номер (номера) контак</w:t>
      </w:r>
      <w:r w:rsidRPr="00022F09">
        <w:rPr>
          <w:spacing w:val="0"/>
        </w:rPr>
        <w:t>т</w:t>
      </w:r>
      <w:r w:rsidRPr="00022F09">
        <w:rPr>
          <w:spacing w:val="0"/>
        </w:rPr>
        <w:t>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A491D" w:rsidRPr="00022F09" w:rsidRDefault="003A491D" w:rsidP="00022F09">
      <w:pPr>
        <w:pStyle w:val="afffa"/>
        <w:suppressAutoHyphens w:val="0"/>
        <w:spacing w:line="240" w:lineRule="auto"/>
        <w:ind w:left="0"/>
        <w:rPr>
          <w:spacing w:val="0"/>
        </w:rPr>
      </w:pPr>
      <w:r w:rsidRPr="00022F09">
        <w:rPr>
          <w:spacing w:val="0"/>
        </w:rPr>
        <w:t xml:space="preserve">сведения об обжалуемых решениях </w:t>
      </w:r>
      <w:r w:rsidR="00A545F6">
        <w:rPr>
          <w:spacing w:val="0"/>
        </w:rPr>
        <w:t>и действиях (бездействии) отдела</w:t>
      </w:r>
      <w:r w:rsidRPr="00022F09">
        <w:rPr>
          <w:spacing w:val="0"/>
        </w:rPr>
        <w:t xml:space="preserve">, предоставляющего муниципальную </w:t>
      </w:r>
      <w:r w:rsidR="00A545F6">
        <w:rPr>
          <w:spacing w:val="0"/>
        </w:rPr>
        <w:t>услугу, должностного лица отдела</w:t>
      </w:r>
      <w:r w:rsidRPr="00022F09">
        <w:rPr>
          <w:spacing w:val="0"/>
        </w:rPr>
        <w:t>, учас</w:t>
      </w:r>
      <w:r w:rsidRPr="00022F09">
        <w:rPr>
          <w:spacing w:val="0"/>
        </w:rPr>
        <w:t>т</w:t>
      </w:r>
      <w:r w:rsidRPr="00022F09">
        <w:rPr>
          <w:spacing w:val="0"/>
        </w:rPr>
        <w:t>вующего в предоставлении муниципальной услуги, либо муниципального сл</w:t>
      </w:r>
      <w:r w:rsidRPr="00022F09">
        <w:rPr>
          <w:spacing w:val="0"/>
        </w:rPr>
        <w:t>у</w:t>
      </w:r>
      <w:r w:rsidRPr="00022F09">
        <w:rPr>
          <w:spacing w:val="0"/>
        </w:rPr>
        <w:t>жащего;</w:t>
      </w:r>
    </w:p>
    <w:p w:rsidR="003A491D" w:rsidRPr="00022F09" w:rsidRDefault="003A491D" w:rsidP="00022F09">
      <w:pPr>
        <w:pStyle w:val="afffa"/>
        <w:suppressAutoHyphens w:val="0"/>
        <w:spacing w:line="240" w:lineRule="auto"/>
        <w:ind w:left="0"/>
        <w:rPr>
          <w:spacing w:val="0"/>
        </w:rPr>
      </w:pPr>
      <w:r w:rsidRPr="00022F09">
        <w:rPr>
          <w:spacing w:val="0"/>
        </w:rPr>
        <w:t>доводы, на основании которых заявитель не согласен с решением и де</w:t>
      </w:r>
      <w:r w:rsidRPr="00022F09">
        <w:rPr>
          <w:spacing w:val="0"/>
        </w:rPr>
        <w:t>й</w:t>
      </w:r>
      <w:r w:rsidR="00A545F6">
        <w:rPr>
          <w:spacing w:val="0"/>
        </w:rPr>
        <w:t>ствием (бездействием) отдела</w:t>
      </w:r>
      <w:r w:rsidRPr="00022F09">
        <w:rPr>
          <w:spacing w:val="0"/>
        </w:rPr>
        <w:t>, предоставляющего муниципальную услугу, должност</w:t>
      </w:r>
      <w:r w:rsidR="00A545F6">
        <w:rPr>
          <w:spacing w:val="0"/>
        </w:rPr>
        <w:t>ного лица отдела</w:t>
      </w:r>
      <w:r w:rsidRPr="00022F09">
        <w:rPr>
          <w:spacing w:val="0"/>
        </w:rPr>
        <w:t xml:space="preserve">, участвующего в предоставлении муниципальной услуги, либо муниципального служащего. </w:t>
      </w:r>
    </w:p>
    <w:p w:rsidR="003A491D" w:rsidRPr="00022F09" w:rsidRDefault="00022F09" w:rsidP="00022F09">
      <w:pPr>
        <w:pStyle w:val="afffa"/>
        <w:suppressAutoHyphens w:val="0"/>
        <w:spacing w:line="240" w:lineRule="auto"/>
        <w:ind w:left="0"/>
        <w:rPr>
          <w:spacing w:val="0"/>
        </w:rPr>
      </w:pPr>
      <w:r w:rsidRPr="00022F09">
        <w:rPr>
          <w:spacing w:val="0"/>
        </w:rPr>
        <w:lastRenderedPageBreak/>
        <w:t xml:space="preserve">103. </w:t>
      </w:r>
      <w:r w:rsidR="003A491D" w:rsidRPr="00022F09">
        <w:rPr>
          <w:spacing w:val="0"/>
        </w:rPr>
        <w:t>Заявителем могут быть пред</w:t>
      </w:r>
      <w:r w:rsidRPr="00022F09">
        <w:rPr>
          <w:spacing w:val="0"/>
        </w:rPr>
        <w:t>о</w:t>
      </w:r>
      <w:r w:rsidR="003A491D" w:rsidRPr="00022F09">
        <w:rPr>
          <w:spacing w:val="0"/>
        </w:rPr>
        <w:t>ставлены документы (при наличии), подтверждающие доводы заявителя, либо их копии.</w:t>
      </w:r>
    </w:p>
    <w:p w:rsidR="003A491D" w:rsidRPr="00022F09" w:rsidRDefault="00022F09" w:rsidP="00022F09">
      <w:pPr>
        <w:pStyle w:val="afffa"/>
        <w:suppressAutoHyphens w:val="0"/>
        <w:spacing w:line="240" w:lineRule="auto"/>
        <w:ind w:left="0"/>
        <w:rPr>
          <w:spacing w:val="0"/>
        </w:rPr>
      </w:pPr>
      <w:r w:rsidRPr="00022F09">
        <w:rPr>
          <w:spacing w:val="0"/>
        </w:rPr>
        <w:t xml:space="preserve">104. </w:t>
      </w:r>
      <w:r w:rsidR="003A491D" w:rsidRPr="00022F09">
        <w:rPr>
          <w:spacing w:val="0"/>
        </w:rPr>
        <w:t xml:space="preserve">В случае подачи жалобы при личном приеме заявитель </w:t>
      </w:r>
      <w:proofErr w:type="gramStart"/>
      <w:r w:rsidR="003A491D" w:rsidRPr="00022F09">
        <w:rPr>
          <w:spacing w:val="0"/>
        </w:rPr>
        <w:t>пред</w:t>
      </w:r>
      <w:r w:rsidR="00A545F6">
        <w:rPr>
          <w:spacing w:val="0"/>
        </w:rPr>
        <w:t>о</w:t>
      </w:r>
      <w:r w:rsidR="003A491D" w:rsidRPr="00022F09">
        <w:rPr>
          <w:spacing w:val="0"/>
        </w:rPr>
        <w:t>ставл</w:t>
      </w:r>
      <w:r w:rsidR="003A491D" w:rsidRPr="00022F09">
        <w:rPr>
          <w:spacing w:val="0"/>
        </w:rPr>
        <w:t>я</w:t>
      </w:r>
      <w:r w:rsidR="003A491D" w:rsidRPr="00022F09">
        <w:rPr>
          <w:spacing w:val="0"/>
        </w:rPr>
        <w:t>ет документ</w:t>
      </w:r>
      <w:proofErr w:type="gramEnd"/>
      <w:r w:rsidR="003A491D" w:rsidRPr="00022F09">
        <w:rPr>
          <w:spacing w:val="0"/>
        </w:rPr>
        <w:t>, удостоверяющий его личность в соответствии с законодател</w:t>
      </w:r>
      <w:r w:rsidR="003A491D" w:rsidRPr="00022F09">
        <w:rPr>
          <w:spacing w:val="0"/>
        </w:rPr>
        <w:t>ь</w:t>
      </w:r>
      <w:r w:rsidR="003A491D" w:rsidRPr="00022F09">
        <w:rPr>
          <w:spacing w:val="0"/>
        </w:rPr>
        <w:t>ством Российской Федерации.</w:t>
      </w:r>
    </w:p>
    <w:p w:rsidR="003A491D" w:rsidRPr="00022F09" w:rsidRDefault="00022F09" w:rsidP="00022F09">
      <w:pPr>
        <w:pStyle w:val="afffa"/>
        <w:suppressAutoHyphens w:val="0"/>
        <w:spacing w:line="240" w:lineRule="auto"/>
        <w:ind w:left="0"/>
        <w:rPr>
          <w:spacing w:val="0"/>
        </w:rPr>
      </w:pPr>
      <w:r w:rsidRPr="00022F09">
        <w:rPr>
          <w:spacing w:val="0"/>
        </w:rPr>
        <w:t xml:space="preserve">105. </w:t>
      </w:r>
      <w:r w:rsidR="003A491D" w:rsidRPr="00022F09">
        <w:rPr>
          <w:spacing w:val="0"/>
        </w:rPr>
        <w:t>Если жалоба подается через представителя заявителя, также пре</w:t>
      </w:r>
      <w:r w:rsidR="003A491D" w:rsidRPr="00022F09">
        <w:rPr>
          <w:spacing w:val="0"/>
        </w:rPr>
        <w:t>д</w:t>
      </w:r>
      <w:r w:rsidR="003A491D" w:rsidRPr="00022F09">
        <w:rPr>
          <w:spacing w:val="0"/>
        </w:rPr>
        <w:t>ставляется документ, подтверждающий полномочия на осуществление де</w:t>
      </w:r>
      <w:r w:rsidR="003A491D" w:rsidRPr="00022F09">
        <w:rPr>
          <w:spacing w:val="0"/>
        </w:rPr>
        <w:t>й</w:t>
      </w:r>
      <w:r w:rsidR="003A491D" w:rsidRPr="00022F09">
        <w:rPr>
          <w:spacing w:val="0"/>
        </w:rPr>
        <w:t>ствий от имени заявителя и оформленный в соответствии с действующим зак</w:t>
      </w:r>
      <w:r w:rsidR="003A491D" w:rsidRPr="00022F09">
        <w:rPr>
          <w:spacing w:val="0"/>
        </w:rPr>
        <w:t>о</w:t>
      </w:r>
      <w:r w:rsidR="003A491D" w:rsidRPr="00022F09">
        <w:rPr>
          <w:spacing w:val="0"/>
        </w:rPr>
        <w:t>нодательством Российской Федерации.</w:t>
      </w:r>
    </w:p>
    <w:p w:rsidR="003A491D" w:rsidRPr="00022F09" w:rsidRDefault="00022F09" w:rsidP="00022F09">
      <w:pPr>
        <w:pStyle w:val="afffa"/>
        <w:suppressAutoHyphens w:val="0"/>
        <w:spacing w:line="240" w:lineRule="auto"/>
        <w:ind w:left="0"/>
        <w:rPr>
          <w:spacing w:val="0"/>
        </w:rPr>
      </w:pPr>
      <w:r w:rsidRPr="00022F09">
        <w:rPr>
          <w:spacing w:val="0"/>
        </w:rPr>
        <w:t xml:space="preserve">106. </w:t>
      </w:r>
      <w:r w:rsidR="003A491D" w:rsidRPr="00022F09">
        <w:rPr>
          <w:spacing w:val="0"/>
        </w:rPr>
        <w:t>Заявитель имеет право на получение информации и документов, н</w:t>
      </w:r>
      <w:r w:rsidR="003A491D" w:rsidRPr="00022F09">
        <w:rPr>
          <w:spacing w:val="0"/>
        </w:rPr>
        <w:t>е</w:t>
      </w:r>
      <w:r w:rsidR="003A491D" w:rsidRPr="00022F09">
        <w:rPr>
          <w:spacing w:val="0"/>
        </w:rPr>
        <w:t>обходимых для обоснования и рассмотрения жалобы.</w:t>
      </w:r>
    </w:p>
    <w:p w:rsidR="003A491D" w:rsidRPr="00022F09" w:rsidRDefault="00022F09" w:rsidP="00022F09">
      <w:pPr>
        <w:pStyle w:val="afffa"/>
        <w:suppressAutoHyphens w:val="0"/>
        <w:spacing w:line="240" w:lineRule="auto"/>
        <w:ind w:left="0"/>
        <w:rPr>
          <w:spacing w:val="0"/>
        </w:rPr>
      </w:pPr>
      <w:r w:rsidRPr="00022F09">
        <w:rPr>
          <w:spacing w:val="0"/>
        </w:rPr>
        <w:t xml:space="preserve">107. </w:t>
      </w:r>
      <w:r w:rsidR="003A491D" w:rsidRPr="00022F09">
        <w:rPr>
          <w:spacing w:val="0"/>
        </w:rPr>
        <w:t>Жалоба, поступившая в управление, подлежит регистрации не поз</w:t>
      </w:r>
      <w:r w:rsidR="003A491D" w:rsidRPr="00022F09">
        <w:rPr>
          <w:spacing w:val="0"/>
        </w:rPr>
        <w:t>д</w:t>
      </w:r>
      <w:r w:rsidR="003A491D" w:rsidRPr="00022F09">
        <w:rPr>
          <w:spacing w:val="0"/>
        </w:rPr>
        <w:t>нее следующего рабочего дня со дня ее поступления.</w:t>
      </w:r>
    </w:p>
    <w:p w:rsidR="003A491D" w:rsidRPr="00022F09" w:rsidRDefault="00022F09" w:rsidP="00022F09">
      <w:pPr>
        <w:pStyle w:val="afffa"/>
        <w:suppressAutoHyphens w:val="0"/>
        <w:spacing w:line="240" w:lineRule="auto"/>
        <w:ind w:left="0"/>
        <w:rPr>
          <w:spacing w:val="0"/>
        </w:rPr>
      </w:pPr>
      <w:r w:rsidRPr="00022F09">
        <w:rPr>
          <w:spacing w:val="0"/>
        </w:rPr>
        <w:t xml:space="preserve">108. </w:t>
      </w:r>
      <w:r w:rsidR="003A491D" w:rsidRPr="00022F09">
        <w:rPr>
          <w:spacing w:val="0"/>
        </w:rPr>
        <w:t>В случае подачи заявителем жалобы через МФЦ</w:t>
      </w:r>
      <w:r w:rsidR="00A545F6">
        <w:rPr>
          <w:spacing w:val="0"/>
        </w:rPr>
        <w:t>,</w:t>
      </w:r>
      <w:r w:rsidR="003A491D" w:rsidRPr="00022F09">
        <w:rPr>
          <w:spacing w:val="0"/>
        </w:rPr>
        <w:t xml:space="preserve"> </w:t>
      </w:r>
      <w:proofErr w:type="gramStart"/>
      <w:r w:rsidR="003A491D" w:rsidRPr="00022F09">
        <w:rPr>
          <w:spacing w:val="0"/>
        </w:rPr>
        <w:t>последний</w:t>
      </w:r>
      <w:proofErr w:type="gramEnd"/>
      <w:r w:rsidR="003A491D" w:rsidRPr="00022F09">
        <w:rPr>
          <w:spacing w:val="0"/>
        </w:rPr>
        <w:t xml:space="preserve"> обесп</w:t>
      </w:r>
      <w:r w:rsidR="003A491D" w:rsidRPr="00022F09">
        <w:rPr>
          <w:spacing w:val="0"/>
        </w:rPr>
        <w:t>е</w:t>
      </w:r>
      <w:r w:rsidR="003A491D" w:rsidRPr="00022F09">
        <w:rPr>
          <w:spacing w:val="0"/>
        </w:rPr>
        <w:t>чива</w:t>
      </w:r>
      <w:r w:rsidRPr="00022F09">
        <w:rPr>
          <w:spacing w:val="0"/>
        </w:rPr>
        <w:t>ет ее передачу в управление</w:t>
      </w:r>
      <w:r w:rsidR="003A491D" w:rsidRPr="00022F09">
        <w:rPr>
          <w:spacing w:val="0"/>
        </w:rPr>
        <w:t xml:space="preserve"> в порядке и сроки, которые установлены с</w:t>
      </w:r>
      <w:r w:rsidR="003A491D" w:rsidRPr="00022F09">
        <w:rPr>
          <w:spacing w:val="0"/>
        </w:rPr>
        <w:t>о</w:t>
      </w:r>
      <w:r w:rsidR="003A491D" w:rsidRPr="00022F09">
        <w:rPr>
          <w:spacing w:val="0"/>
        </w:rPr>
        <w:t>глашением о взаимодействии между МФЦ и управлением, но не позднее сл</w:t>
      </w:r>
      <w:r w:rsidR="003A491D" w:rsidRPr="00022F09">
        <w:rPr>
          <w:spacing w:val="0"/>
        </w:rPr>
        <w:t>е</w:t>
      </w:r>
      <w:r w:rsidR="003A491D" w:rsidRPr="00022F09">
        <w:rPr>
          <w:spacing w:val="0"/>
        </w:rPr>
        <w:t>дующего рабочего дня со дня поступления жалобы.</w:t>
      </w:r>
    </w:p>
    <w:p w:rsidR="003A491D" w:rsidRPr="00022F09" w:rsidRDefault="00022F09" w:rsidP="00022F09">
      <w:pPr>
        <w:pStyle w:val="afffa"/>
        <w:suppressAutoHyphens w:val="0"/>
        <w:spacing w:line="240" w:lineRule="auto"/>
        <w:ind w:left="0"/>
        <w:rPr>
          <w:spacing w:val="0"/>
        </w:rPr>
      </w:pPr>
      <w:r w:rsidRPr="00022F09">
        <w:rPr>
          <w:spacing w:val="0"/>
        </w:rPr>
        <w:t xml:space="preserve">109. </w:t>
      </w:r>
      <w:r w:rsidR="003A491D" w:rsidRPr="00022F09">
        <w:rPr>
          <w:spacing w:val="0"/>
        </w:rPr>
        <w:t>Жалоба на нарушение порядка предоставления муниципальной усл</w:t>
      </w:r>
      <w:r w:rsidR="003A491D" w:rsidRPr="00022F09">
        <w:rPr>
          <w:spacing w:val="0"/>
        </w:rPr>
        <w:t>у</w:t>
      </w:r>
      <w:r w:rsidR="003A491D" w:rsidRPr="00022F09">
        <w:rPr>
          <w:spacing w:val="0"/>
        </w:rPr>
        <w:t>ги</w:t>
      </w:r>
      <w:r w:rsidR="00A545F6">
        <w:rPr>
          <w:spacing w:val="0"/>
        </w:rPr>
        <w:t xml:space="preserve"> МФЦ рассматривается отделом</w:t>
      </w:r>
      <w:r w:rsidR="003A491D" w:rsidRPr="00022F09">
        <w:rPr>
          <w:spacing w:val="0"/>
        </w:rPr>
        <w:t>. При этом срок рассмотрения жалобы исчи</w:t>
      </w:r>
      <w:r w:rsidR="003A491D" w:rsidRPr="00022F09">
        <w:rPr>
          <w:spacing w:val="0"/>
        </w:rPr>
        <w:t>с</w:t>
      </w:r>
      <w:r w:rsidR="003A491D" w:rsidRPr="00022F09">
        <w:rPr>
          <w:spacing w:val="0"/>
        </w:rPr>
        <w:t>ляется со дня</w:t>
      </w:r>
      <w:r w:rsidR="00A545F6">
        <w:rPr>
          <w:spacing w:val="0"/>
        </w:rPr>
        <w:t xml:space="preserve"> регистрации жалобы в отделе</w:t>
      </w:r>
      <w:r w:rsidR="003A491D" w:rsidRPr="00022F09">
        <w:rPr>
          <w:spacing w:val="0"/>
        </w:rPr>
        <w:t>.</w:t>
      </w:r>
    </w:p>
    <w:p w:rsidR="003A491D" w:rsidRPr="00022F09" w:rsidRDefault="00022F09" w:rsidP="00022F09">
      <w:pPr>
        <w:pStyle w:val="afffa"/>
        <w:suppressAutoHyphens w:val="0"/>
        <w:spacing w:line="240" w:lineRule="auto"/>
        <w:ind w:left="0"/>
        <w:rPr>
          <w:spacing w:val="0"/>
        </w:rPr>
      </w:pPr>
      <w:r w:rsidRPr="00022F09">
        <w:rPr>
          <w:spacing w:val="0"/>
        </w:rPr>
        <w:t xml:space="preserve">110. </w:t>
      </w:r>
      <w:proofErr w:type="gramStart"/>
      <w:r w:rsidR="00836D7C">
        <w:rPr>
          <w:spacing w:val="0"/>
        </w:rPr>
        <w:t>Жалоба, поступившая в управление</w:t>
      </w:r>
      <w:r w:rsidR="003A491D" w:rsidRPr="00022F09">
        <w:rPr>
          <w:spacing w:val="0"/>
        </w:rPr>
        <w:t>, подлежит рассмотрению в теч</w:t>
      </w:r>
      <w:r w:rsidR="003A491D" w:rsidRPr="00022F09">
        <w:rPr>
          <w:spacing w:val="0"/>
        </w:rPr>
        <w:t>е</w:t>
      </w:r>
      <w:r w:rsidR="003A491D" w:rsidRPr="00022F09">
        <w:rPr>
          <w:spacing w:val="0"/>
        </w:rPr>
        <w:t xml:space="preserve">ние 15 рабочих дней со дня ее регистрации, а в случае </w:t>
      </w:r>
      <w:r w:rsidR="00A545F6">
        <w:rPr>
          <w:spacing w:val="0"/>
        </w:rPr>
        <w:t>обжалования отказа о</w:t>
      </w:r>
      <w:r w:rsidR="00A545F6">
        <w:rPr>
          <w:spacing w:val="0"/>
        </w:rPr>
        <w:t>т</w:t>
      </w:r>
      <w:r w:rsidR="00A545F6">
        <w:rPr>
          <w:spacing w:val="0"/>
        </w:rPr>
        <w:t>дела</w:t>
      </w:r>
      <w:r w:rsidR="003A491D" w:rsidRPr="00022F09">
        <w:rPr>
          <w:spacing w:val="0"/>
        </w:rPr>
        <w:t xml:space="preserve">, должностного лица </w:t>
      </w:r>
      <w:r w:rsidR="00836D7C">
        <w:rPr>
          <w:spacing w:val="0"/>
        </w:rPr>
        <w:t>управления</w:t>
      </w:r>
      <w:r w:rsidR="003A491D" w:rsidRPr="00022F09">
        <w:rPr>
          <w:i/>
          <w:iCs/>
          <w:spacing w:val="0"/>
        </w:rPr>
        <w:t xml:space="preserve"> </w:t>
      </w:r>
      <w:r w:rsidR="003A491D" w:rsidRPr="00022F09">
        <w:rPr>
          <w:spacing w:val="0"/>
        </w:rPr>
        <w:t>в приеме документов у заявителя либо в исправлении допущенных опечаток и ошибок или в случае обжалования нар</w:t>
      </w:r>
      <w:r w:rsidR="003A491D" w:rsidRPr="00022F09">
        <w:rPr>
          <w:spacing w:val="0"/>
        </w:rPr>
        <w:t>у</w:t>
      </w:r>
      <w:r w:rsidR="003A491D" w:rsidRPr="00022F09">
        <w:rPr>
          <w:spacing w:val="0"/>
        </w:rPr>
        <w:t>шения установленного срока таких исправлений – в течение 5 рабочих дней со дня ее р</w:t>
      </w:r>
      <w:r w:rsidR="003A491D" w:rsidRPr="00022F09">
        <w:rPr>
          <w:spacing w:val="0"/>
        </w:rPr>
        <w:t>е</w:t>
      </w:r>
      <w:r w:rsidR="003A491D" w:rsidRPr="00022F09">
        <w:rPr>
          <w:spacing w:val="0"/>
        </w:rPr>
        <w:t>гистрации.</w:t>
      </w:r>
      <w:proofErr w:type="gramEnd"/>
    </w:p>
    <w:p w:rsidR="003A491D" w:rsidRPr="00022F09" w:rsidRDefault="00022F09" w:rsidP="00022F09">
      <w:pPr>
        <w:pStyle w:val="afffa"/>
        <w:suppressAutoHyphens w:val="0"/>
        <w:spacing w:line="240" w:lineRule="auto"/>
        <w:ind w:left="0"/>
        <w:rPr>
          <w:spacing w:val="0"/>
        </w:rPr>
      </w:pPr>
      <w:r w:rsidRPr="00022F09">
        <w:rPr>
          <w:spacing w:val="0"/>
        </w:rPr>
        <w:t xml:space="preserve">111. </w:t>
      </w:r>
      <w:r w:rsidR="003A491D" w:rsidRPr="00022F09">
        <w:rPr>
          <w:spacing w:val="0"/>
        </w:rPr>
        <w:t xml:space="preserve">По результатам рассмотрения жалобы </w:t>
      </w:r>
      <w:r w:rsidR="00836D7C">
        <w:rPr>
          <w:spacing w:val="0"/>
        </w:rPr>
        <w:t>управление</w:t>
      </w:r>
      <w:r w:rsidR="003A491D" w:rsidRPr="00022F09">
        <w:rPr>
          <w:i/>
          <w:iCs/>
          <w:spacing w:val="0"/>
        </w:rPr>
        <w:t xml:space="preserve"> </w:t>
      </w:r>
      <w:r w:rsidR="003A491D" w:rsidRPr="00022F09">
        <w:rPr>
          <w:spacing w:val="0"/>
        </w:rPr>
        <w:t>принимает реш</w:t>
      </w:r>
      <w:r w:rsidR="003A491D" w:rsidRPr="00022F09">
        <w:rPr>
          <w:spacing w:val="0"/>
        </w:rPr>
        <w:t>е</w:t>
      </w:r>
      <w:r w:rsidR="003A491D" w:rsidRPr="00022F09">
        <w:rPr>
          <w:spacing w:val="0"/>
        </w:rPr>
        <w:t>ние о ее удовлетворении либо об отказе в ее удовлетворении в форме своего а</w:t>
      </w:r>
      <w:r w:rsidR="003A491D" w:rsidRPr="00022F09">
        <w:rPr>
          <w:spacing w:val="0"/>
        </w:rPr>
        <w:t>к</w:t>
      </w:r>
      <w:r w:rsidR="003A491D" w:rsidRPr="00022F09">
        <w:rPr>
          <w:spacing w:val="0"/>
        </w:rPr>
        <w:t>та.</w:t>
      </w:r>
    </w:p>
    <w:p w:rsidR="003A491D" w:rsidRPr="00022F09" w:rsidRDefault="00022F09" w:rsidP="00022F09">
      <w:pPr>
        <w:pStyle w:val="afffa"/>
        <w:suppressAutoHyphens w:val="0"/>
        <w:spacing w:line="240" w:lineRule="auto"/>
        <w:ind w:left="0"/>
        <w:rPr>
          <w:spacing w:val="0"/>
        </w:rPr>
      </w:pPr>
      <w:r w:rsidRPr="00022F09">
        <w:rPr>
          <w:spacing w:val="0"/>
        </w:rPr>
        <w:t xml:space="preserve">112. </w:t>
      </w:r>
      <w:proofErr w:type="gramStart"/>
      <w:r w:rsidR="003A491D" w:rsidRPr="00022F09">
        <w:rPr>
          <w:spacing w:val="0"/>
        </w:rPr>
        <w:t xml:space="preserve">При </w:t>
      </w:r>
      <w:r w:rsidR="00094EB5">
        <w:rPr>
          <w:spacing w:val="0"/>
        </w:rPr>
        <w:t>удовлетворении жалобы управление</w:t>
      </w:r>
      <w:r w:rsidR="00A545F6">
        <w:rPr>
          <w:spacing w:val="0"/>
        </w:rPr>
        <w:t xml:space="preserve"> </w:t>
      </w:r>
      <w:r w:rsidR="003A491D" w:rsidRPr="00022F09">
        <w:rPr>
          <w:spacing w:val="0"/>
        </w:rPr>
        <w:t xml:space="preserve"> принимает исчерпыва</w:t>
      </w:r>
      <w:r w:rsidR="003A491D" w:rsidRPr="00022F09">
        <w:rPr>
          <w:spacing w:val="0"/>
        </w:rPr>
        <w:t>ю</w:t>
      </w:r>
      <w:r w:rsidR="003A491D" w:rsidRPr="00022F09">
        <w:rPr>
          <w:spacing w:val="0"/>
        </w:rPr>
        <w:t>щие меры по устранению выявленных нарушений, в том числе по выдаче з</w:t>
      </w:r>
      <w:r w:rsidR="003A491D" w:rsidRPr="00022F09">
        <w:rPr>
          <w:spacing w:val="0"/>
        </w:rPr>
        <w:t>а</w:t>
      </w:r>
      <w:r w:rsidR="003A491D" w:rsidRPr="00022F09">
        <w:rPr>
          <w:spacing w:val="0"/>
        </w:rPr>
        <w:t>явителю р</w:t>
      </w:r>
      <w:r w:rsidR="003A491D" w:rsidRPr="00022F09">
        <w:rPr>
          <w:spacing w:val="0"/>
        </w:rPr>
        <w:t>е</w:t>
      </w:r>
      <w:r w:rsidR="003A491D" w:rsidRPr="00022F09">
        <w:rPr>
          <w:spacing w:val="0"/>
        </w:rPr>
        <w:t>зультата муниципальной услуги, не позднее 5 рабочих дней со дня принятия реш</w:t>
      </w:r>
      <w:r w:rsidR="003A491D" w:rsidRPr="00022F09">
        <w:rPr>
          <w:spacing w:val="0"/>
        </w:rPr>
        <w:t>е</w:t>
      </w:r>
      <w:r w:rsidR="003A491D" w:rsidRPr="00022F09">
        <w:rPr>
          <w:spacing w:val="0"/>
        </w:rPr>
        <w:t xml:space="preserve">ния, если иное не установлено законодательством Российской Федерации. </w:t>
      </w:r>
      <w:proofErr w:type="gramEnd"/>
    </w:p>
    <w:p w:rsidR="003A491D" w:rsidRPr="00022F09" w:rsidRDefault="00022F09" w:rsidP="00022F09">
      <w:pPr>
        <w:pStyle w:val="afffa"/>
        <w:suppressAutoHyphens w:val="0"/>
        <w:spacing w:line="240" w:lineRule="auto"/>
        <w:ind w:left="0"/>
        <w:rPr>
          <w:spacing w:val="0"/>
        </w:rPr>
      </w:pPr>
      <w:r w:rsidRPr="00022F09">
        <w:rPr>
          <w:spacing w:val="0"/>
        </w:rPr>
        <w:t xml:space="preserve">113. </w:t>
      </w:r>
      <w:r w:rsidR="003A491D" w:rsidRPr="00022F09">
        <w:rPr>
          <w:spacing w:val="0"/>
        </w:rPr>
        <w:t>В ответе по результатам рассмотрения жалобы указываются:</w:t>
      </w:r>
    </w:p>
    <w:p w:rsidR="003A491D" w:rsidRPr="00022F09" w:rsidRDefault="00A545F6" w:rsidP="00022F09">
      <w:pPr>
        <w:pStyle w:val="afffa"/>
        <w:suppressAutoHyphens w:val="0"/>
        <w:spacing w:line="240" w:lineRule="auto"/>
        <w:ind w:left="0"/>
        <w:rPr>
          <w:spacing w:val="0"/>
        </w:rPr>
      </w:pPr>
      <w:proofErr w:type="gramStart"/>
      <w:r w:rsidRPr="00022F09">
        <w:rPr>
          <w:spacing w:val="0"/>
        </w:rPr>
        <w:t>Н</w:t>
      </w:r>
      <w:r w:rsidR="003A491D" w:rsidRPr="00022F09">
        <w:rPr>
          <w:spacing w:val="0"/>
        </w:rPr>
        <w:t>аименование</w:t>
      </w:r>
      <w:r>
        <w:rPr>
          <w:spacing w:val="0"/>
        </w:rPr>
        <w:t xml:space="preserve">  отдела</w:t>
      </w:r>
      <w:r w:rsidR="003A491D" w:rsidRPr="00022F09">
        <w:rPr>
          <w:spacing w:val="0"/>
        </w:rPr>
        <w:t>,</w:t>
      </w:r>
      <w:r>
        <w:rPr>
          <w:spacing w:val="0"/>
        </w:rPr>
        <w:t xml:space="preserve"> </w:t>
      </w:r>
      <w:r w:rsidR="003A491D" w:rsidRPr="00022F09">
        <w:rPr>
          <w:spacing w:val="0"/>
        </w:rPr>
        <w:t xml:space="preserve"> должность,</w:t>
      </w:r>
      <w:r>
        <w:rPr>
          <w:spacing w:val="0"/>
        </w:rPr>
        <w:t xml:space="preserve"> </w:t>
      </w:r>
      <w:r w:rsidR="003A491D" w:rsidRPr="00022F09">
        <w:rPr>
          <w:spacing w:val="0"/>
        </w:rPr>
        <w:t xml:space="preserve"> фамилия, </w:t>
      </w:r>
      <w:r>
        <w:rPr>
          <w:spacing w:val="0"/>
        </w:rPr>
        <w:t xml:space="preserve"> </w:t>
      </w:r>
      <w:r w:rsidR="003A491D" w:rsidRPr="00022F09">
        <w:rPr>
          <w:spacing w:val="0"/>
        </w:rPr>
        <w:t xml:space="preserve">имя, отчество </w:t>
      </w:r>
      <w:r>
        <w:rPr>
          <w:spacing w:val="0"/>
        </w:rPr>
        <w:t xml:space="preserve"> </w:t>
      </w:r>
      <w:r w:rsidR="003A491D" w:rsidRPr="00022F09">
        <w:rPr>
          <w:spacing w:val="0"/>
        </w:rPr>
        <w:t>(при нал</w:t>
      </w:r>
      <w:r w:rsidR="003A491D" w:rsidRPr="00022F09">
        <w:rPr>
          <w:spacing w:val="0"/>
        </w:rPr>
        <w:t>и</w:t>
      </w:r>
      <w:r w:rsidR="003A491D" w:rsidRPr="00022F09">
        <w:rPr>
          <w:spacing w:val="0"/>
        </w:rPr>
        <w:t>чии) его должностного лица, принявшего решение по жалобе;</w:t>
      </w:r>
      <w:proofErr w:type="gramEnd"/>
    </w:p>
    <w:p w:rsidR="003A491D" w:rsidRPr="00022F09" w:rsidRDefault="003A491D" w:rsidP="00022F09">
      <w:pPr>
        <w:pStyle w:val="afffa"/>
        <w:suppressAutoHyphens w:val="0"/>
        <w:spacing w:line="240" w:lineRule="auto"/>
        <w:ind w:left="0"/>
        <w:rPr>
          <w:spacing w:val="0"/>
        </w:rPr>
      </w:pPr>
      <w:r w:rsidRPr="00022F09">
        <w:rPr>
          <w:spacing w:val="0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3A491D" w:rsidRPr="00022F09" w:rsidRDefault="003A491D" w:rsidP="00022F09">
      <w:pPr>
        <w:pStyle w:val="afffa"/>
        <w:suppressAutoHyphens w:val="0"/>
        <w:spacing w:line="240" w:lineRule="auto"/>
        <w:ind w:left="0"/>
        <w:rPr>
          <w:spacing w:val="0"/>
        </w:rPr>
      </w:pPr>
      <w:r w:rsidRPr="00022F09">
        <w:rPr>
          <w:spacing w:val="0"/>
        </w:rPr>
        <w:t>фамилия, имя, отчество (при наличии) или наименование заявителя;</w:t>
      </w:r>
    </w:p>
    <w:p w:rsidR="003A491D" w:rsidRPr="00022F09" w:rsidRDefault="003A491D" w:rsidP="00022F09">
      <w:pPr>
        <w:pStyle w:val="afffa"/>
        <w:suppressAutoHyphens w:val="0"/>
        <w:spacing w:line="240" w:lineRule="auto"/>
        <w:ind w:left="0"/>
        <w:rPr>
          <w:spacing w:val="0"/>
        </w:rPr>
      </w:pPr>
      <w:r w:rsidRPr="00022F09">
        <w:rPr>
          <w:spacing w:val="0"/>
        </w:rPr>
        <w:t>основания для принятия решения по жалобе;</w:t>
      </w:r>
    </w:p>
    <w:p w:rsidR="003A491D" w:rsidRPr="00022F09" w:rsidRDefault="003A491D" w:rsidP="00022F09">
      <w:pPr>
        <w:pStyle w:val="afffa"/>
        <w:suppressAutoHyphens w:val="0"/>
        <w:spacing w:line="240" w:lineRule="auto"/>
        <w:ind w:left="0"/>
        <w:rPr>
          <w:spacing w:val="0"/>
        </w:rPr>
      </w:pPr>
      <w:r w:rsidRPr="00022F09">
        <w:rPr>
          <w:spacing w:val="0"/>
        </w:rPr>
        <w:t>принятое по жалобе решение;</w:t>
      </w:r>
    </w:p>
    <w:p w:rsidR="003A491D" w:rsidRPr="00022F09" w:rsidRDefault="003A491D" w:rsidP="00022F09">
      <w:pPr>
        <w:pStyle w:val="afffa"/>
        <w:suppressAutoHyphens w:val="0"/>
        <w:spacing w:line="240" w:lineRule="auto"/>
        <w:ind w:left="0"/>
        <w:rPr>
          <w:spacing w:val="0"/>
        </w:rPr>
      </w:pPr>
      <w:r w:rsidRPr="00022F09">
        <w:rPr>
          <w:spacing w:val="0"/>
        </w:rPr>
        <w:lastRenderedPageBreak/>
        <w:t>в случае если жалоба признана обоснованной – сроки устранения выя</w:t>
      </w:r>
      <w:r w:rsidRPr="00022F09">
        <w:rPr>
          <w:spacing w:val="0"/>
        </w:rPr>
        <w:t>в</w:t>
      </w:r>
      <w:r w:rsidRPr="00022F09">
        <w:rPr>
          <w:spacing w:val="0"/>
        </w:rPr>
        <w:t>ленных нарушений, в том числе срок предоставления результата муниципал</w:t>
      </w:r>
      <w:r w:rsidRPr="00022F09">
        <w:rPr>
          <w:spacing w:val="0"/>
        </w:rPr>
        <w:t>ь</w:t>
      </w:r>
      <w:r w:rsidRPr="00022F09">
        <w:rPr>
          <w:spacing w:val="0"/>
        </w:rPr>
        <w:t>ной услуги;</w:t>
      </w:r>
    </w:p>
    <w:p w:rsidR="003A491D" w:rsidRPr="00022F09" w:rsidRDefault="003A491D" w:rsidP="00022F09">
      <w:pPr>
        <w:pStyle w:val="afffa"/>
        <w:suppressAutoHyphens w:val="0"/>
        <w:spacing w:line="240" w:lineRule="auto"/>
        <w:ind w:left="0"/>
        <w:rPr>
          <w:spacing w:val="0"/>
        </w:rPr>
      </w:pPr>
      <w:r w:rsidRPr="00022F09">
        <w:rPr>
          <w:spacing w:val="0"/>
        </w:rPr>
        <w:t xml:space="preserve">сведения о порядке обжалования принятого по жалобе решения. </w:t>
      </w:r>
    </w:p>
    <w:p w:rsidR="003A491D" w:rsidRPr="00022F09" w:rsidRDefault="00022F09" w:rsidP="00022F09">
      <w:pPr>
        <w:pStyle w:val="afffa"/>
        <w:suppressAutoHyphens w:val="0"/>
        <w:spacing w:line="240" w:lineRule="auto"/>
        <w:ind w:left="0"/>
        <w:rPr>
          <w:spacing w:val="0"/>
        </w:rPr>
      </w:pPr>
      <w:r w:rsidRPr="00022F09">
        <w:rPr>
          <w:spacing w:val="0"/>
        </w:rPr>
        <w:t xml:space="preserve">114. </w:t>
      </w:r>
      <w:r w:rsidR="003A491D" w:rsidRPr="00022F09">
        <w:rPr>
          <w:spacing w:val="0"/>
        </w:rPr>
        <w:t>Ответ по результатам рассмотрения жалобы подписывается уполн</w:t>
      </w:r>
      <w:r w:rsidR="003A491D" w:rsidRPr="00022F09">
        <w:rPr>
          <w:spacing w:val="0"/>
        </w:rPr>
        <w:t>о</w:t>
      </w:r>
      <w:r w:rsidR="003A491D" w:rsidRPr="00022F09">
        <w:rPr>
          <w:spacing w:val="0"/>
        </w:rPr>
        <w:t>моченным на рассмотрение жал</w:t>
      </w:r>
      <w:r w:rsidR="00A545F6">
        <w:rPr>
          <w:spacing w:val="0"/>
        </w:rPr>
        <w:t>обы должностным лицом отдела</w:t>
      </w:r>
      <w:r w:rsidR="003A491D" w:rsidRPr="00022F09">
        <w:rPr>
          <w:spacing w:val="0"/>
        </w:rPr>
        <w:t>.</w:t>
      </w:r>
    </w:p>
    <w:p w:rsidR="003A491D" w:rsidRPr="00022F09" w:rsidRDefault="00022F09" w:rsidP="00022F09">
      <w:pPr>
        <w:pStyle w:val="afffa"/>
        <w:suppressAutoHyphens w:val="0"/>
        <w:spacing w:line="240" w:lineRule="auto"/>
        <w:ind w:left="0"/>
        <w:rPr>
          <w:spacing w:val="0"/>
        </w:rPr>
      </w:pPr>
      <w:r w:rsidRPr="00022F09">
        <w:rPr>
          <w:spacing w:val="0"/>
        </w:rPr>
        <w:t xml:space="preserve">115. </w:t>
      </w:r>
      <w:r w:rsidR="003A491D" w:rsidRPr="00022F09">
        <w:rPr>
          <w:spacing w:val="0"/>
        </w:rPr>
        <w:t xml:space="preserve">Не позднее дня, следующего за днем принятия решения, заявителю </w:t>
      </w:r>
      <w:r>
        <w:rPr>
          <w:spacing w:val="0"/>
        </w:rPr>
        <w:t xml:space="preserve">   </w:t>
      </w:r>
      <w:r w:rsidR="003A491D" w:rsidRPr="00022F09">
        <w:rPr>
          <w:spacing w:val="0"/>
        </w:rPr>
        <w:t>в письменной форме и по желанию заявителя в электронной форме направляе</w:t>
      </w:r>
      <w:r w:rsidR="003A491D" w:rsidRPr="00022F09">
        <w:rPr>
          <w:spacing w:val="0"/>
        </w:rPr>
        <w:t>т</w:t>
      </w:r>
      <w:r w:rsidR="003A491D" w:rsidRPr="00022F09">
        <w:rPr>
          <w:spacing w:val="0"/>
        </w:rPr>
        <w:t>ся мотивированный ответ о результатах рассмотрения жалобы.</w:t>
      </w:r>
    </w:p>
    <w:p w:rsidR="003A491D" w:rsidRPr="00022F09" w:rsidRDefault="00A545F6" w:rsidP="00022F09">
      <w:pPr>
        <w:pStyle w:val="afffa"/>
        <w:suppressAutoHyphens w:val="0"/>
        <w:spacing w:line="240" w:lineRule="auto"/>
        <w:ind w:left="0"/>
        <w:rPr>
          <w:spacing w:val="0"/>
        </w:rPr>
      </w:pPr>
      <w:r>
        <w:rPr>
          <w:spacing w:val="0"/>
        </w:rPr>
        <w:t>Отдел</w:t>
      </w:r>
      <w:r w:rsidR="003A491D" w:rsidRPr="00022F09">
        <w:rPr>
          <w:spacing w:val="0"/>
        </w:rPr>
        <w:t xml:space="preserve"> отказывает в удовлетворении жалобы в следующих случаях:</w:t>
      </w:r>
    </w:p>
    <w:p w:rsidR="003A491D" w:rsidRPr="00022F09" w:rsidRDefault="003A491D" w:rsidP="00022F09">
      <w:pPr>
        <w:pStyle w:val="afffa"/>
        <w:suppressAutoHyphens w:val="0"/>
        <w:spacing w:line="240" w:lineRule="auto"/>
        <w:ind w:left="0"/>
        <w:rPr>
          <w:spacing w:val="0"/>
        </w:rPr>
      </w:pPr>
      <w:r w:rsidRPr="00022F09">
        <w:rPr>
          <w:spacing w:val="0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A491D" w:rsidRPr="00022F09" w:rsidRDefault="003A491D" w:rsidP="00022F09">
      <w:pPr>
        <w:pStyle w:val="afffa"/>
        <w:suppressAutoHyphens w:val="0"/>
        <w:spacing w:line="240" w:lineRule="auto"/>
        <w:ind w:left="0"/>
        <w:rPr>
          <w:spacing w:val="0"/>
        </w:rPr>
      </w:pPr>
      <w:r w:rsidRPr="00022F09">
        <w:rPr>
          <w:spacing w:val="0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A491D" w:rsidRPr="00022F09" w:rsidRDefault="003A491D" w:rsidP="00022F09">
      <w:pPr>
        <w:pStyle w:val="afffa"/>
        <w:suppressAutoHyphens w:val="0"/>
        <w:spacing w:line="240" w:lineRule="auto"/>
        <w:ind w:left="0"/>
        <w:rPr>
          <w:spacing w:val="0"/>
        </w:rPr>
      </w:pPr>
      <w:r w:rsidRPr="00022F09">
        <w:rPr>
          <w:spacing w:val="0"/>
        </w:rPr>
        <w:t>наличие решения по жалобе, принятого ранее в отношении того же заяв</w:t>
      </w:r>
      <w:r w:rsidRPr="00022F09">
        <w:rPr>
          <w:spacing w:val="0"/>
        </w:rPr>
        <w:t>и</w:t>
      </w:r>
      <w:r w:rsidRPr="00022F09">
        <w:rPr>
          <w:spacing w:val="0"/>
        </w:rPr>
        <w:t xml:space="preserve">теля и по тому же предмету жалобы. </w:t>
      </w:r>
    </w:p>
    <w:p w:rsidR="003A491D" w:rsidRPr="00022F09" w:rsidRDefault="00022F09" w:rsidP="00022F09">
      <w:pPr>
        <w:pStyle w:val="afffa"/>
        <w:suppressAutoHyphens w:val="0"/>
        <w:spacing w:line="240" w:lineRule="auto"/>
        <w:ind w:left="0"/>
        <w:rPr>
          <w:spacing w:val="0"/>
        </w:rPr>
      </w:pPr>
      <w:r w:rsidRPr="00022F09">
        <w:rPr>
          <w:spacing w:val="0"/>
        </w:rPr>
        <w:t xml:space="preserve">116. </w:t>
      </w:r>
      <w:r w:rsidR="00A545F6">
        <w:rPr>
          <w:spacing w:val="0"/>
        </w:rPr>
        <w:t>Отдел</w:t>
      </w:r>
      <w:r w:rsidR="003A491D" w:rsidRPr="00022F09">
        <w:rPr>
          <w:spacing w:val="0"/>
        </w:rPr>
        <w:t xml:space="preserve"> оставляет жалобу без ответа в следующих случаях:</w:t>
      </w:r>
    </w:p>
    <w:p w:rsidR="003A491D" w:rsidRPr="00022F09" w:rsidRDefault="003A491D" w:rsidP="00022F09">
      <w:pPr>
        <w:pStyle w:val="afffa"/>
        <w:suppressAutoHyphens w:val="0"/>
        <w:spacing w:line="240" w:lineRule="auto"/>
        <w:ind w:left="0"/>
        <w:rPr>
          <w:spacing w:val="0"/>
        </w:rPr>
      </w:pPr>
      <w:r w:rsidRPr="00022F09">
        <w:rPr>
          <w:spacing w:val="0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A491D" w:rsidRPr="00022F09" w:rsidRDefault="003A491D" w:rsidP="00022F09">
      <w:pPr>
        <w:pStyle w:val="afffa"/>
        <w:suppressAutoHyphens w:val="0"/>
        <w:spacing w:line="240" w:lineRule="auto"/>
        <w:ind w:left="0"/>
        <w:rPr>
          <w:spacing w:val="0"/>
        </w:rPr>
      </w:pPr>
      <w:r w:rsidRPr="00022F09">
        <w:rPr>
          <w:spacing w:val="0"/>
        </w:rPr>
        <w:t>отсутствие возможности прочитать какую-либо часть текста жалобы, ф</w:t>
      </w:r>
      <w:r w:rsidRPr="00022F09">
        <w:rPr>
          <w:spacing w:val="0"/>
        </w:rPr>
        <w:t>а</w:t>
      </w:r>
      <w:r w:rsidRPr="00022F09">
        <w:rPr>
          <w:spacing w:val="0"/>
        </w:rPr>
        <w:t xml:space="preserve">милию, имя, отчество (при наличии) и (или) почтовый адрес заявителя. </w:t>
      </w:r>
    </w:p>
    <w:p w:rsidR="003A491D" w:rsidRPr="00022F09" w:rsidRDefault="00022F09" w:rsidP="00022F09">
      <w:pPr>
        <w:pStyle w:val="afffa"/>
        <w:suppressAutoHyphens w:val="0"/>
        <w:spacing w:line="240" w:lineRule="auto"/>
        <w:ind w:left="0"/>
        <w:rPr>
          <w:spacing w:val="0"/>
        </w:rPr>
      </w:pPr>
      <w:r w:rsidRPr="00022F09">
        <w:rPr>
          <w:spacing w:val="0"/>
        </w:rPr>
        <w:t xml:space="preserve">117. </w:t>
      </w:r>
      <w:r w:rsidR="003A491D" w:rsidRPr="00022F09">
        <w:rPr>
          <w:spacing w:val="0"/>
        </w:rPr>
        <w:t>Оснований для приостановления рассмотрения жалобы законод</w:t>
      </w:r>
      <w:r w:rsidR="003A491D" w:rsidRPr="00022F09">
        <w:rPr>
          <w:spacing w:val="0"/>
        </w:rPr>
        <w:t>а</w:t>
      </w:r>
      <w:r w:rsidR="003A491D" w:rsidRPr="00022F09">
        <w:rPr>
          <w:spacing w:val="0"/>
        </w:rPr>
        <w:t>тельством Российской Федерации не предусмотрено.</w:t>
      </w:r>
    </w:p>
    <w:p w:rsidR="003A491D" w:rsidRPr="00022F09" w:rsidRDefault="00022F09" w:rsidP="00022F09">
      <w:pPr>
        <w:pStyle w:val="afffa"/>
        <w:suppressAutoHyphens w:val="0"/>
        <w:spacing w:line="240" w:lineRule="auto"/>
        <w:ind w:left="0"/>
        <w:rPr>
          <w:spacing w:val="0"/>
        </w:rPr>
      </w:pPr>
      <w:r w:rsidRPr="00022F09">
        <w:rPr>
          <w:spacing w:val="0"/>
        </w:rPr>
        <w:t xml:space="preserve">118. </w:t>
      </w:r>
      <w:proofErr w:type="gramStart"/>
      <w:r w:rsidR="003A491D" w:rsidRPr="00022F09">
        <w:rPr>
          <w:spacing w:val="0"/>
        </w:rPr>
        <w:t>В случае установления в ходе или по результатам рассмотрения ж</w:t>
      </w:r>
      <w:r w:rsidR="003A491D" w:rsidRPr="00022F09">
        <w:rPr>
          <w:spacing w:val="0"/>
        </w:rPr>
        <w:t>а</w:t>
      </w:r>
      <w:r w:rsidR="003A491D" w:rsidRPr="00022F09">
        <w:rPr>
          <w:spacing w:val="0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="003A491D" w:rsidRPr="00022F09">
        <w:rPr>
          <w:spacing w:val="0"/>
        </w:rPr>
        <w:t>а</w:t>
      </w:r>
      <w:r w:rsidR="003A491D" w:rsidRPr="00022F09">
        <w:rPr>
          <w:spacing w:val="0"/>
        </w:rPr>
        <w:t>медлительно направляет имеющиеся материалы в государственные органы, полномочные принимать решения о привлечении к административной или уг</w:t>
      </w:r>
      <w:r w:rsidR="003A491D" w:rsidRPr="00022F09">
        <w:rPr>
          <w:spacing w:val="0"/>
        </w:rPr>
        <w:t>о</w:t>
      </w:r>
      <w:r w:rsidR="003A491D" w:rsidRPr="00022F09">
        <w:rPr>
          <w:spacing w:val="0"/>
        </w:rPr>
        <w:t>ловной ответственности.</w:t>
      </w:r>
      <w:proofErr w:type="gramEnd"/>
    </w:p>
    <w:p w:rsidR="003A491D" w:rsidRPr="00022F09" w:rsidRDefault="00022F09" w:rsidP="00022F09">
      <w:pPr>
        <w:pStyle w:val="afffa"/>
        <w:suppressAutoHyphens w:val="0"/>
        <w:spacing w:line="240" w:lineRule="auto"/>
        <w:ind w:left="0"/>
        <w:rPr>
          <w:spacing w:val="0"/>
        </w:rPr>
      </w:pPr>
      <w:r w:rsidRPr="00022F09">
        <w:rPr>
          <w:spacing w:val="0"/>
        </w:rPr>
        <w:t xml:space="preserve">119. </w:t>
      </w:r>
      <w:r w:rsidR="003A491D" w:rsidRPr="00022F09">
        <w:rPr>
          <w:spacing w:val="0"/>
        </w:rPr>
        <w:t>Все решения, д</w:t>
      </w:r>
      <w:r w:rsidR="00A545F6">
        <w:rPr>
          <w:spacing w:val="0"/>
        </w:rPr>
        <w:t>ействия (бездействие) отдела</w:t>
      </w:r>
      <w:r w:rsidR="003A491D" w:rsidRPr="00022F09">
        <w:rPr>
          <w:spacing w:val="0"/>
        </w:rPr>
        <w:t>, должностного ли</w:t>
      </w:r>
      <w:r w:rsidR="00A545F6">
        <w:rPr>
          <w:spacing w:val="0"/>
        </w:rPr>
        <w:t>ца о</w:t>
      </w:r>
      <w:r w:rsidR="00A545F6">
        <w:rPr>
          <w:spacing w:val="0"/>
        </w:rPr>
        <w:t>т</w:t>
      </w:r>
      <w:r w:rsidR="00A545F6">
        <w:rPr>
          <w:spacing w:val="0"/>
        </w:rPr>
        <w:t>дела</w:t>
      </w:r>
      <w:r w:rsidR="003A491D" w:rsidRPr="00022F09">
        <w:rPr>
          <w:spacing w:val="0"/>
        </w:rPr>
        <w:t xml:space="preserve">, муниципального </w:t>
      </w:r>
      <w:r w:rsidRPr="00022F09">
        <w:rPr>
          <w:spacing w:val="0"/>
        </w:rPr>
        <w:t>служащего</w:t>
      </w:r>
      <w:r w:rsidR="003A491D" w:rsidRPr="00022F09">
        <w:rPr>
          <w:spacing w:val="0"/>
        </w:rPr>
        <w:t xml:space="preserve"> заявитель вправе оспорить в судебном п</w:t>
      </w:r>
      <w:r w:rsidR="003A491D" w:rsidRPr="00022F09">
        <w:rPr>
          <w:spacing w:val="0"/>
        </w:rPr>
        <w:t>о</w:t>
      </w:r>
      <w:r w:rsidR="003A491D" w:rsidRPr="00022F09">
        <w:rPr>
          <w:spacing w:val="0"/>
        </w:rPr>
        <w:t>рядке.</w:t>
      </w:r>
    </w:p>
    <w:p w:rsidR="003A491D" w:rsidRPr="00022F09" w:rsidRDefault="00022F09" w:rsidP="00022F09">
      <w:pPr>
        <w:pStyle w:val="afffa"/>
        <w:suppressAutoHyphens w:val="0"/>
        <w:spacing w:line="240" w:lineRule="auto"/>
        <w:ind w:left="0"/>
        <w:rPr>
          <w:spacing w:val="0"/>
        </w:rPr>
      </w:pPr>
      <w:r w:rsidRPr="00022F09">
        <w:rPr>
          <w:spacing w:val="0"/>
        </w:rPr>
        <w:t>120.</w:t>
      </w:r>
      <w:r w:rsidR="00A545F6">
        <w:rPr>
          <w:spacing w:val="0"/>
        </w:rPr>
        <w:t xml:space="preserve"> </w:t>
      </w:r>
      <w:r w:rsidRPr="00022F09">
        <w:rPr>
          <w:spacing w:val="0"/>
        </w:rPr>
        <w:t xml:space="preserve"> </w:t>
      </w:r>
      <w:proofErr w:type="gramStart"/>
      <w:r w:rsidR="00A545F6">
        <w:rPr>
          <w:spacing w:val="0"/>
        </w:rPr>
        <w:t>Отдел</w:t>
      </w:r>
      <w:bookmarkStart w:id="0" w:name="_GoBack"/>
      <w:bookmarkEnd w:id="0"/>
      <w:r w:rsidR="003A491D" w:rsidRPr="00022F09">
        <w:rPr>
          <w:spacing w:val="0"/>
        </w:rPr>
        <w:t xml:space="preserve"> обеспечивает информирование о порядке подачи и рассмо</w:t>
      </w:r>
      <w:r w:rsidR="003A491D" w:rsidRPr="00022F09">
        <w:rPr>
          <w:spacing w:val="0"/>
        </w:rPr>
        <w:t>т</w:t>
      </w:r>
      <w:r w:rsidR="003A491D" w:rsidRPr="00022F09">
        <w:rPr>
          <w:spacing w:val="0"/>
        </w:rPr>
        <w:t>рения жалобы посредством телефонной связи, размещения информации на стендах в местах предоставления муниципальной услуги, на официальном по</w:t>
      </w:r>
      <w:r w:rsidR="003A491D" w:rsidRPr="00022F09">
        <w:rPr>
          <w:spacing w:val="0"/>
        </w:rPr>
        <w:t>р</w:t>
      </w:r>
      <w:r w:rsidR="003A491D" w:rsidRPr="00022F09">
        <w:rPr>
          <w:spacing w:val="0"/>
        </w:rPr>
        <w:t>тале/сайте, на Едином и региональном порталах, а также при личном обращ</w:t>
      </w:r>
      <w:r w:rsidR="003A491D" w:rsidRPr="00022F09">
        <w:rPr>
          <w:spacing w:val="0"/>
        </w:rPr>
        <w:t>е</w:t>
      </w:r>
      <w:r w:rsidR="003A491D" w:rsidRPr="00022F09">
        <w:rPr>
          <w:spacing w:val="0"/>
        </w:rPr>
        <w:t>нии заявителя.</w:t>
      </w:r>
      <w:proofErr w:type="gramEnd"/>
    </w:p>
    <w:p w:rsidR="003A491D" w:rsidRDefault="003A491D" w:rsidP="00DD5B46">
      <w:pPr>
        <w:ind w:firstLine="709"/>
        <w:jc w:val="both"/>
      </w:pPr>
      <w:r w:rsidRPr="00DD5B46">
        <w:t xml:space="preserve"> </w:t>
      </w:r>
    </w:p>
    <w:p w:rsidR="00022F09" w:rsidRDefault="00022F09" w:rsidP="00DD5B46">
      <w:pPr>
        <w:ind w:firstLine="709"/>
        <w:jc w:val="both"/>
      </w:pPr>
    </w:p>
    <w:p w:rsidR="00022F09" w:rsidRDefault="00022F09" w:rsidP="00DD5B46">
      <w:pPr>
        <w:ind w:firstLine="709"/>
        <w:jc w:val="both"/>
      </w:pPr>
    </w:p>
    <w:p w:rsidR="00022F09" w:rsidRDefault="00022F09" w:rsidP="00DD5B46">
      <w:pPr>
        <w:ind w:firstLine="709"/>
        <w:jc w:val="both"/>
      </w:pPr>
    </w:p>
    <w:p w:rsidR="00022F09" w:rsidRDefault="00022F09" w:rsidP="00DD5B46">
      <w:pPr>
        <w:ind w:firstLine="709"/>
        <w:jc w:val="both"/>
      </w:pPr>
    </w:p>
    <w:p w:rsidR="00022F09" w:rsidRDefault="00022F09" w:rsidP="00336F59">
      <w:pPr>
        <w:jc w:val="both"/>
      </w:pPr>
    </w:p>
    <w:p w:rsidR="00336F59" w:rsidRDefault="00336F59" w:rsidP="00336F59">
      <w:pPr>
        <w:jc w:val="both"/>
      </w:pPr>
    </w:p>
    <w:p w:rsidR="00022F09" w:rsidRDefault="00022F09" w:rsidP="00DD5B46">
      <w:pPr>
        <w:ind w:firstLine="709"/>
        <w:jc w:val="both"/>
      </w:pPr>
    </w:p>
    <w:p w:rsidR="00022F09" w:rsidRDefault="00022F09" w:rsidP="00DD5B46">
      <w:pPr>
        <w:ind w:firstLine="709"/>
        <w:jc w:val="both"/>
      </w:pPr>
    </w:p>
    <w:p w:rsidR="00022F09" w:rsidRDefault="00022F09" w:rsidP="00DD5B46">
      <w:pPr>
        <w:ind w:firstLine="709"/>
        <w:jc w:val="both"/>
      </w:pPr>
    </w:p>
    <w:p w:rsidR="005F34BE" w:rsidRPr="00DD5B46" w:rsidRDefault="005F34BE" w:rsidP="00DD5B46">
      <w:pPr>
        <w:ind w:firstLine="709"/>
        <w:jc w:val="both"/>
      </w:pPr>
    </w:p>
    <w:p w:rsidR="003A491D" w:rsidRPr="00FB0CA2" w:rsidRDefault="003A491D" w:rsidP="00FB0CA2">
      <w:pPr>
        <w:pStyle w:val="afffa"/>
        <w:suppressAutoHyphens w:val="0"/>
        <w:spacing w:line="240" w:lineRule="auto"/>
        <w:ind w:left="5103" w:firstLine="0"/>
        <w:rPr>
          <w:spacing w:val="0"/>
        </w:rPr>
      </w:pPr>
      <w:proofErr w:type="gramStart"/>
      <w:r w:rsidRPr="00FB0CA2">
        <w:rPr>
          <w:spacing w:val="0"/>
        </w:rPr>
        <w:t>Приложение 1</w:t>
      </w:r>
      <w:r w:rsidR="00FB0CA2">
        <w:rPr>
          <w:spacing w:val="0"/>
        </w:rPr>
        <w:t xml:space="preserve"> </w:t>
      </w:r>
      <w:r w:rsidRPr="00FB0CA2">
        <w:rPr>
          <w:spacing w:val="0"/>
        </w:rPr>
        <w:t>к административному регламенту</w:t>
      </w:r>
      <w:r w:rsidR="00FB0CA2">
        <w:rPr>
          <w:spacing w:val="0"/>
        </w:rPr>
        <w:t xml:space="preserve"> </w:t>
      </w:r>
      <w:r w:rsidR="00FB0CA2" w:rsidRPr="003A491D">
        <w:rPr>
          <w:color w:val="000000"/>
          <w:spacing w:val="0"/>
        </w:rPr>
        <w:t>предоставления муниц</w:t>
      </w:r>
      <w:r w:rsidR="00FB0CA2" w:rsidRPr="003A491D">
        <w:rPr>
          <w:color w:val="000000"/>
          <w:spacing w:val="0"/>
        </w:rPr>
        <w:t>и</w:t>
      </w:r>
      <w:r w:rsidR="00FB0CA2" w:rsidRPr="003A491D">
        <w:rPr>
          <w:color w:val="000000"/>
          <w:spacing w:val="0"/>
        </w:rPr>
        <w:t>пальной услуги «Выдача разрешения на ввод объекта в эксплуатацию при осуществлении строительства, р</w:t>
      </w:r>
      <w:r w:rsidR="00FB0CA2" w:rsidRPr="003A491D">
        <w:rPr>
          <w:color w:val="000000"/>
          <w:spacing w:val="0"/>
        </w:rPr>
        <w:t>е</w:t>
      </w:r>
      <w:r w:rsidR="00FB0CA2" w:rsidRPr="003A491D">
        <w:rPr>
          <w:color w:val="000000"/>
          <w:spacing w:val="0"/>
        </w:rPr>
        <w:t>конструкции объекта капитального строительства, располож</w:t>
      </w:r>
      <w:r w:rsidR="00585118">
        <w:rPr>
          <w:color w:val="000000"/>
          <w:spacing w:val="0"/>
        </w:rPr>
        <w:t>енного на территории Цунтин</w:t>
      </w:r>
      <w:r w:rsidR="00FB0CA2" w:rsidRPr="003A491D">
        <w:rPr>
          <w:color w:val="000000"/>
          <w:spacing w:val="0"/>
        </w:rPr>
        <w:t>ского района»</w:t>
      </w:r>
      <w:proofErr w:type="gramEnd"/>
    </w:p>
    <w:p w:rsidR="003A491D" w:rsidRDefault="003A491D" w:rsidP="003A491D">
      <w:pPr>
        <w:pStyle w:val="afffa"/>
        <w:jc w:val="right"/>
      </w:pPr>
    </w:p>
    <w:p w:rsidR="003A491D" w:rsidRDefault="003A491D" w:rsidP="003A491D">
      <w:pPr>
        <w:ind w:left="720"/>
      </w:pPr>
    </w:p>
    <w:p w:rsidR="003A491D" w:rsidRPr="00FB0CA2" w:rsidRDefault="003A491D" w:rsidP="00FB0CA2">
      <w:pPr>
        <w:pStyle w:val="afffa"/>
        <w:suppressAutoHyphens w:val="0"/>
        <w:spacing w:line="240" w:lineRule="auto"/>
        <w:ind w:left="0" w:firstLine="0"/>
        <w:jc w:val="center"/>
        <w:rPr>
          <w:spacing w:val="0"/>
        </w:rPr>
      </w:pPr>
      <w:r w:rsidRPr="00FB0CA2">
        <w:rPr>
          <w:spacing w:val="0"/>
          <w:sz w:val="20"/>
          <w:szCs w:val="20"/>
        </w:rPr>
        <w:t>наименование уполномоченного органа местного самоуправления</w:t>
      </w:r>
    </w:p>
    <w:p w:rsidR="003A491D" w:rsidRPr="00FB0CA2" w:rsidRDefault="003A491D" w:rsidP="00FB0CA2">
      <w:pPr>
        <w:pStyle w:val="afffa"/>
        <w:suppressAutoHyphens w:val="0"/>
        <w:spacing w:line="240" w:lineRule="auto"/>
        <w:ind w:left="0" w:firstLine="0"/>
        <w:jc w:val="center"/>
        <w:rPr>
          <w:spacing w:val="0"/>
        </w:rPr>
      </w:pPr>
      <w:r w:rsidRPr="00FB0CA2">
        <w:rPr>
          <w:spacing w:val="0"/>
          <w:sz w:val="20"/>
          <w:szCs w:val="20"/>
        </w:rPr>
        <w:t>наименование застройщика</w:t>
      </w:r>
    </w:p>
    <w:p w:rsidR="003A491D" w:rsidRPr="00FB0CA2" w:rsidRDefault="003A491D" w:rsidP="00FB0CA2">
      <w:pPr>
        <w:pStyle w:val="afffa"/>
        <w:suppressAutoHyphens w:val="0"/>
        <w:spacing w:line="240" w:lineRule="auto"/>
        <w:ind w:left="0" w:firstLine="0"/>
        <w:jc w:val="center"/>
        <w:rPr>
          <w:spacing w:val="0"/>
        </w:rPr>
      </w:pPr>
      <w:proofErr w:type="gramStart"/>
      <w:r w:rsidRPr="00FB0CA2">
        <w:rPr>
          <w:spacing w:val="0"/>
          <w:sz w:val="20"/>
          <w:szCs w:val="20"/>
        </w:rPr>
        <w:t>(фамилия, имя, отчество – для граждан,</w:t>
      </w:r>
      <w:proofErr w:type="gramEnd"/>
    </w:p>
    <w:p w:rsidR="003A491D" w:rsidRPr="00FB0CA2" w:rsidRDefault="003A491D" w:rsidP="00FB0CA2">
      <w:pPr>
        <w:pStyle w:val="afffa"/>
        <w:suppressAutoHyphens w:val="0"/>
        <w:spacing w:line="240" w:lineRule="auto"/>
        <w:ind w:left="0" w:firstLine="0"/>
        <w:jc w:val="center"/>
        <w:rPr>
          <w:spacing w:val="0"/>
        </w:rPr>
      </w:pPr>
      <w:r w:rsidRPr="00FB0CA2">
        <w:rPr>
          <w:spacing w:val="0"/>
          <w:sz w:val="20"/>
          <w:szCs w:val="20"/>
        </w:rPr>
        <w:t>полное наименование организации; ФИО руководителя – для юридических лиц),</w:t>
      </w:r>
    </w:p>
    <w:p w:rsidR="003A491D" w:rsidRDefault="003A491D" w:rsidP="00FB0CA2">
      <w:pPr>
        <w:pStyle w:val="afffa"/>
        <w:suppressAutoHyphens w:val="0"/>
        <w:spacing w:line="240" w:lineRule="auto"/>
        <w:ind w:left="0" w:firstLine="0"/>
        <w:jc w:val="center"/>
      </w:pPr>
      <w:r w:rsidRPr="00FB0CA2">
        <w:rPr>
          <w:spacing w:val="0"/>
          <w:sz w:val="20"/>
          <w:szCs w:val="20"/>
        </w:rPr>
        <w:t>его почтовый индекс и адрес</w:t>
      </w:r>
    </w:p>
    <w:p w:rsidR="003A491D" w:rsidRPr="00FB0CA2" w:rsidRDefault="003A491D" w:rsidP="00FB0CA2">
      <w:pPr>
        <w:jc w:val="center"/>
      </w:pPr>
    </w:p>
    <w:p w:rsidR="003A491D" w:rsidRPr="00FB0CA2" w:rsidRDefault="003A491D" w:rsidP="00FB0CA2">
      <w:pPr>
        <w:pStyle w:val="afffa"/>
        <w:suppressAutoHyphens w:val="0"/>
        <w:spacing w:line="240" w:lineRule="auto"/>
        <w:ind w:left="0" w:firstLine="0"/>
        <w:jc w:val="center"/>
        <w:rPr>
          <w:spacing w:val="0"/>
        </w:rPr>
      </w:pPr>
    </w:p>
    <w:p w:rsidR="003A491D" w:rsidRPr="00FB0CA2" w:rsidRDefault="003A491D" w:rsidP="00FB0CA2">
      <w:pPr>
        <w:pStyle w:val="afffa"/>
        <w:suppressAutoHyphens w:val="0"/>
        <w:spacing w:line="240" w:lineRule="auto"/>
        <w:ind w:left="0" w:firstLine="0"/>
        <w:jc w:val="center"/>
        <w:rPr>
          <w:b/>
          <w:spacing w:val="0"/>
        </w:rPr>
      </w:pPr>
      <w:r w:rsidRPr="00FB0CA2">
        <w:rPr>
          <w:b/>
          <w:spacing w:val="0"/>
        </w:rPr>
        <w:t>Заявление</w:t>
      </w:r>
    </w:p>
    <w:p w:rsidR="003A491D" w:rsidRPr="00FB0CA2" w:rsidRDefault="003A491D" w:rsidP="00FB0CA2">
      <w:pPr>
        <w:pStyle w:val="afffa"/>
        <w:suppressAutoHyphens w:val="0"/>
        <w:spacing w:line="240" w:lineRule="auto"/>
        <w:ind w:left="0" w:firstLine="0"/>
        <w:jc w:val="center"/>
        <w:rPr>
          <w:b/>
          <w:spacing w:val="0"/>
        </w:rPr>
      </w:pPr>
      <w:r w:rsidRPr="00FB0CA2">
        <w:rPr>
          <w:b/>
          <w:spacing w:val="0"/>
        </w:rPr>
        <w:t>о выдаче разрешения на ввод в эксплуатацию</w:t>
      </w:r>
    </w:p>
    <w:p w:rsidR="003A491D" w:rsidRDefault="003A491D" w:rsidP="00FB0CA2">
      <w:pPr>
        <w:pStyle w:val="afffa"/>
        <w:suppressAutoHyphens w:val="0"/>
        <w:spacing w:line="240" w:lineRule="auto"/>
        <w:ind w:left="0"/>
      </w:pPr>
    </w:p>
    <w:p w:rsidR="003A491D" w:rsidRDefault="003A491D" w:rsidP="00FB0CA2">
      <w:pPr>
        <w:pStyle w:val="afffa"/>
        <w:suppressAutoHyphens w:val="0"/>
        <w:spacing w:line="240" w:lineRule="auto"/>
        <w:ind w:left="0"/>
      </w:pPr>
      <w:r>
        <w:t xml:space="preserve">Прошу выдать разрешение на ввод в эксплуатацию объекта капитального строительства </w:t>
      </w:r>
    </w:p>
    <w:p w:rsidR="003A491D" w:rsidRDefault="003A491D" w:rsidP="00A51221">
      <w:pPr>
        <w:pStyle w:val="afffa"/>
        <w:suppressAutoHyphens w:val="0"/>
        <w:spacing w:line="240" w:lineRule="auto"/>
        <w:ind w:left="0" w:firstLine="0"/>
      </w:pPr>
      <w:r>
        <w:t>________________________________________________</w:t>
      </w:r>
      <w:r w:rsidR="00A51221">
        <w:t xml:space="preserve">_______________________ </w:t>
      </w:r>
    </w:p>
    <w:p w:rsidR="003A491D" w:rsidRPr="00A51221" w:rsidRDefault="003A491D" w:rsidP="00A51221">
      <w:pPr>
        <w:pStyle w:val="afffa"/>
        <w:spacing w:line="240" w:lineRule="auto"/>
        <w:ind w:left="0" w:firstLine="0"/>
        <w:jc w:val="center"/>
        <w:rPr>
          <w:spacing w:val="0"/>
        </w:rPr>
      </w:pPr>
      <w:r w:rsidRPr="00A51221">
        <w:rPr>
          <w:spacing w:val="0"/>
          <w:sz w:val="20"/>
          <w:szCs w:val="20"/>
        </w:rPr>
        <w:t>(наименование объекта)</w:t>
      </w:r>
    </w:p>
    <w:p w:rsidR="003A491D" w:rsidRDefault="003A491D" w:rsidP="00A51221">
      <w:pPr>
        <w:jc w:val="both"/>
      </w:pPr>
      <w:r>
        <w:t>на земельном участке по адресу:</w:t>
      </w:r>
      <w:r w:rsidR="00A51221">
        <w:t xml:space="preserve"> </w:t>
      </w:r>
      <w:r>
        <w:t>________________________________________________________</w:t>
      </w:r>
      <w:r w:rsidR="00A51221">
        <w:t xml:space="preserve">____________ </w:t>
      </w:r>
    </w:p>
    <w:p w:rsidR="003A491D" w:rsidRDefault="003A491D" w:rsidP="003A491D">
      <w:pPr>
        <w:pStyle w:val="afffa"/>
        <w:jc w:val="center"/>
      </w:pPr>
      <w:r>
        <w:rPr>
          <w:sz w:val="20"/>
          <w:szCs w:val="20"/>
        </w:rPr>
        <w:t>(город, район, улица, номер участка)</w:t>
      </w:r>
    </w:p>
    <w:p w:rsidR="003A491D" w:rsidRDefault="003A491D" w:rsidP="00A51221">
      <w:pPr>
        <w:pStyle w:val="afffa"/>
        <w:suppressAutoHyphens w:val="0"/>
        <w:spacing w:line="240" w:lineRule="auto"/>
        <w:ind w:left="0" w:firstLine="0"/>
      </w:pPr>
      <w:r>
        <w:t>________________________________________________________________________________________________________________________________________________________________</w:t>
      </w:r>
      <w:r w:rsidR="00A51221">
        <w:t>_____________________________________________________</w:t>
      </w:r>
    </w:p>
    <w:p w:rsidR="003A491D" w:rsidRDefault="003A491D" w:rsidP="00A51221">
      <w:pPr>
        <w:pStyle w:val="afffa"/>
        <w:suppressAutoHyphens w:val="0"/>
        <w:spacing w:line="240" w:lineRule="auto"/>
        <w:ind w:left="0" w:firstLine="0"/>
      </w:pPr>
      <w:r>
        <w:rPr>
          <w:b/>
          <w:bCs/>
        </w:rPr>
        <w:t>_______________________________________________________________________</w:t>
      </w:r>
    </w:p>
    <w:p w:rsidR="003A491D" w:rsidRDefault="003A491D" w:rsidP="00A51221">
      <w:pPr>
        <w:ind w:firstLine="709"/>
        <w:jc w:val="both"/>
      </w:pPr>
      <w:r>
        <w:t xml:space="preserve">Строительство (реконструкция) осуществлено на основании </w:t>
      </w:r>
    </w:p>
    <w:p w:rsidR="00A51221" w:rsidRDefault="00A51221" w:rsidP="00A51221">
      <w:pPr>
        <w:jc w:val="both"/>
      </w:pPr>
      <w:r>
        <w:t xml:space="preserve">____________________________________________________________________ </w:t>
      </w:r>
    </w:p>
    <w:p w:rsidR="003A491D" w:rsidRPr="00A51221" w:rsidRDefault="003A491D" w:rsidP="00A51221">
      <w:pPr>
        <w:pStyle w:val="afffa"/>
        <w:spacing w:line="240" w:lineRule="auto"/>
        <w:ind w:left="0" w:firstLine="0"/>
        <w:jc w:val="center"/>
        <w:rPr>
          <w:spacing w:val="0"/>
        </w:rPr>
      </w:pPr>
      <w:r w:rsidRPr="00A51221">
        <w:rPr>
          <w:spacing w:val="0"/>
          <w:sz w:val="20"/>
          <w:szCs w:val="20"/>
        </w:rPr>
        <w:t>(наименование документа)</w:t>
      </w:r>
    </w:p>
    <w:p w:rsidR="003A491D" w:rsidRDefault="003A491D" w:rsidP="00A51221">
      <w:pPr>
        <w:pStyle w:val="afffa"/>
        <w:suppressAutoHyphens w:val="0"/>
        <w:spacing w:line="240" w:lineRule="auto"/>
        <w:ind w:left="0" w:firstLine="0"/>
      </w:pPr>
      <w:r>
        <w:t>_______________________ от «____» ________________</w:t>
      </w:r>
      <w:r w:rsidR="00A51221">
        <w:t xml:space="preserve">____ </w:t>
      </w:r>
      <w:proofErr w:type="gramStart"/>
      <w:r w:rsidR="00A51221">
        <w:t>г</w:t>
      </w:r>
      <w:proofErr w:type="gramEnd"/>
      <w:r w:rsidR="00A51221">
        <w:t>. № ____________.</w:t>
      </w:r>
    </w:p>
    <w:p w:rsidR="003A491D" w:rsidRPr="00A51221" w:rsidRDefault="003A491D" w:rsidP="00A51221">
      <w:pPr>
        <w:pStyle w:val="afffa"/>
        <w:suppressAutoHyphens w:val="0"/>
        <w:spacing w:line="240" w:lineRule="auto"/>
        <w:ind w:left="0"/>
        <w:rPr>
          <w:spacing w:val="0"/>
        </w:rPr>
      </w:pPr>
      <w:r w:rsidRPr="00A51221">
        <w:rPr>
          <w:spacing w:val="0"/>
        </w:rPr>
        <w:t>Право на пользование землей закреплено _______</w:t>
      </w:r>
      <w:r w:rsidR="00A51221">
        <w:rPr>
          <w:spacing w:val="0"/>
        </w:rPr>
        <w:t>____________________</w:t>
      </w:r>
    </w:p>
    <w:p w:rsidR="003A491D" w:rsidRPr="00A51221" w:rsidRDefault="003A491D" w:rsidP="00A51221">
      <w:pPr>
        <w:pStyle w:val="afffa"/>
        <w:ind w:firstLine="5016"/>
        <w:jc w:val="center"/>
        <w:rPr>
          <w:spacing w:val="0"/>
        </w:rPr>
      </w:pPr>
      <w:r w:rsidRPr="00A51221">
        <w:rPr>
          <w:spacing w:val="0"/>
          <w:sz w:val="20"/>
          <w:szCs w:val="20"/>
        </w:rPr>
        <w:t>(наименование документа)</w:t>
      </w:r>
    </w:p>
    <w:p w:rsidR="003A491D" w:rsidRDefault="003A491D" w:rsidP="00A51221">
      <w:pPr>
        <w:pStyle w:val="afffa"/>
        <w:suppressAutoHyphens w:val="0"/>
        <w:spacing w:line="240" w:lineRule="auto"/>
        <w:ind w:left="0" w:firstLine="0"/>
      </w:pPr>
      <w:r>
        <w:t>____________</w:t>
      </w:r>
      <w:r w:rsidR="00A51221">
        <w:t>_________________________</w:t>
      </w:r>
      <w:r>
        <w:t xml:space="preserve"> </w:t>
      </w:r>
      <w:r>
        <w:rPr>
          <w:b/>
          <w:bCs/>
        </w:rPr>
        <w:t>от «</w:t>
      </w:r>
      <w:r w:rsidR="00A51221">
        <w:rPr>
          <w:b/>
          <w:bCs/>
        </w:rPr>
        <w:t xml:space="preserve">____»___________ </w:t>
      </w:r>
      <w:proofErr w:type="gramStart"/>
      <w:r w:rsidR="00A51221">
        <w:rPr>
          <w:b/>
          <w:bCs/>
        </w:rPr>
        <w:t>г</w:t>
      </w:r>
      <w:proofErr w:type="gramEnd"/>
      <w:r w:rsidR="00A51221">
        <w:rPr>
          <w:b/>
          <w:bCs/>
        </w:rPr>
        <w:t>. № _________</w:t>
      </w:r>
      <w:r>
        <w:rPr>
          <w:b/>
          <w:bCs/>
        </w:rPr>
        <w:t>.</w:t>
      </w:r>
    </w:p>
    <w:p w:rsidR="003A491D" w:rsidRPr="00A51221" w:rsidRDefault="003A491D" w:rsidP="00A51221">
      <w:pPr>
        <w:pStyle w:val="afffa"/>
        <w:suppressAutoHyphens w:val="0"/>
        <w:spacing w:line="240" w:lineRule="auto"/>
        <w:ind w:left="0"/>
        <w:rPr>
          <w:spacing w:val="0"/>
        </w:rPr>
      </w:pPr>
    </w:p>
    <w:p w:rsidR="003A491D" w:rsidRPr="00A51221" w:rsidRDefault="003A491D" w:rsidP="00A51221">
      <w:pPr>
        <w:pStyle w:val="afffa"/>
        <w:suppressAutoHyphens w:val="0"/>
        <w:spacing w:line="240" w:lineRule="auto"/>
        <w:ind w:left="0"/>
        <w:rPr>
          <w:spacing w:val="0"/>
        </w:rPr>
      </w:pPr>
      <w:r w:rsidRPr="00A51221">
        <w:rPr>
          <w:spacing w:val="0"/>
        </w:rPr>
        <w:t>Результат муниципальной услуги предоставить (</w:t>
      </w:r>
      <w:proofErr w:type="gramStart"/>
      <w:r w:rsidRPr="00A51221">
        <w:rPr>
          <w:spacing w:val="0"/>
        </w:rPr>
        <w:t>нужное</w:t>
      </w:r>
      <w:proofErr w:type="gramEnd"/>
      <w:r w:rsidRPr="00A51221">
        <w:rPr>
          <w:spacing w:val="0"/>
        </w:rPr>
        <w:t xml:space="preserve"> подчеркнуть):</w:t>
      </w:r>
    </w:p>
    <w:p w:rsidR="003A491D" w:rsidRDefault="003A491D" w:rsidP="00A51221">
      <w:pPr>
        <w:ind w:firstLine="709"/>
        <w:jc w:val="both"/>
      </w:pPr>
      <w:r>
        <w:t xml:space="preserve">при личном приеме </w:t>
      </w:r>
      <w:proofErr w:type="gramStart"/>
      <w:r>
        <w:t>в</w:t>
      </w:r>
      <w:proofErr w:type="gramEnd"/>
      <w:r w:rsidR="00A51221">
        <w:t xml:space="preserve"> </w:t>
      </w:r>
      <w:r>
        <w:t>______________________________________</w:t>
      </w:r>
      <w:r w:rsidR="00A51221">
        <w:t>_______</w:t>
      </w:r>
    </w:p>
    <w:p w:rsidR="003A491D" w:rsidRDefault="003A491D" w:rsidP="003A491D">
      <w:r>
        <w:t>___________________________________________</w:t>
      </w:r>
      <w:r w:rsidR="00A51221">
        <w:t>_________________________</w:t>
      </w:r>
      <w:r>
        <w:t>;</w:t>
      </w:r>
    </w:p>
    <w:p w:rsidR="003A491D" w:rsidRPr="00A51221" w:rsidRDefault="003A491D" w:rsidP="00A51221">
      <w:pPr>
        <w:pStyle w:val="afffa"/>
        <w:suppressAutoHyphens w:val="0"/>
        <w:spacing w:line="240" w:lineRule="auto"/>
        <w:ind w:left="0"/>
        <w:rPr>
          <w:spacing w:val="0"/>
        </w:rPr>
      </w:pPr>
      <w:r w:rsidRPr="00A51221">
        <w:rPr>
          <w:spacing w:val="0"/>
        </w:rPr>
        <w:lastRenderedPageBreak/>
        <w:t>наименование уполномоченного органа местного самоуправления или МФЦ</w:t>
      </w:r>
    </w:p>
    <w:p w:rsidR="003A491D" w:rsidRDefault="003A491D" w:rsidP="00A51221">
      <w:pPr>
        <w:ind w:firstLine="709"/>
        <w:jc w:val="both"/>
      </w:pPr>
      <w:r>
        <w:t>по почте;</w:t>
      </w:r>
    </w:p>
    <w:p w:rsidR="003A491D" w:rsidRDefault="003A491D" w:rsidP="00A51221">
      <w:pPr>
        <w:ind w:firstLine="709"/>
        <w:jc w:val="both"/>
      </w:pPr>
      <w:r>
        <w:t>посредством Единого или регионального порталов в форме электронного документа.</w:t>
      </w:r>
    </w:p>
    <w:p w:rsidR="003A491D" w:rsidRDefault="003A491D" w:rsidP="003A491D"/>
    <w:p w:rsidR="003A491D" w:rsidRDefault="003A491D" w:rsidP="003A491D">
      <w:r>
        <w:t>Приложение:</w:t>
      </w: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30"/>
        <w:gridCol w:w="1414"/>
        <w:gridCol w:w="896"/>
      </w:tblGrid>
      <w:tr w:rsidR="003A491D" w:rsidRPr="00D44E94" w:rsidTr="003A491D">
        <w:trPr>
          <w:tblCellSpacing w:w="0" w:type="dxa"/>
        </w:trPr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91D" w:rsidRPr="00D44E94" w:rsidRDefault="00D44E94" w:rsidP="00D44E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3A491D" w:rsidRPr="00D44E94">
              <w:rPr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91D" w:rsidRPr="00D44E94" w:rsidRDefault="003A491D" w:rsidP="00D44E94">
            <w:pPr>
              <w:pStyle w:val="afffa"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44E94">
              <w:rPr>
                <w:sz w:val="24"/>
                <w:szCs w:val="24"/>
              </w:rPr>
              <w:t>Подлинник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91D" w:rsidRPr="00D44E94" w:rsidRDefault="003A491D" w:rsidP="00D44E94">
            <w:pPr>
              <w:pStyle w:val="afffa"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44E94">
              <w:rPr>
                <w:sz w:val="24"/>
                <w:szCs w:val="24"/>
              </w:rPr>
              <w:t>Копия</w:t>
            </w:r>
          </w:p>
        </w:tc>
      </w:tr>
      <w:tr w:rsidR="003A491D" w:rsidRPr="00D44E94" w:rsidTr="003A491D">
        <w:trPr>
          <w:tblCellSpacing w:w="0" w:type="dxa"/>
        </w:trPr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91D" w:rsidRPr="00D44E94" w:rsidRDefault="00D44E94" w:rsidP="00D44E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3A491D" w:rsidRPr="00D44E94">
              <w:rPr>
                <w:sz w:val="24"/>
                <w:szCs w:val="24"/>
              </w:rPr>
              <w:t>Выписка из единого государственного реестра юридических лиц (для юридических лиц) или из единого государственного реестра индивидуальных предпринимателей (для индивидуальных пре</w:t>
            </w:r>
            <w:r w:rsidR="003A491D" w:rsidRPr="00D44E94">
              <w:rPr>
                <w:sz w:val="24"/>
                <w:szCs w:val="24"/>
              </w:rPr>
              <w:t>д</w:t>
            </w:r>
            <w:r w:rsidR="003A491D" w:rsidRPr="00D44E94">
              <w:rPr>
                <w:sz w:val="24"/>
                <w:szCs w:val="24"/>
              </w:rPr>
              <w:t>принимателей)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91D" w:rsidRPr="00D44E94" w:rsidRDefault="003A491D">
            <w:pPr>
              <w:pStyle w:val="afffa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91D" w:rsidRPr="00D44E94" w:rsidRDefault="003A491D">
            <w:pPr>
              <w:pStyle w:val="afffa"/>
              <w:rPr>
                <w:sz w:val="24"/>
                <w:szCs w:val="24"/>
              </w:rPr>
            </w:pPr>
          </w:p>
        </w:tc>
      </w:tr>
      <w:tr w:rsidR="003A491D" w:rsidRPr="00D44E94" w:rsidTr="003A491D">
        <w:trPr>
          <w:tblCellSpacing w:w="0" w:type="dxa"/>
        </w:trPr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91D" w:rsidRPr="00D44E94" w:rsidRDefault="00D44E94" w:rsidP="00D44E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3A491D" w:rsidRPr="00D44E94">
              <w:rPr>
                <w:sz w:val="24"/>
                <w:szCs w:val="24"/>
              </w:rPr>
              <w:t>Документ, подтверждающий полномочия действовать от имени физического или юридического лица при подаче заявления пре</w:t>
            </w:r>
            <w:r w:rsidR="003A491D" w:rsidRPr="00D44E94">
              <w:rPr>
                <w:sz w:val="24"/>
                <w:szCs w:val="24"/>
              </w:rPr>
              <w:t>д</w:t>
            </w:r>
            <w:r w:rsidR="003A491D" w:rsidRPr="00D44E94">
              <w:rPr>
                <w:sz w:val="24"/>
                <w:szCs w:val="24"/>
              </w:rPr>
              <w:t>ставителем физического или юридического лица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91D" w:rsidRPr="00D44E94" w:rsidRDefault="003A491D">
            <w:pPr>
              <w:pStyle w:val="afffa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91D" w:rsidRPr="00D44E94" w:rsidRDefault="003A491D">
            <w:pPr>
              <w:pStyle w:val="afffa"/>
              <w:rPr>
                <w:sz w:val="24"/>
                <w:szCs w:val="24"/>
              </w:rPr>
            </w:pPr>
          </w:p>
        </w:tc>
      </w:tr>
      <w:tr w:rsidR="003A491D" w:rsidRPr="00D44E94" w:rsidTr="003A491D">
        <w:trPr>
          <w:tblCellSpacing w:w="0" w:type="dxa"/>
        </w:trPr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91D" w:rsidRPr="00D44E94" w:rsidRDefault="00D44E94" w:rsidP="00D44E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3A491D" w:rsidRPr="00D44E94">
              <w:rPr>
                <w:sz w:val="24"/>
                <w:szCs w:val="24"/>
              </w:rPr>
              <w:t>Выписка из ЕГРП о правах на земельный участок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91D" w:rsidRPr="00D44E94" w:rsidRDefault="003A491D">
            <w:pPr>
              <w:pStyle w:val="afffa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91D" w:rsidRPr="00D44E94" w:rsidRDefault="003A491D">
            <w:pPr>
              <w:pStyle w:val="afffa"/>
              <w:rPr>
                <w:sz w:val="24"/>
                <w:szCs w:val="24"/>
              </w:rPr>
            </w:pPr>
          </w:p>
        </w:tc>
      </w:tr>
      <w:tr w:rsidR="003A491D" w:rsidRPr="00D44E94" w:rsidTr="003A491D">
        <w:trPr>
          <w:tblCellSpacing w:w="0" w:type="dxa"/>
        </w:trPr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91D" w:rsidRPr="00D44E94" w:rsidRDefault="00D44E94" w:rsidP="00D44E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3A491D" w:rsidRPr="00D44E94">
              <w:rPr>
                <w:sz w:val="24"/>
                <w:szCs w:val="24"/>
              </w:rPr>
              <w:t>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91D" w:rsidRPr="00D44E94" w:rsidRDefault="003A491D">
            <w:pPr>
              <w:pStyle w:val="afffa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91D" w:rsidRPr="00D44E94" w:rsidRDefault="003A491D">
            <w:pPr>
              <w:pStyle w:val="afffa"/>
              <w:rPr>
                <w:sz w:val="24"/>
                <w:szCs w:val="24"/>
              </w:rPr>
            </w:pPr>
          </w:p>
        </w:tc>
      </w:tr>
      <w:tr w:rsidR="003A491D" w:rsidRPr="00D44E94" w:rsidTr="003A491D">
        <w:trPr>
          <w:tblCellSpacing w:w="0" w:type="dxa"/>
        </w:trPr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91D" w:rsidRPr="00D44E94" w:rsidRDefault="00D44E94" w:rsidP="00D44E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3A491D" w:rsidRPr="00D44E94">
              <w:rPr>
                <w:sz w:val="24"/>
                <w:szCs w:val="24"/>
              </w:rPr>
              <w:t>Документы, удостоверяющие (устанавливающие) права на пр</w:t>
            </w:r>
            <w:r w:rsidR="003A491D" w:rsidRPr="00D44E94">
              <w:rPr>
                <w:sz w:val="24"/>
                <w:szCs w:val="24"/>
              </w:rPr>
              <w:t>и</w:t>
            </w:r>
            <w:r w:rsidR="003A491D" w:rsidRPr="00D44E94">
              <w:rPr>
                <w:sz w:val="24"/>
                <w:szCs w:val="24"/>
              </w:rPr>
              <w:t>обретаемый земельный участок, если право на данный земельный участок в соответствии с законодательством Российской Федер</w:t>
            </w:r>
            <w:r w:rsidR="003A491D" w:rsidRPr="00D44E94">
              <w:rPr>
                <w:sz w:val="24"/>
                <w:szCs w:val="24"/>
              </w:rPr>
              <w:t>а</w:t>
            </w:r>
            <w:r w:rsidR="003A491D" w:rsidRPr="00D44E94">
              <w:rPr>
                <w:sz w:val="24"/>
                <w:szCs w:val="24"/>
              </w:rPr>
              <w:t>ции признается возникшим независимо от его регистрации в ЕГРП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91D" w:rsidRPr="00D44E94" w:rsidRDefault="003A491D">
            <w:pPr>
              <w:pStyle w:val="afffa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91D" w:rsidRPr="00D44E94" w:rsidRDefault="003A491D">
            <w:pPr>
              <w:pStyle w:val="afffa"/>
              <w:rPr>
                <w:sz w:val="24"/>
                <w:szCs w:val="24"/>
              </w:rPr>
            </w:pPr>
          </w:p>
        </w:tc>
      </w:tr>
      <w:tr w:rsidR="003A491D" w:rsidRPr="00D44E94" w:rsidTr="003A491D">
        <w:trPr>
          <w:tblCellSpacing w:w="0" w:type="dxa"/>
        </w:trPr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91D" w:rsidRPr="00D44E94" w:rsidRDefault="00D44E94" w:rsidP="00D44E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3A491D" w:rsidRPr="00D44E94">
              <w:rPr>
                <w:sz w:val="24"/>
                <w:szCs w:val="24"/>
              </w:rPr>
              <w:t>Градостроительный план земельного участка или в случае стро</w:t>
            </w:r>
            <w:r w:rsidR="003A491D" w:rsidRPr="00D44E94">
              <w:rPr>
                <w:sz w:val="24"/>
                <w:szCs w:val="24"/>
              </w:rPr>
              <w:t>и</w:t>
            </w:r>
            <w:r w:rsidR="003A491D" w:rsidRPr="00D44E94">
              <w:rPr>
                <w:sz w:val="24"/>
                <w:szCs w:val="24"/>
              </w:rPr>
              <w:t>тельства, реконструкции линейного объекта проект планировки территории и проект межевания территории;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91D" w:rsidRPr="00D44E94" w:rsidRDefault="003A491D">
            <w:pPr>
              <w:pStyle w:val="afffa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91D" w:rsidRPr="00D44E94" w:rsidRDefault="003A491D">
            <w:pPr>
              <w:pStyle w:val="afffa"/>
              <w:rPr>
                <w:sz w:val="24"/>
                <w:szCs w:val="24"/>
              </w:rPr>
            </w:pPr>
          </w:p>
        </w:tc>
      </w:tr>
      <w:tr w:rsidR="003A491D" w:rsidRPr="00D44E94" w:rsidTr="003A491D">
        <w:trPr>
          <w:tblCellSpacing w:w="0" w:type="dxa"/>
        </w:trPr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91D" w:rsidRPr="00D44E94" w:rsidRDefault="00D44E94" w:rsidP="00D44E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3A491D" w:rsidRPr="00D44E94">
              <w:rPr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91D" w:rsidRPr="00D44E94" w:rsidRDefault="003A491D">
            <w:pPr>
              <w:pStyle w:val="afffa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91D" w:rsidRPr="00D44E94" w:rsidRDefault="003A491D">
            <w:pPr>
              <w:pStyle w:val="afffa"/>
              <w:rPr>
                <w:sz w:val="24"/>
                <w:szCs w:val="24"/>
              </w:rPr>
            </w:pPr>
          </w:p>
        </w:tc>
      </w:tr>
      <w:tr w:rsidR="003A491D" w:rsidRPr="00D44E94" w:rsidTr="003A491D">
        <w:trPr>
          <w:tblCellSpacing w:w="0" w:type="dxa"/>
        </w:trPr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91D" w:rsidRPr="00D44E94" w:rsidRDefault="00D44E94" w:rsidP="00D44E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="003A491D" w:rsidRPr="00D44E94">
              <w:rPr>
                <w:sz w:val="24"/>
                <w:szCs w:val="24"/>
              </w:rPr>
              <w:t>Акт приемки объекта капитального строительства (в случае ос</w:t>
            </w:r>
            <w:r w:rsidR="003A491D" w:rsidRPr="00D44E94">
              <w:rPr>
                <w:sz w:val="24"/>
                <w:szCs w:val="24"/>
              </w:rPr>
              <w:t>у</w:t>
            </w:r>
            <w:r w:rsidR="003A491D" w:rsidRPr="00D44E94">
              <w:rPr>
                <w:sz w:val="24"/>
                <w:szCs w:val="24"/>
              </w:rPr>
              <w:t>ществления строительства, реконструкции на основании договора)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91D" w:rsidRPr="00D44E94" w:rsidRDefault="003A491D">
            <w:pPr>
              <w:pStyle w:val="afffa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91D" w:rsidRPr="00D44E94" w:rsidRDefault="003A491D">
            <w:pPr>
              <w:pStyle w:val="afffa"/>
              <w:rPr>
                <w:sz w:val="24"/>
                <w:szCs w:val="24"/>
              </w:rPr>
            </w:pPr>
          </w:p>
        </w:tc>
      </w:tr>
      <w:tr w:rsidR="003A491D" w:rsidRPr="00D44E94" w:rsidTr="003A491D">
        <w:trPr>
          <w:tblCellSpacing w:w="0" w:type="dxa"/>
        </w:trPr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91D" w:rsidRPr="00D44E94" w:rsidRDefault="00D44E94" w:rsidP="00D44E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="003A491D" w:rsidRPr="00D44E94">
              <w:rPr>
                <w:sz w:val="24"/>
                <w:szCs w:val="24"/>
              </w:rPr>
              <w:t>Документ, подтверждающий соответствие построенного, р</w:t>
            </w:r>
            <w:r w:rsidR="003A491D" w:rsidRPr="00D44E94">
              <w:rPr>
                <w:sz w:val="24"/>
                <w:szCs w:val="24"/>
              </w:rPr>
              <w:t>е</w:t>
            </w:r>
            <w:r w:rsidR="003A491D" w:rsidRPr="00D44E94">
              <w:rPr>
                <w:sz w:val="24"/>
                <w:szCs w:val="24"/>
              </w:rPr>
              <w:t>конструированного объекта капитального строительства требов</w:t>
            </w:r>
            <w:r w:rsidR="003A491D" w:rsidRPr="00D44E94">
              <w:rPr>
                <w:sz w:val="24"/>
                <w:szCs w:val="24"/>
              </w:rPr>
              <w:t>а</w:t>
            </w:r>
            <w:r w:rsidR="003A491D" w:rsidRPr="00D44E94">
              <w:rPr>
                <w:sz w:val="24"/>
                <w:szCs w:val="24"/>
              </w:rPr>
              <w:t>ниям технических регламентов и подписанный лицом, осущест</w:t>
            </w:r>
            <w:r w:rsidR="003A491D" w:rsidRPr="00D44E94">
              <w:rPr>
                <w:sz w:val="24"/>
                <w:szCs w:val="24"/>
              </w:rPr>
              <w:t>в</w:t>
            </w:r>
            <w:r w:rsidR="003A491D" w:rsidRPr="00D44E94">
              <w:rPr>
                <w:sz w:val="24"/>
                <w:szCs w:val="24"/>
              </w:rPr>
              <w:t>ляющим строительство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91D" w:rsidRPr="00D44E94" w:rsidRDefault="003A491D">
            <w:pPr>
              <w:pStyle w:val="afffa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91D" w:rsidRPr="00D44E94" w:rsidRDefault="003A491D">
            <w:pPr>
              <w:pStyle w:val="afffa"/>
              <w:rPr>
                <w:sz w:val="24"/>
                <w:szCs w:val="24"/>
              </w:rPr>
            </w:pPr>
          </w:p>
        </w:tc>
      </w:tr>
      <w:tr w:rsidR="003A491D" w:rsidRPr="00D44E94" w:rsidTr="003A491D">
        <w:trPr>
          <w:tblCellSpacing w:w="0" w:type="dxa"/>
        </w:trPr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91D" w:rsidRPr="00D44E94" w:rsidRDefault="00D44E94" w:rsidP="00D44E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proofErr w:type="gramStart"/>
            <w:r w:rsidR="003A491D" w:rsidRPr="00D44E94">
              <w:rPr>
                <w:sz w:val="24"/>
                <w:szCs w:val="24"/>
              </w:rPr>
              <w:t>Документ, подтверждающий соответствие параметров постр</w:t>
            </w:r>
            <w:r w:rsidR="003A491D" w:rsidRPr="00D44E94">
              <w:rPr>
                <w:sz w:val="24"/>
                <w:szCs w:val="24"/>
              </w:rPr>
              <w:t>о</w:t>
            </w:r>
            <w:r w:rsidR="003A491D" w:rsidRPr="00D44E94">
              <w:rPr>
                <w:sz w:val="24"/>
                <w:szCs w:val="24"/>
              </w:rPr>
              <w:t>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</w:t>
            </w:r>
            <w:r w:rsidR="003A491D" w:rsidRPr="00D44E94">
              <w:rPr>
                <w:sz w:val="24"/>
                <w:szCs w:val="24"/>
              </w:rPr>
              <w:t>о</w:t>
            </w:r>
            <w:r w:rsidR="003A491D" w:rsidRPr="00D44E94">
              <w:rPr>
                <w:sz w:val="24"/>
                <w:szCs w:val="24"/>
              </w:rPr>
              <w:t>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</w:t>
            </w:r>
            <w:r w:rsidR="003A491D" w:rsidRPr="00D44E94">
              <w:rPr>
                <w:sz w:val="24"/>
                <w:szCs w:val="24"/>
              </w:rPr>
              <w:t>х</w:t>
            </w:r>
            <w:r w:rsidR="003A491D" w:rsidRPr="00D44E94">
              <w:rPr>
                <w:sz w:val="24"/>
                <w:szCs w:val="24"/>
              </w:rPr>
              <w:t>ническим заказчиком в случае осуществления строительства, р</w:t>
            </w:r>
            <w:r w:rsidR="003A491D" w:rsidRPr="00D44E94">
              <w:rPr>
                <w:sz w:val="24"/>
                <w:szCs w:val="24"/>
              </w:rPr>
              <w:t>е</w:t>
            </w:r>
            <w:r w:rsidR="003A491D" w:rsidRPr="00D44E94">
              <w:rPr>
                <w:sz w:val="24"/>
                <w:szCs w:val="24"/>
              </w:rPr>
              <w:t xml:space="preserve">конструкции на основании договора), за исключением случаев </w:t>
            </w:r>
            <w:r w:rsidR="003A491D" w:rsidRPr="00D44E94">
              <w:rPr>
                <w:sz w:val="24"/>
                <w:szCs w:val="24"/>
              </w:rPr>
              <w:lastRenderedPageBreak/>
              <w:t>осуществления строительства, реконструкции объектов индивид</w:t>
            </w:r>
            <w:r w:rsidR="003A491D" w:rsidRPr="00D44E94">
              <w:rPr>
                <w:sz w:val="24"/>
                <w:szCs w:val="24"/>
              </w:rPr>
              <w:t>у</w:t>
            </w:r>
            <w:r w:rsidR="003A491D" w:rsidRPr="00D44E94">
              <w:rPr>
                <w:sz w:val="24"/>
                <w:szCs w:val="24"/>
              </w:rPr>
              <w:t>ального жилищного строительства</w:t>
            </w:r>
            <w:proofErr w:type="gram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91D" w:rsidRPr="00D44E94" w:rsidRDefault="003A491D">
            <w:pPr>
              <w:pStyle w:val="afffa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91D" w:rsidRPr="00D44E94" w:rsidRDefault="003A491D">
            <w:pPr>
              <w:pStyle w:val="afffa"/>
              <w:rPr>
                <w:sz w:val="24"/>
                <w:szCs w:val="24"/>
              </w:rPr>
            </w:pPr>
          </w:p>
        </w:tc>
      </w:tr>
      <w:tr w:rsidR="003A491D" w:rsidRPr="00D44E94" w:rsidTr="003A491D">
        <w:trPr>
          <w:tblCellSpacing w:w="0" w:type="dxa"/>
        </w:trPr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91D" w:rsidRPr="00D44E94" w:rsidRDefault="00D44E94" w:rsidP="00D44E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12. </w:t>
            </w:r>
            <w:r w:rsidR="003A491D" w:rsidRPr="00D44E94">
              <w:rPr>
                <w:sz w:val="24"/>
                <w:szCs w:val="24"/>
              </w:rPr>
              <w:t>Документы, подтверждающие соответствие построенного, р</w:t>
            </w:r>
            <w:r w:rsidR="003A491D" w:rsidRPr="00D44E94">
              <w:rPr>
                <w:sz w:val="24"/>
                <w:szCs w:val="24"/>
              </w:rPr>
              <w:t>е</w:t>
            </w:r>
            <w:r w:rsidR="003A491D" w:rsidRPr="00D44E94">
              <w:rPr>
                <w:sz w:val="24"/>
                <w:szCs w:val="24"/>
              </w:rPr>
              <w:t>конструированного объекта капитального строительства технич</w:t>
            </w:r>
            <w:r w:rsidR="003A491D" w:rsidRPr="00D44E94">
              <w:rPr>
                <w:sz w:val="24"/>
                <w:szCs w:val="24"/>
              </w:rPr>
              <w:t>е</w:t>
            </w:r>
            <w:r w:rsidR="003A491D" w:rsidRPr="00D44E94">
              <w:rPr>
                <w:sz w:val="24"/>
                <w:szCs w:val="24"/>
              </w:rPr>
              <w:t>ским условиям и подписанные представителями организаций, ос</w:t>
            </w:r>
            <w:r w:rsidR="003A491D" w:rsidRPr="00D44E94">
              <w:rPr>
                <w:sz w:val="24"/>
                <w:szCs w:val="24"/>
              </w:rPr>
              <w:t>у</w:t>
            </w:r>
            <w:r w:rsidR="003A491D" w:rsidRPr="00D44E94">
              <w:rPr>
                <w:sz w:val="24"/>
                <w:szCs w:val="24"/>
              </w:rPr>
              <w:t>ществляющих эксплуатацию сетей инженерно-технического обе</w:t>
            </w:r>
            <w:r w:rsidR="003A491D" w:rsidRPr="00D44E94">
              <w:rPr>
                <w:sz w:val="24"/>
                <w:szCs w:val="24"/>
              </w:rPr>
              <w:t>с</w:t>
            </w:r>
            <w:r w:rsidR="003A491D" w:rsidRPr="00D44E94">
              <w:rPr>
                <w:sz w:val="24"/>
                <w:szCs w:val="24"/>
              </w:rPr>
              <w:t>печения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91D" w:rsidRPr="00D44E94" w:rsidRDefault="003A491D">
            <w:pPr>
              <w:pStyle w:val="afffa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91D" w:rsidRPr="00D44E94" w:rsidRDefault="003A491D">
            <w:pPr>
              <w:pStyle w:val="afffa"/>
              <w:rPr>
                <w:sz w:val="24"/>
                <w:szCs w:val="24"/>
              </w:rPr>
            </w:pPr>
          </w:p>
        </w:tc>
      </w:tr>
      <w:tr w:rsidR="003A491D" w:rsidRPr="00D44E94" w:rsidTr="003A491D">
        <w:trPr>
          <w:tblCellSpacing w:w="0" w:type="dxa"/>
        </w:trPr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91D" w:rsidRPr="00D44E94" w:rsidRDefault="00D44E94" w:rsidP="00D44E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proofErr w:type="gramStart"/>
            <w:r w:rsidR="003A491D" w:rsidRPr="00D44E94">
              <w:rPr>
                <w:sz w:val="24"/>
                <w:szCs w:val="24"/>
              </w:rPr>
              <w:t>Схема, отображающая расположение построенного, реконстр</w:t>
            </w:r>
            <w:r w:rsidR="003A491D" w:rsidRPr="00D44E94">
              <w:rPr>
                <w:sz w:val="24"/>
                <w:szCs w:val="24"/>
              </w:rPr>
              <w:t>у</w:t>
            </w:r>
            <w:r w:rsidR="003A491D" w:rsidRPr="00D44E94">
              <w:rPr>
                <w:sz w:val="24"/>
                <w:szCs w:val="24"/>
              </w:rPr>
              <w:t>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</w:t>
            </w:r>
            <w:r w:rsidR="003A491D" w:rsidRPr="00D44E94">
              <w:rPr>
                <w:sz w:val="24"/>
                <w:szCs w:val="24"/>
              </w:rPr>
              <w:t>д</w:t>
            </w:r>
            <w:r w:rsidR="003A491D" w:rsidRPr="00D44E94">
              <w:rPr>
                <w:sz w:val="24"/>
                <w:szCs w:val="24"/>
              </w:rPr>
              <w:t>писанная лицом, осуществляющим строительство (лицом, ос</w:t>
            </w:r>
            <w:r w:rsidR="003A491D" w:rsidRPr="00D44E94">
              <w:rPr>
                <w:sz w:val="24"/>
                <w:szCs w:val="24"/>
              </w:rPr>
              <w:t>у</w:t>
            </w:r>
            <w:r w:rsidR="003A491D" w:rsidRPr="00D44E94">
              <w:rPr>
                <w:sz w:val="24"/>
                <w:szCs w:val="24"/>
              </w:rPr>
              <w:t>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      </w:r>
            <w:proofErr w:type="gram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91D" w:rsidRPr="00D44E94" w:rsidRDefault="003A491D">
            <w:pPr>
              <w:pStyle w:val="afffa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91D" w:rsidRPr="00D44E94" w:rsidRDefault="003A491D">
            <w:pPr>
              <w:pStyle w:val="afffa"/>
              <w:rPr>
                <w:sz w:val="24"/>
                <w:szCs w:val="24"/>
              </w:rPr>
            </w:pPr>
          </w:p>
        </w:tc>
      </w:tr>
      <w:tr w:rsidR="003A491D" w:rsidRPr="00D44E94" w:rsidTr="003A491D">
        <w:trPr>
          <w:tblCellSpacing w:w="0" w:type="dxa"/>
        </w:trPr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91D" w:rsidRPr="00D44E94" w:rsidRDefault="00D44E94" w:rsidP="00D44E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  <w:r w:rsidR="003A491D" w:rsidRPr="00D44E94">
              <w:rPr>
                <w:sz w:val="24"/>
                <w:szCs w:val="24"/>
              </w:rPr>
              <w:t xml:space="preserve">Заключение органа государственного строительного надзора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91D" w:rsidRPr="00D44E94" w:rsidRDefault="003A491D">
            <w:pPr>
              <w:pStyle w:val="afffa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91D" w:rsidRPr="00D44E94" w:rsidRDefault="003A491D">
            <w:pPr>
              <w:pStyle w:val="afffa"/>
              <w:rPr>
                <w:sz w:val="24"/>
                <w:szCs w:val="24"/>
              </w:rPr>
            </w:pPr>
          </w:p>
        </w:tc>
      </w:tr>
      <w:tr w:rsidR="003A491D" w:rsidRPr="00D44E94" w:rsidTr="003A491D">
        <w:trPr>
          <w:tblCellSpacing w:w="0" w:type="dxa"/>
        </w:trPr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91D" w:rsidRPr="00D44E94" w:rsidRDefault="00D44E94" w:rsidP="00D44E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  <w:r w:rsidR="003A491D" w:rsidRPr="00D44E94">
              <w:rPr>
                <w:sz w:val="24"/>
                <w:szCs w:val="24"/>
              </w:rPr>
              <w:t>Заключение федерального государственного экологического надзора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91D" w:rsidRPr="00D44E94" w:rsidRDefault="003A491D">
            <w:pPr>
              <w:pStyle w:val="afffa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91D" w:rsidRPr="00D44E94" w:rsidRDefault="003A491D">
            <w:pPr>
              <w:pStyle w:val="afffa"/>
              <w:rPr>
                <w:sz w:val="24"/>
                <w:szCs w:val="24"/>
              </w:rPr>
            </w:pPr>
          </w:p>
        </w:tc>
      </w:tr>
      <w:tr w:rsidR="003A491D" w:rsidRPr="00D44E94" w:rsidTr="003A491D">
        <w:trPr>
          <w:tblCellSpacing w:w="0" w:type="dxa"/>
        </w:trPr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91D" w:rsidRPr="00D44E94" w:rsidRDefault="00D44E94" w:rsidP="00D44E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</w:t>
            </w:r>
            <w:proofErr w:type="gramStart"/>
            <w:r w:rsidR="003A491D" w:rsidRPr="00D44E94">
              <w:rPr>
                <w:sz w:val="24"/>
                <w:szCs w:val="24"/>
              </w:rPr>
              <w:t>Документ, подтверждающий заключение договора обязательн</w:t>
            </w:r>
            <w:r w:rsidR="003A491D" w:rsidRPr="00D44E94">
              <w:rPr>
                <w:sz w:val="24"/>
                <w:szCs w:val="24"/>
              </w:rPr>
              <w:t>о</w:t>
            </w:r>
            <w:r w:rsidR="003A491D" w:rsidRPr="00D44E94">
              <w:rPr>
                <w:sz w:val="24"/>
                <w:szCs w:val="24"/>
              </w:rPr>
              <w:t>го страхования гражданской ответственности владельца опасного объекта за причинение вреда в результате аварии на опасном об</w:t>
            </w:r>
            <w:r w:rsidR="003A491D" w:rsidRPr="00D44E94">
              <w:rPr>
                <w:sz w:val="24"/>
                <w:szCs w:val="24"/>
              </w:rPr>
              <w:t>ъ</w:t>
            </w:r>
            <w:r w:rsidR="003A491D" w:rsidRPr="00D44E94">
              <w:rPr>
                <w:sz w:val="24"/>
                <w:szCs w:val="24"/>
              </w:rPr>
              <w:t>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  <w:proofErr w:type="gram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91D" w:rsidRPr="00D44E94" w:rsidRDefault="003A491D">
            <w:pPr>
              <w:pStyle w:val="afffa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91D" w:rsidRPr="00D44E94" w:rsidRDefault="003A491D">
            <w:pPr>
              <w:pStyle w:val="afffa"/>
              <w:rPr>
                <w:sz w:val="24"/>
                <w:szCs w:val="24"/>
              </w:rPr>
            </w:pPr>
          </w:p>
        </w:tc>
      </w:tr>
      <w:tr w:rsidR="003A491D" w:rsidRPr="00D44E94" w:rsidTr="003A491D">
        <w:trPr>
          <w:tblCellSpacing w:w="0" w:type="dxa"/>
        </w:trPr>
        <w:tc>
          <w:tcPr>
            <w:tcW w:w="6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91D" w:rsidRPr="00D44E94" w:rsidRDefault="00D44E94" w:rsidP="00D44E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</w:t>
            </w:r>
            <w:r w:rsidR="003A491D" w:rsidRPr="00D44E94">
              <w:rPr>
                <w:sz w:val="24"/>
                <w:szCs w:val="24"/>
              </w:rPr>
              <w:t>Технический план, подготовленный в соответствии с требов</w:t>
            </w:r>
            <w:r w:rsidR="003A491D" w:rsidRPr="00D44E94">
              <w:rPr>
                <w:sz w:val="24"/>
                <w:szCs w:val="24"/>
              </w:rPr>
              <w:t>а</w:t>
            </w:r>
            <w:r w:rsidR="003A491D" w:rsidRPr="00D44E94">
              <w:rPr>
                <w:sz w:val="24"/>
                <w:szCs w:val="24"/>
              </w:rPr>
              <w:t>ниями статьи 41 Федерального закона от 24 июля 2007 года № 221-ФЗ «О государственном кадастре недвижимости»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91D" w:rsidRPr="00D44E94" w:rsidRDefault="003A491D">
            <w:pPr>
              <w:pStyle w:val="afffa"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91D" w:rsidRPr="00D44E94" w:rsidRDefault="003A491D">
            <w:pPr>
              <w:pStyle w:val="afffa"/>
              <w:rPr>
                <w:sz w:val="24"/>
                <w:szCs w:val="24"/>
              </w:rPr>
            </w:pPr>
          </w:p>
        </w:tc>
      </w:tr>
    </w:tbl>
    <w:p w:rsidR="003A491D" w:rsidRPr="00D44E94" w:rsidRDefault="003A491D" w:rsidP="00D44E94">
      <w:pPr>
        <w:pStyle w:val="afffa"/>
        <w:suppressAutoHyphens w:val="0"/>
        <w:spacing w:line="240" w:lineRule="auto"/>
        <w:ind w:left="0"/>
        <w:rPr>
          <w:spacing w:val="0"/>
        </w:rPr>
      </w:pPr>
    </w:p>
    <w:p w:rsidR="003A491D" w:rsidRDefault="003A491D" w:rsidP="00D44E94">
      <w:pPr>
        <w:pStyle w:val="afffa"/>
        <w:suppressAutoHyphens w:val="0"/>
        <w:spacing w:line="240" w:lineRule="auto"/>
        <w:ind w:left="0"/>
        <w:rPr>
          <w:spacing w:val="0"/>
        </w:rPr>
      </w:pPr>
      <w:r w:rsidRPr="00D44E94">
        <w:rPr>
          <w:spacing w:val="0"/>
        </w:rPr>
        <w:t xml:space="preserve">Обязуюсь обо всех изменениях, связанных с приведенными в настоящем заявлении сведениями, сообщать </w:t>
      </w:r>
      <w:proofErr w:type="gramStart"/>
      <w:r w:rsidRPr="00D44E94">
        <w:rPr>
          <w:spacing w:val="0"/>
        </w:rPr>
        <w:t>в</w:t>
      </w:r>
      <w:proofErr w:type="gramEnd"/>
      <w:r w:rsidRPr="00D44E94">
        <w:rPr>
          <w:spacing w:val="0"/>
        </w:rPr>
        <w:t xml:space="preserve"> </w:t>
      </w:r>
      <w:r w:rsidR="00D44E94">
        <w:rPr>
          <w:spacing w:val="0"/>
        </w:rPr>
        <w:t xml:space="preserve">______________________________________ </w:t>
      </w:r>
    </w:p>
    <w:p w:rsidR="00D44E94" w:rsidRPr="00BC09A5" w:rsidRDefault="00D44E94" w:rsidP="00BC09A5">
      <w:pPr>
        <w:pStyle w:val="afffa"/>
        <w:suppressAutoHyphens w:val="0"/>
        <w:spacing w:line="240" w:lineRule="auto"/>
        <w:ind w:left="0" w:firstLine="3828"/>
        <w:jc w:val="center"/>
        <w:rPr>
          <w:spacing w:val="0"/>
        </w:rPr>
      </w:pPr>
      <w:r w:rsidRPr="00BC09A5">
        <w:rPr>
          <w:spacing w:val="0"/>
          <w:sz w:val="20"/>
          <w:szCs w:val="20"/>
        </w:rPr>
        <w:t>(наименование уполномоченного органа местного самоуправления)</w:t>
      </w:r>
    </w:p>
    <w:p w:rsidR="00D44E94" w:rsidRPr="00D44E94" w:rsidRDefault="00D44E94" w:rsidP="00D44E94">
      <w:pPr>
        <w:pStyle w:val="afffa"/>
        <w:suppressAutoHyphens w:val="0"/>
        <w:spacing w:line="240" w:lineRule="auto"/>
        <w:ind w:left="0" w:firstLine="0"/>
        <w:rPr>
          <w:spacing w:val="0"/>
        </w:rPr>
      </w:pPr>
      <w:r>
        <w:rPr>
          <w:spacing w:val="0"/>
        </w:rPr>
        <w:t>____________________________________________________________________</w:t>
      </w:r>
    </w:p>
    <w:p w:rsidR="003A491D" w:rsidRDefault="003A491D" w:rsidP="003A491D">
      <w:pPr>
        <w:pStyle w:val="afffa"/>
      </w:pPr>
    </w:p>
    <w:tbl>
      <w:tblPr>
        <w:tblW w:w="90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17"/>
        <w:gridCol w:w="986"/>
        <w:gridCol w:w="1897"/>
        <w:gridCol w:w="986"/>
        <w:gridCol w:w="2504"/>
      </w:tblGrid>
      <w:tr w:rsidR="003A491D" w:rsidTr="00D44E94">
        <w:trPr>
          <w:trHeight w:val="225"/>
          <w:tblCellSpacing w:w="0" w:type="dxa"/>
          <w:jc w:val="center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A491D" w:rsidRDefault="00D44E94" w:rsidP="00D44E94">
            <w:pPr>
              <w:pStyle w:val="afffa"/>
              <w:suppressAutoHyphens w:val="0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______________________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A491D" w:rsidRDefault="003A491D" w:rsidP="00D44E94">
            <w:pPr>
              <w:pStyle w:val="afffa"/>
              <w:suppressAutoHyphens w:val="0"/>
              <w:spacing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A491D" w:rsidRDefault="00D44E94" w:rsidP="00D44E94">
            <w:pPr>
              <w:pStyle w:val="afffa"/>
              <w:suppressAutoHyphens w:val="0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_________________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A491D" w:rsidRDefault="003A491D" w:rsidP="00D44E94">
            <w:pPr>
              <w:pStyle w:val="afffa"/>
              <w:suppressAutoHyphens w:val="0"/>
              <w:spacing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A491D" w:rsidRDefault="00D44E94" w:rsidP="00D44E94">
            <w:pPr>
              <w:pStyle w:val="afffa"/>
              <w:suppressAutoHyphens w:val="0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____________________-</w:t>
            </w:r>
          </w:p>
        </w:tc>
      </w:tr>
      <w:tr w:rsidR="003A491D" w:rsidTr="00D44E94">
        <w:trPr>
          <w:trHeight w:val="225"/>
          <w:tblCellSpacing w:w="0" w:type="dxa"/>
          <w:jc w:val="center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91D" w:rsidRDefault="003A491D" w:rsidP="00D44E94">
            <w:pPr>
              <w:pStyle w:val="afffa"/>
              <w:suppressAutoHyphens w:val="0"/>
              <w:spacing w:line="240" w:lineRule="auto"/>
              <w:ind w:left="0" w:firstLine="0"/>
              <w:jc w:val="center"/>
            </w:pPr>
            <w:r>
              <w:rPr>
                <w:sz w:val="20"/>
                <w:szCs w:val="20"/>
              </w:rPr>
              <w:t>(должность)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91D" w:rsidRDefault="003A491D" w:rsidP="00D44E94">
            <w:pPr>
              <w:pStyle w:val="afffa"/>
              <w:suppressAutoHyphens w:val="0"/>
              <w:spacing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91D" w:rsidRDefault="003A491D" w:rsidP="00D44E94">
            <w:pPr>
              <w:pStyle w:val="afffa"/>
              <w:suppressAutoHyphens w:val="0"/>
              <w:spacing w:line="240" w:lineRule="auto"/>
              <w:ind w:left="0" w:firstLine="0"/>
              <w:jc w:val="center"/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91D" w:rsidRDefault="003A491D" w:rsidP="00D44E94">
            <w:pPr>
              <w:pStyle w:val="afffa"/>
              <w:suppressAutoHyphens w:val="0"/>
              <w:spacing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491D" w:rsidRDefault="00D44E94" w:rsidP="00D44E94">
            <w:pPr>
              <w:pStyle w:val="afffa"/>
              <w:suppressAutoHyphens w:val="0"/>
              <w:spacing w:line="240" w:lineRule="auto"/>
              <w:ind w:left="0" w:firstLine="0"/>
              <w:jc w:val="center"/>
            </w:pPr>
            <w:r>
              <w:rPr>
                <w:sz w:val="20"/>
                <w:szCs w:val="20"/>
              </w:rPr>
              <w:t>(ФИ</w:t>
            </w:r>
            <w:r w:rsidR="003A491D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3A491D" w:rsidRDefault="003A491D" w:rsidP="00D44E94">
      <w:pPr>
        <w:pStyle w:val="afffa"/>
        <w:spacing w:line="240" w:lineRule="auto"/>
        <w:ind w:left="0" w:firstLine="0"/>
      </w:pPr>
    </w:p>
    <w:p w:rsidR="00D44E94" w:rsidRDefault="00D44E94" w:rsidP="00D44E94">
      <w:pPr>
        <w:pStyle w:val="afffa"/>
        <w:spacing w:line="240" w:lineRule="auto"/>
        <w:ind w:left="0" w:firstLine="0"/>
      </w:pPr>
    </w:p>
    <w:p w:rsidR="00D44E94" w:rsidRDefault="00D44E94" w:rsidP="00D44E94">
      <w:pPr>
        <w:pStyle w:val="afffa"/>
        <w:spacing w:line="240" w:lineRule="auto"/>
        <w:ind w:left="0" w:firstLine="0"/>
      </w:pPr>
      <w:r>
        <w:t>«_____» ________________ 20 ______ г.</w:t>
      </w:r>
    </w:p>
    <w:p w:rsidR="00585118" w:rsidRDefault="007B70B5" w:rsidP="007B70B5">
      <w:pPr>
        <w:pStyle w:val="afffa"/>
        <w:jc w:val="right"/>
      </w:pPr>
      <w:r>
        <w:t>М.</w:t>
      </w:r>
    </w:p>
    <w:p w:rsidR="00585118" w:rsidRDefault="00585118" w:rsidP="00BC09A5">
      <w:pPr>
        <w:pStyle w:val="afffa"/>
        <w:spacing w:line="240" w:lineRule="auto"/>
        <w:ind w:left="0"/>
        <w:jc w:val="right"/>
      </w:pPr>
    </w:p>
    <w:p w:rsidR="00585118" w:rsidRDefault="00585118" w:rsidP="00BC09A5">
      <w:pPr>
        <w:pStyle w:val="afffa"/>
        <w:spacing w:line="240" w:lineRule="auto"/>
        <w:ind w:left="0"/>
        <w:jc w:val="right"/>
      </w:pPr>
    </w:p>
    <w:p w:rsidR="00585118" w:rsidRDefault="00585118" w:rsidP="00BC09A5">
      <w:pPr>
        <w:pStyle w:val="afffa"/>
        <w:spacing w:line="240" w:lineRule="auto"/>
        <w:ind w:left="0"/>
        <w:jc w:val="right"/>
      </w:pPr>
    </w:p>
    <w:p w:rsidR="00585118" w:rsidRDefault="00585118" w:rsidP="00BC09A5">
      <w:pPr>
        <w:pStyle w:val="afffa"/>
        <w:spacing w:line="240" w:lineRule="auto"/>
        <w:ind w:left="0"/>
        <w:jc w:val="right"/>
      </w:pPr>
    </w:p>
    <w:p w:rsidR="00BC09A5" w:rsidRDefault="00BC09A5" w:rsidP="00BC09A5">
      <w:pPr>
        <w:pStyle w:val="afffa"/>
        <w:spacing w:line="240" w:lineRule="auto"/>
        <w:ind w:left="0"/>
        <w:jc w:val="right"/>
      </w:pPr>
    </w:p>
    <w:p w:rsidR="003A491D" w:rsidRDefault="00D44E94" w:rsidP="00D44E94">
      <w:pPr>
        <w:pStyle w:val="afffa"/>
        <w:suppressAutoHyphens w:val="0"/>
        <w:spacing w:line="240" w:lineRule="auto"/>
        <w:ind w:left="5103" w:firstLine="0"/>
      </w:pPr>
      <w:proofErr w:type="gramStart"/>
      <w:r>
        <w:rPr>
          <w:spacing w:val="0"/>
        </w:rPr>
        <w:t xml:space="preserve">Приложение 2 </w:t>
      </w:r>
      <w:r w:rsidRPr="00FB0CA2">
        <w:rPr>
          <w:spacing w:val="0"/>
        </w:rPr>
        <w:t>к административному регламенту</w:t>
      </w:r>
      <w:r>
        <w:rPr>
          <w:spacing w:val="0"/>
        </w:rPr>
        <w:t xml:space="preserve"> </w:t>
      </w:r>
      <w:r w:rsidRPr="003A491D">
        <w:rPr>
          <w:color w:val="000000"/>
          <w:spacing w:val="0"/>
        </w:rPr>
        <w:t>предоставления муниц</w:t>
      </w:r>
      <w:r w:rsidRPr="003A491D">
        <w:rPr>
          <w:color w:val="000000"/>
          <w:spacing w:val="0"/>
        </w:rPr>
        <w:t>и</w:t>
      </w:r>
      <w:r w:rsidRPr="003A491D">
        <w:rPr>
          <w:color w:val="000000"/>
          <w:spacing w:val="0"/>
        </w:rPr>
        <w:t>пальной услуги «Выдача разрешения на ввод объекта в эксплуатацию при осуществлении строительства, р</w:t>
      </w:r>
      <w:r w:rsidRPr="003A491D">
        <w:rPr>
          <w:color w:val="000000"/>
          <w:spacing w:val="0"/>
        </w:rPr>
        <w:t>е</w:t>
      </w:r>
      <w:r w:rsidRPr="003A491D">
        <w:rPr>
          <w:color w:val="000000"/>
          <w:spacing w:val="0"/>
        </w:rPr>
        <w:t>конструкции объекта капитального строительства, располож</w:t>
      </w:r>
      <w:r w:rsidR="00585118">
        <w:rPr>
          <w:color w:val="000000"/>
          <w:spacing w:val="0"/>
        </w:rPr>
        <w:t>енного на территории Цунтин</w:t>
      </w:r>
      <w:r w:rsidRPr="003A491D">
        <w:rPr>
          <w:color w:val="000000"/>
          <w:spacing w:val="0"/>
        </w:rPr>
        <w:t>ского района»</w:t>
      </w:r>
      <w:proofErr w:type="gramEnd"/>
    </w:p>
    <w:p w:rsidR="003A491D" w:rsidRPr="00D44E94" w:rsidRDefault="003A491D" w:rsidP="00D44E94">
      <w:pPr>
        <w:pStyle w:val="afffa"/>
        <w:suppressAutoHyphens w:val="0"/>
        <w:spacing w:line="240" w:lineRule="auto"/>
        <w:ind w:left="0" w:firstLine="0"/>
        <w:rPr>
          <w:spacing w:val="0"/>
        </w:rPr>
      </w:pPr>
      <w:r w:rsidRPr="00D44E94">
        <w:rPr>
          <w:spacing w:val="0"/>
        </w:rPr>
        <w:t xml:space="preserve"> </w:t>
      </w:r>
    </w:p>
    <w:p w:rsidR="005553AE" w:rsidRPr="00240553" w:rsidRDefault="005553AE" w:rsidP="0043006E">
      <w:pPr>
        <w:pStyle w:val="afffa"/>
        <w:suppressAutoHyphens w:val="0"/>
        <w:spacing w:line="240" w:lineRule="auto"/>
        <w:ind w:left="0" w:firstLine="0"/>
        <w:jc w:val="center"/>
        <w:rPr>
          <w:b/>
          <w:spacing w:val="0"/>
          <w:sz w:val="25"/>
          <w:szCs w:val="25"/>
        </w:rPr>
      </w:pPr>
      <w:r w:rsidRPr="00240553">
        <w:rPr>
          <w:b/>
          <w:spacing w:val="0"/>
          <w:sz w:val="25"/>
          <w:szCs w:val="25"/>
        </w:rPr>
        <w:t>Акт</w:t>
      </w:r>
    </w:p>
    <w:p w:rsidR="005553AE" w:rsidRPr="005553AE" w:rsidRDefault="005553AE" w:rsidP="0043006E">
      <w:pPr>
        <w:pStyle w:val="afffa"/>
        <w:suppressAutoHyphens w:val="0"/>
        <w:spacing w:line="240" w:lineRule="auto"/>
        <w:ind w:left="0" w:firstLine="0"/>
        <w:jc w:val="center"/>
        <w:rPr>
          <w:b/>
          <w:spacing w:val="0"/>
          <w:sz w:val="26"/>
          <w:szCs w:val="26"/>
        </w:rPr>
      </w:pPr>
      <w:r w:rsidRPr="00240553">
        <w:rPr>
          <w:b/>
          <w:spacing w:val="0"/>
          <w:sz w:val="25"/>
          <w:szCs w:val="25"/>
        </w:rPr>
        <w:t>о соответствии параметров построенного, реконструированного объекта капитал</w:t>
      </w:r>
      <w:r w:rsidRPr="00240553">
        <w:rPr>
          <w:b/>
          <w:spacing w:val="0"/>
          <w:sz w:val="25"/>
          <w:szCs w:val="25"/>
        </w:rPr>
        <w:t>ь</w:t>
      </w:r>
      <w:r w:rsidRPr="00240553">
        <w:rPr>
          <w:b/>
          <w:spacing w:val="0"/>
          <w:sz w:val="25"/>
          <w:szCs w:val="25"/>
        </w:rPr>
        <w:t>ного строительства требованиям технических регламентов</w:t>
      </w:r>
    </w:p>
    <w:p w:rsidR="005553AE" w:rsidRPr="00240553" w:rsidRDefault="005553AE" w:rsidP="0043006E">
      <w:pPr>
        <w:pStyle w:val="afffa"/>
        <w:suppressAutoHyphens w:val="0"/>
        <w:spacing w:line="240" w:lineRule="auto"/>
        <w:ind w:left="0" w:firstLine="0"/>
        <w:rPr>
          <w:sz w:val="25"/>
          <w:szCs w:val="25"/>
        </w:rPr>
      </w:pPr>
      <w:r w:rsidRPr="00240553">
        <w:rPr>
          <w:sz w:val="25"/>
          <w:szCs w:val="25"/>
        </w:rPr>
        <w:t xml:space="preserve">________                                                               </w:t>
      </w:r>
      <w:r w:rsidR="00240553">
        <w:rPr>
          <w:sz w:val="25"/>
          <w:szCs w:val="25"/>
        </w:rPr>
        <w:t xml:space="preserve">                        </w:t>
      </w:r>
      <w:r w:rsidRPr="00240553">
        <w:rPr>
          <w:sz w:val="25"/>
          <w:szCs w:val="25"/>
        </w:rPr>
        <w:t xml:space="preserve">     «_____» ____________ 20 ____ г.</w:t>
      </w:r>
    </w:p>
    <w:p w:rsidR="005553AE" w:rsidRPr="005553AE" w:rsidRDefault="005553AE" w:rsidP="0043006E">
      <w:pPr>
        <w:pStyle w:val="afffa"/>
        <w:suppressAutoHyphens w:val="0"/>
        <w:spacing w:line="240" w:lineRule="auto"/>
        <w:ind w:left="0"/>
        <w:rPr>
          <w:spacing w:val="0"/>
          <w:sz w:val="20"/>
          <w:szCs w:val="20"/>
        </w:rPr>
      </w:pPr>
    </w:p>
    <w:p w:rsidR="005553AE" w:rsidRPr="00240553" w:rsidRDefault="005553AE" w:rsidP="0043006E">
      <w:pPr>
        <w:pStyle w:val="afffa"/>
        <w:suppressAutoHyphens w:val="0"/>
        <w:spacing w:line="240" w:lineRule="auto"/>
        <w:ind w:left="0"/>
        <w:rPr>
          <w:spacing w:val="0"/>
          <w:sz w:val="25"/>
          <w:szCs w:val="25"/>
        </w:rPr>
      </w:pPr>
      <w:r w:rsidRPr="00240553">
        <w:rPr>
          <w:spacing w:val="0"/>
          <w:sz w:val="25"/>
          <w:szCs w:val="25"/>
        </w:rPr>
        <w:t>1. Представитель лица, осуществляющие строительство, реконструкцию (застро</w:t>
      </w:r>
      <w:r w:rsidRPr="00240553">
        <w:rPr>
          <w:spacing w:val="0"/>
          <w:sz w:val="25"/>
          <w:szCs w:val="25"/>
        </w:rPr>
        <w:t>й</w:t>
      </w:r>
      <w:r w:rsidRPr="00240553">
        <w:rPr>
          <w:spacing w:val="0"/>
          <w:sz w:val="25"/>
          <w:szCs w:val="25"/>
        </w:rPr>
        <w:t>щик либо привлекаемое застройщиком или заказчиком на основании договора физич</w:t>
      </w:r>
      <w:r w:rsidRPr="00240553">
        <w:rPr>
          <w:spacing w:val="0"/>
          <w:sz w:val="25"/>
          <w:szCs w:val="25"/>
        </w:rPr>
        <w:t>е</w:t>
      </w:r>
      <w:r w:rsidRPr="00240553">
        <w:rPr>
          <w:spacing w:val="0"/>
          <w:sz w:val="25"/>
          <w:szCs w:val="25"/>
        </w:rPr>
        <w:t xml:space="preserve">ское или юридическое лицо, соответствующее требованиям законодательства Российской Федерации, предъявленным к лицам, осуществляющим строительство) </w:t>
      </w:r>
    </w:p>
    <w:p w:rsidR="005553AE" w:rsidRDefault="005553AE" w:rsidP="0043006E">
      <w:pPr>
        <w:pStyle w:val="afffa"/>
        <w:suppressAutoHyphens w:val="0"/>
        <w:spacing w:line="240" w:lineRule="auto"/>
        <w:ind w:left="0" w:firstLine="0"/>
        <w:rPr>
          <w:spacing w:val="0"/>
        </w:rPr>
      </w:pPr>
      <w:r>
        <w:rPr>
          <w:spacing w:val="0"/>
        </w:rPr>
        <w:t>____________________________________________________________________</w:t>
      </w:r>
    </w:p>
    <w:p w:rsidR="005553AE" w:rsidRDefault="005553AE" w:rsidP="0043006E">
      <w:pPr>
        <w:pStyle w:val="afffa"/>
        <w:suppressAutoHyphens w:val="0"/>
        <w:spacing w:line="240" w:lineRule="auto"/>
        <w:ind w:left="0" w:firstLine="0"/>
        <w:jc w:val="center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>(организация, должность, ФИО</w:t>
      </w:r>
      <w:r w:rsidRPr="0043006E">
        <w:rPr>
          <w:spacing w:val="0"/>
          <w:sz w:val="20"/>
          <w:szCs w:val="20"/>
        </w:rPr>
        <w:t>)</w:t>
      </w:r>
    </w:p>
    <w:p w:rsidR="005553AE" w:rsidRPr="0043006E" w:rsidRDefault="005553AE" w:rsidP="0043006E">
      <w:pPr>
        <w:pStyle w:val="afffa"/>
        <w:suppressAutoHyphens w:val="0"/>
        <w:spacing w:line="240" w:lineRule="auto"/>
        <w:ind w:left="0" w:firstLine="0"/>
        <w:rPr>
          <w:spacing w:val="0"/>
        </w:rPr>
      </w:pPr>
      <w:r>
        <w:rPr>
          <w:spacing w:val="0"/>
        </w:rPr>
        <w:t>____________________________________________________________________</w:t>
      </w:r>
    </w:p>
    <w:p w:rsidR="005553AE" w:rsidRPr="00240553" w:rsidRDefault="005553AE" w:rsidP="0043006E">
      <w:pPr>
        <w:pStyle w:val="afffa"/>
        <w:spacing w:line="240" w:lineRule="auto"/>
        <w:ind w:left="0"/>
        <w:rPr>
          <w:spacing w:val="0"/>
          <w:sz w:val="25"/>
          <w:szCs w:val="25"/>
        </w:rPr>
      </w:pPr>
      <w:r w:rsidRPr="00240553">
        <w:rPr>
          <w:spacing w:val="0"/>
          <w:sz w:val="25"/>
          <w:szCs w:val="25"/>
        </w:rPr>
        <w:t>Руководствуясь исполнительной и производственной документацией, составил настоящий акт по законченному строительством (реконструкцией) объекту</w:t>
      </w:r>
    </w:p>
    <w:p w:rsidR="005553AE" w:rsidRDefault="005553AE" w:rsidP="0043006E">
      <w:pPr>
        <w:pStyle w:val="afffa"/>
        <w:spacing w:line="240" w:lineRule="auto"/>
        <w:ind w:left="0" w:firstLine="0"/>
        <w:rPr>
          <w:spacing w:val="0"/>
        </w:rPr>
      </w:pPr>
      <w:r>
        <w:rPr>
          <w:spacing w:val="0"/>
        </w:rPr>
        <w:t>____________________________________________________________________</w:t>
      </w:r>
    </w:p>
    <w:p w:rsidR="005553AE" w:rsidRPr="0043006E" w:rsidRDefault="005553AE" w:rsidP="0043006E">
      <w:pPr>
        <w:pStyle w:val="afffa"/>
        <w:ind w:left="0"/>
        <w:jc w:val="center"/>
        <w:rPr>
          <w:spacing w:val="0"/>
        </w:rPr>
      </w:pPr>
      <w:r w:rsidRPr="0043006E">
        <w:rPr>
          <w:spacing w:val="0"/>
          <w:sz w:val="20"/>
          <w:szCs w:val="20"/>
        </w:rPr>
        <w:t>(наименование объекта)</w:t>
      </w:r>
    </w:p>
    <w:p w:rsidR="005553AE" w:rsidRPr="00240553" w:rsidRDefault="005553AE" w:rsidP="0043006E">
      <w:pPr>
        <w:pStyle w:val="afffa"/>
        <w:suppressAutoHyphens w:val="0"/>
        <w:spacing w:line="240" w:lineRule="auto"/>
        <w:ind w:left="0"/>
        <w:rPr>
          <w:spacing w:val="0"/>
          <w:sz w:val="25"/>
          <w:szCs w:val="25"/>
        </w:rPr>
      </w:pPr>
      <w:r w:rsidRPr="00240553">
        <w:rPr>
          <w:spacing w:val="0"/>
          <w:sz w:val="25"/>
          <w:szCs w:val="25"/>
        </w:rPr>
        <w:t>2. Проектная документация на строительство разработана</w:t>
      </w:r>
    </w:p>
    <w:p w:rsidR="005553AE" w:rsidRDefault="005553AE" w:rsidP="0043006E">
      <w:pPr>
        <w:pStyle w:val="afffa"/>
        <w:spacing w:line="240" w:lineRule="auto"/>
        <w:ind w:left="0" w:firstLine="0"/>
        <w:rPr>
          <w:spacing w:val="0"/>
        </w:rPr>
      </w:pPr>
      <w:r>
        <w:rPr>
          <w:spacing w:val="0"/>
        </w:rPr>
        <w:t>____________________________________________________________________</w:t>
      </w:r>
    </w:p>
    <w:p w:rsidR="005553AE" w:rsidRDefault="005553AE" w:rsidP="0043006E">
      <w:pPr>
        <w:pStyle w:val="afffa"/>
        <w:suppressAutoHyphens w:val="0"/>
        <w:spacing w:line="240" w:lineRule="auto"/>
        <w:ind w:left="0" w:firstLine="0"/>
        <w:jc w:val="center"/>
        <w:rPr>
          <w:spacing w:val="0"/>
          <w:sz w:val="20"/>
          <w:szCs w:val="20"/>
        </w:rPr>
      </w:pPr>
      <w:r w:rsidRPr="0043006E">
        <w:rPr>
          <w:spacing w:val="0"/>
          <w:sz w:val="20"/>
          <w:szCs w:val="20"/>
        </w:rPr>
        <w:t>(наименование проектной организации)</w:t>
      </w:r>
    </w:p>
    <w:p w:rsidR="005553AE" w:rsidRDefault="005553AE" w:rsidP="0043006E">
      <w:pPr>
        <w:pStyle w:val="afffa"/>
        <w:suppressAutoHyphens w:val="0"/>
        <w:spacing w:line="240" w:lineRule="auto"/>
        <w:ind w:left="0"/>
        <w:rPr>
          <w:spacing w:val="0"/>
        </w:rPr>
      </w:pPr>
      <w:r w:rsidRPr="00240553">
        <w:rPr>
          <w:spacing w:val="0"/>
          <w:sz w:val="25"/>
          <w:szCs w:val="25"/>
        </w:rPr>
        <w:t>Строительство осуществлялось по проекту</w:t>
      </w:r>
      <w:r>
        <w:rPr>
          <w:spacing w:val="0"/>
        </w:rPr>
        <w:t xml:space="preserve"> __________________________</w:t>
      </w:r>
    </w:p>
    <w:p w:rsidR="005553AE" w:rsidRPr="0043006E" w:rsidRDefault="005553AE" w:rsidP="005553AE">
      <w:pPr>
        <w:pStyle w:val="afffa"/>
        <w:ind w:left="0" w:firstLine="7386"/>
        <w:rPr>
          <w:spacing w:val="0"/>
        </w:rPr>
      </w:pPr>
      <w:r w:rsidRPr="005553AE">
        <w:rPr>
          <w:spacing w:val="0"/>
          <w:sz w:val="20"/>
          <w:szCs w:val="20"/>
        </w:rPr>
        <w:t>(серия, шифр проекта)</w:t>
      </w:r>
    </w:p>
    <w:p w:rsidR="005553AE" w:rsidRPr="00240553" w:rsidRDefault="005553AE" w:rsidP="005553AE">
      <w:pPr>
        <w:pStyle w:val="afffa"/>
        <w:suppressAutoHyphens w:val="0"/>
        <w:spacing w:line="240" w:lineRule="auto"/>
        <w:ind w:left="0"/>
        <w:rPr>
          <w:spacing w:val="0"/>
          <w:sz w:val="25"/>
          <w:szCs w:val="25"/>
        </w:rPr>
      </w:pPr>
      <w:r w:rsidRPr="00240553">
        <w:rPr>
          <w:spacing w:val="0"/>
          <w:sz w:val="25"/>
          <w:szCs w:val="25"/>
        </w:rPr>
        <w:t>3. На основании указанных сведений объе</w:t>
      </w:r>
      <w:proofErr w:type="gramStart"/>
      <w:r w:rsidRPr="00240553">
        <w:rPr>
          <w:spacing w:val="0"/>
          <w:sz w:val="25"/>
          <w:szCs w:val="25"/>
        </w:rPr>
        <w:t>кт стр</w:t>
      </w:r>
      <w:proofErr w:type="gramEnd"/>
      <w:r w:rsidRPr="00240553">
        <w:rPr>
          <w:spacing w:val="0"/>
          <w:sz w:val="25"/>
          <w:szCs w:val="25"/>
        </w:rPr>
        <w:t xml:space="preserve">оительства (реконструкции) </w:t>
      </w:r>
    </w:p>
    <w:p w:rsidR="005553AE" w:rsidRDefault="005553AE" w:rsidP="005553AE">
      <w:pPr>
        <w:pStyle w:val="afffa"/>
        <w:suppressAutoHyphens w:val="0"/>
        <w:spacing w:line="240" w:lineRule="auto"/>
        <w:ind w:left="0" w:firstLine="0"/>
        <w:rPr>
          <w:spacing w:val="0"/>
        </w:rPr>
      </w:pPr>
      <w:r>
        <w:rPr>
          <w:spacing w:val="0"/>
        </w:rPr>
        <w:t>____________________________________________________________________</w:t>
      </w:r>
    </w:p>
    <w:p w:rsidR="005553AE" w:rsidRPr="005553AE" w:rsidRDefault="005553AE" w:rsidP="005553AE">
      <w:pPr>
        <w:pStyle w:val="afffa"/>
        <w:suppressAutoHyphens w:val="0"/>
        <w:spacing w:line="240" w:lineRule="auto"/>
        <w:ind w:left="0" w:firstLine="0"/>
        <w:jc w:val="center"/>
        <w:rPr>
          <w:spacing w:val="0"/>
        </w:rPr>
      </w:pPr>
      <w:r w:rsidRPr="0043006E">
        <w:rPr>
          <w:spacing w:val="0"/>
          <w:sz w:val="20"/>
          <w:szCs w:val="20"/>
        </w:rPr>
        <w:t>(наименование объекта)</w:t>
      </w:r>
    </w:p>
    <w:p w:rsidR="005553AE" w:rsidRPr="00240553" w:rsidRDefault="005553AE" w:rsidP="005553AE">
      <w:pPr>
        <w:pStyle w:val="afffa"/>
        <w:suppressAutoHyphens w:val="0"/>
        <w:spacing w:line="240" w:lineRule="auto"/>
        <w:ind w:left="0"/>
        <w:rPr>
          <w:spacing w:val="0"/>
          <w:sz w:val="25"/>
          <w:szCs w:val="25"/>
        </w:rPr>
      </w:pPr>
      <w:proofErr w:type="gramStart"/>
      <w:r w:rsidRPr="00240553">
        <w:rPr>
          <w:spacing w:val="0"/>
          <w:sz w:val="25"/>
          <w:szCs w:val="25"/>
        </w:rPr>
        <w:t>Выполнен</w:t>
      </w:r>
      <w:proofErr w:type="gramEnd"/>
      <w:r w:rsidRPr="00240553">
        <w:rPr>
          <w:spacing w:val="0"/>
          <w:sz w:val="25"/>
          <w:szCs w:val="25"/>
        </w:rPr>
        <w:t xml:space="preserve"> в соответствии с требованиями технических регламентов (норм и пр</w:t>
      </w:r>
      <w:r w:rsidRPr="00240553">
        <w:rPr>
          <w:spacing w:val="0"/>
          <w:sz w:val="25"/>
          <w:szCs w:val="25"/>
        </w:rPr>
        <w:t>а</w:t>
      </w:r>
      <w:r w:rsidRPr="00240553">
        <w:rPr>
          <w:spacing w:val="0"/>
          <w:sz w:val="25"/>
          <w:szCs w:val="25"/>
        </w:rPr>
        <w:t>вил)</w:t>
      </w:r>
    </w:p>
    <w:p w:rsidR="005553AE" w:rsidRPr="005553AE" w:rsidRDefault="005553AE" w:rsidP="005553AE">
      <w:pPr>
        <w:pStyle w:val="afffa"/>
        <w:suppressAutoHyphens w:val="0"/>
        <w:spacing w:line="240" w:lineRule="auto"/>
        <w:ind w:left="0"/>
        <w:rPr>
          <w:spacing w:val="0"/>
          <w:sz w:val="26"/>
          <w:szCs w:val="26"/>
        </w:rPr>
      </w:pPr>
    </w:p>
    <w:p w:rsidR="005553AE" w:rsidRPr="00240553" w:rsidRDefault="005553AE" w:rsidP="005553AE">
      <w:pPr>
        <w:pStyle w:val="afffa"/>
        <w:suppressAutoHyphens w:val="0"/>
        <w:spacing w:line="240" w:lineRule="auto"/>
        <w:ind w:left="6096" w:hanging="15"/>
        <w:jc w:val="center"/>
        <w:rPr>
          <w:spacing w:val="0"/>
          <w:sz w:val="25"/>
          <w:szCs w:val="25"/>
        </w:rPr>
      </w:pPr>
      <w:r w:rsidRPr="00240553">
        <w:rPr>
          <w:spacing w:val="0"/>
          <w:sz w:val="25"/>
          <w:szCs w:val="25"/>
        </w:rPr>
        <w:t>Представитель лица, осущест</w:t>
      </w:r>
      <w:r w:rsidRPr="00240553">
        <w:rPr>
          <w:spacing w:val="0"/>
          <w:sz w:val="25"/>
          <w:szCs w:val="25"/>
        </w:rPr>
        <w:t>в</w:t>
      </w:r>
      <w:r w:rsidRPr="00240553">
        <w:rPr>
          <w:spacing w:val="0"/>
          <w:sz w:val="25"/>
          <w:szCs w:val="25"/>
        </w:rPr>
        <w:t>ляющего строительство (реко</w:t>
      </w:r>
      <w:r w:rsidRPr="00240553">
        <w:rPr>
          <w:spacing w:val="0"/>
          <w:sz w:val="25"/>
          <w:szCs w:val="25"/>
        </w:rPr>
        <w:t>н</w:t>
      </w:r>
      <w:r w:rsidRPr="00240553">
        <w:rPr>
          <w:spacing w:val="0"/>
          <w:sz w:val="25"/>
          <w:szCs w:val="25"/>
        </w:rPr>
        <w:t>струкцию)</w:t>
      </w:r>
    </w:p>
    <w:p w:rsidR="005553AE" w:rsidRDefault="005553AE" w:rsidP="005553AE">
      <w:pPr>
        <w:pStyle w:val="afffa"/>
        <w:suppressAutoHyphens w:val="0"/>
        <w:spacing w:line="240" w:lineRule="auto"/>
        <w:ind w:left="7386" w:hanging="1290"/>
      </w:pPr>
      <w:r>
        <w:t>_________________________</w:t>
      </w:r>
    </w:p>
    <w:p w:rsidR="005553AE" w:rsidRDefault="005553AE" w:rsidP="005553AE">
      <w:pPr>
        <w:pStyle w:val="afffa"/>
        <w:suppressAutoHyphens w:val="0"/>
        <w:spacing w:line="240" w:lineRule="auto"/>
        <w:ind w:left="7386" w:hanging="1007"/>
        <w:jc w:val="center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 xml:space="preserve">наименование организации, </w:t>
      </w:r>
    </w:p>
    <w:p w:rsidR="005553AE" w:rsidRDefault="005553AE" w:rsidP="005553AE">
      <w:pPr>
        <w:pStyle w:val="afffa"/>
        <w:suppressAutoHyphens w:val="0"/>
        <w:spacing w:line="240" w:lineRule="auto"/>
        <w:ind w:left="7386" w:hanging="1007"/>
        <w:jc w:val="center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>должность</w:t>
      </w:r>
    </w:p>
    <w:p w:rsidR="005553AE" w:rsidRDefault="00240553" w:rsidP="00240553">
      <w:pPr>
        <w:pStyle w:val="afffa"/>
        <w:suppressAutoHyphens w:val="0"/>
        <w:spacing w:line="240" w:lineRule="auto"/>
        <w:ind w:left="7386" w:hanging="1290"/>
      </w:pPr>
      <w:r>
        <w:t>_________________________</w:t>
      </w:r>
    </w:p>
    <w:p w:rsidR="005553AE" w:rsidRDefault="005553AE" w:rsidP="00240553">
      <w:pPr>
        <w:pStyle w:val="afffa"/>
        <w:suppressAutoHyphens w:val="0"/>
        <w:spacing w:line="240" w:lineRule="auto"/>
        <w:ind w:left="7386" w:hanging="865"/>
        <w:jc w:val="center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>ФИО</w:t>
      </w:r>
    </w:p>
    <w:p w:rsidR="005553AE" w:rsidRDefault="00240553" w:rsidP="00240553">
      <w:pPr>
        <w:pStyle w:val="afffa"/>
        <w:suppressAutoHyphens w:val="0"/>
        <w:spacing w:line="240" w:lineRule="auto"/>
        <w:ind w:left="7386" w:hanging="1290"/>
      </w:pPr>
      <w:r>
        <w:t>_________________________</w:t>
      </w:r>
    </w:p>
    <w:p w:rsidR="005553AE" w:rsidRDefault="005553AE" w:rsidP="00240553">
      <w:pPr>
        <w:pStyle w:val="afffa"/>
        <w:suppressAutoHyphens w:val="0"/>
        <w:spacing w:line="240" w:lineRule="auto"/>
        <w:ind w:left="7386" w:hanging="1149"/>
        <w:jc w:val="center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>подпись</w:t>
      </w:r>
    </w:p>
    <w:p w:rsidR="005553AE" w:rsidRDefault="005553AE" w:rsidP="005553AE">
      <w:pPr>
        <w:pStyle w:val="afffa"/>
        <w:suppressAutoHyphens w:val="0"/>
        <w:spacing w:line="240" w:lineRule="auto"/>
        <w:ind w:left="7386" w:firstLine="0"/>
        <w:jc w:val="center"/>
        <w:rPr>
          <w:spacing w:val="0"/>
        </w:rPr>
      </w:pPr>
    </w:p>
    <w:p w:rsidR="005553AE" w:rsidRPr="005553AE" w:rsidRDefault="005553AE" w:rsidP="00240553">
      <w:pPr>
        <w:pStyle w:val="afffa"/>
        <w:suppressAutoHyphens w:val="0"/>
        <w:spacing w:line="240" w:lineRule="auto"/>
        <w:ind w:left="7386" w:hanging="1290"/>
        <w:rPr>
          <w:spacing w:val="0"/>
        </w:rPr>
      </w:pPr>
      <w:r>
        <w:rPr>
          <w:spacing w:val="0"/>
        </w:rPr>
        <w:t>МП</w:t>
      </w:r>
    </w:p>
    <w:p w:rsidR="003A491D" w:rsidRDefault="00240553" w:rsidP="00240553">
      <w:pPr>
        <w:pStyle w:val="afffa"/>
        <w:spacing w:line="240" w:lineRule="auto"/>
        <w:ind w:left="5103" w:firstLine="0"/>
      </w:pPr>
      <w:proofErr w:type="gramStart"/>
      <w:r>
        <w:rPr>
          <w:spacing w:val="0"/>
        </w:rPr>
        <w:t xml:space="preserve">Приложение 3 </w:t>
      </w:r>
      <w:r w:rsidRPr="00FB0CA2">
        <w:rPr>
          <w:spacing w:val="0"/>
        </w:rPr>
        <w:t>к административному регламенту</w:t>
      </w:r>
      <w:r>
        <w:rPr>
          <w:spacing w:val="0"/>
        </w:rPr>
        <w:t xml:space="preserve"> </w:t>
      </w:r>
      <w:r w:rsidRPr="003A491D">
        <w:rPr>
          <w:color w:val="000000"/>
          <w:spacing w:val="0"/>
        </w:rPr>
        <w:t>предоставления муниципальной услуги «Выдача разрешения на ввод объекта в эксплуатацию при осуществлении строительства, реконструкции объекта капитального строительства, располо</w:t>
      </w:r>
      <w:r w:rsidR="00585118">
        <w:rPr>
          <w:color w:val="000000"/>
          <w:spacing w:val="0"/>
        </w:rPr>
        <w:t>женного на территории Цунт</w:t>
      </w:r>
      <w:r w:rsidR="000F2437">
        <w:rPr>
          <w:color w:val="000000"/>
          <w:spacing w:val="0"/>
        </w:rPr>
        <w:t>и</w:t>
      </w:r>
      <w:r w:rsidR="00585118">
        <w:rPr>
          <w:color w:val="000000"/>
          <w:spacing w:val="0"/>
        </w:rPr>
        <w:t>н</w:t>
      </w:r>
      <w:r w:rsidRPr="003A491D">
        <w:rPr>
          <w:color w:val="000000"/>
          <w:spacing w:val="0"/>
        </w:rPr>
        <w:t>ского района»</w:t>
      </w:r>
      <w:proofErr w:type="gramEnd"/>
    </w:p>
    <w:p w:rsidR="003A491D" w:rsidRDefault="003A491D" w:rsidP="003A491D">
      <w:pPr>
        <w:pStyle w:val="afffa"/>
        <w:jc w:val="right"/>
      </w:pPr>
    </w:p>
    <w:p w:rsidR="00240553" w:rsidRPr="00240553" w:rsidRDefault="00240553" w:rsidP="00240553">
      <w:pPr>
        <w:pStyle w:val="afffa"/>
        <w:suppressAutoHyphens w:val="0"/>
        <w:spacing w:line="240" w:lineRule="auto"/>
        <w:ind w:left="0" w:firstLine="0"/>
        <w:jc w:val="center"/>
        <w:rPr>
          <w:b/>
          <w:spacing w:val="0"/>
        </w:rPr>
      </w:pPr>
      <w:r w:rsidRPr="00240553">
        <w:rPr>
          <w:b/>
          <w:spacing w:val="0"/>
        </w:rPr>
        <w:t>Акт</w:t>
      </w:r>
    </w:p>
    <w:p w:rsidR="00240553" w:rsidRDefault="00240553" w:rsidP="00240553">
      <w:pPr>
        <w:pStyle w:val="afffa"/>
        <w:suppressAutoHyphens w:val="0"/>
        <w:spacing w:line="240" w:lineRule="auto"/>
        <w:ind w:left="0" w:firstLine="0"/>
        <w:jc w:val="center"/>
        <w:rPr>
          <w:b/>
          <w:spacing w:val="0"/>
        </w:rPr>
      </w:pPr>
      <w:r w:rsidRPr="00240553">
        <w:rPr>
          <w:b/>
          <w:spacing w:val="0"/>
        </w:rPr>
        <w:t xml:space="preserve">о соответствии параметров построенного, реконструированного объекта капитального строительства проектной документации, в том числе </w:t>
      </w:r>
    </w:p>
    <w:p w:rsidR="00240553" w:rsidRDefault="00240553" w:rsidP="00240553">
      <w:pPr>
        <w:pStyle w:val="afffa"/>
        <w:suppressAutoHyphens w:val="0"/>
        <w:spacing w:line="240" w:lineRule="auto"/>
        <w:ind w:left="0" w:firstLine="0"/>
        <w:jc w:val="center"/>
        <w:rPr>
          <w:b/>
          <w:spacing w:val="0"/>
        </w:rPr>
      </w:pPr>
      <w:r w:rsidRPr="00240553">
        <w:rPr>
          <w:b/>
          <w:spacing w:val="0"/>
        </w:rPr>
        <w:t xml:space="preserve">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</w:t>
      </w:r>
      <w:proofErr w:type="gramStart"/>
      <w:r w:rsidRPr="00240553">
        <w:rPr>
          <w:b/>
          <w:spacing w:val="0"/>
        </w:rPr>
        <w:t>подписанный</w:t>
      </w:r>
      <w:proofErr w:type="gramEnd"/>
      <w:r w:rsidRPr="00240553">
        <w:rPr>
          <w:b/>
          <w:spacing w:val="0"/>
        </w:rPr>
        <w:t xml:space="preserve"> лицом, осуществляющим </w:t>
      </w:r>
    </w:p>
    <w:p w:rsidR="00240553" w:rsidRDefault="00240553" w:rsidP="00240553">
      <w:pPr>
        <w:pStyle w:val="afffa"/>
        <w:suppressAutoHyphens w:val="0"/>
        <w:spacing w:line="240" w:lineRule="auto"/>
        <w:ind w:left="0" w:firstLine="0"/>
        <w:jc w:val="center"/>
        <w:rPr>
          <w:b/>
          <w:spacing w:val="0"/>
        </w:rPr>
      </w:pPr>
      <w:proofErr w:type="gramStart"/>
      <w:r w:rsidRPr="00240553">
        <w:rPr>
          <w:b/>
          <w:spacing w:val="0"/>
        </w:rPr>
        <w:t xml:space="preserve">строительство (лицом, осуществляющим строительство, и застройщиком или техническим заказчиком в случае осуществления строительства, </w:t>
      </w:r>
      <w:proofErr w:type="gramEnd"/>
    </w:p>
    <w:p w:rsidR="00240553" w:rsidRDefault="00240553" w:rsidP="00240553">
      <w:pPr>
        <w:pStyle w:val="afffa"/>
        <w:suppressAutoHyphens w:val="0"/>
        <w:spacing w:line="240" w:lineRule="auto"/>
        <w:ind w:left="0" w:firstLine="0"/>
        <w:jc w:val="center"/>
        <w:rPr>
          <w:b/>
          <w:spacing w:val="0"/>
        </w:rPr>
      </w:pPr>
      <w:r w:rsidRPr="00240553">
        <w:rPr>
          <w:b/>
          <w:spacing w:val="0"/>
        </w:rPr>
        <w:t xml:space="preserve">реконструкции на основании договора), за исключением случаев </w:t>
      </w:r>
    </w:p>
    <w:p w:rsidR="00240553" w:rsidRDefault="00240553" w:rsidP="00240553">
      <w:pPr>
        <w:pStyle w:val="afffa"/>
        <w:suppressAutoHyphens w:val="0"/>
        <w:spacing w:line="240" w:lineRule="auto"/>
        <w:ind w:left="0" w:firstLine="0"/>
        <w:jc w:val="center"/>
      </w:pPr>
      <w:r w:rsidRPr="00240553">
        <w:rPr>
          <w:b/>
          <w:spacing w:val="0"/>
        </w:rPr>
        <w:t>осуществления строительства, реконструкции объектов индивидуального жилищного строительства</w:t>
      </w:r>
    </w:p>
    <w:p w:rsidR="00240553" w:rsidRDefault="00240553" w:rsidP="00240553">
      <w:pPr>
        <w:pStyle w:val="afffa"/>
        <w:suppressAutoHyphens w:val="0"/>
        <w:spacing w:line="240" w:lineRule="auto"/>
        <w:ind w:left="0" w:firstLine="0"/>
      </w:pPr>
    </w:p>
    <w:p w:rsidR="00240553" w:rsidRDefault="00240553" w:rsidP="00240553">
      <w:pPr>
        <w:pStyle w:val="afffa"/>
        <w:suppressAutoHyphens w:val="0"/>
        <w:spacing w:line="240" w:lineRule="auto"/>
        <w:ind w:left="0" w:firstLine="0"/>
      </w:pPr>
      <w:r>
        <w:t>_________                                                                      «_____» ____________ 20 ____ г.</w:t>
      </w:r>
    </w:p>
    <w:p w:rsidR="00240553" w:rsidRPr="00240553" w:rsidRDefault="00240553" w:rsidP="00240553">
      <w:pPr>
        <w:pStyle w:val="afffa"/>
        <w:suppressAutoHyphens w:val="0"/>
        <w:spacing w:line="240" w:lineRule="auto"/>
        <w:ind w:left="0"/>
        <w:rPr>
          <w:spacing w:val="0"/>
        </w:rPr>
      </w:pPr>
    </w:p>
    <w:p w:rsidR="00240553" w:rsidRDefault="00240553" w:rsidP="00240553">
      <w:pPr>
        <w:pStyle w:val="afffa"/>
        <w:suppressAutoHyphens w:val="0"/>
        <w:spacing w:line="240" w:lineRule="auto"/>
        <w:ind w:left="0"/>
        <w:rPr>
          <w:spacing w:val="0"/>
        </w:rPr>
      </w:pPr>
      <w:r w:rsidRPr="00240553">
        <w:rPr>
          <w:spacing w:val="0"/>
        </w:rPr>
        <w:t>1.</w:t>
      </w:r>
      <w:r>
        <w:rPr>
          <w:spacing w:val="0"/>
        </w:rPr>
        <w:t xml:space="preserve"> </w:t>
      </w:r>
      <w:r w:rsidRPr="00240553">
        <w:rPr>
          <w:spacing w:val="0"/>
        </w:rPr>
        <w:t>Представители застройщика</w:t>
      </w:r>
      <w:r>
        <w:rPr>
          <w:spacing w:val="0"/>
        </w:rPr>
        <w:t xml:space="preserve"> ____________________________________ </w:t>
      </w:r>
    </w:p>
    <w:p w:rsidR="00240553" w:rsidRPr="00240553" w:rsidRDefault="00240553" w:rsidP="00240553">
      <w:pPr>
        <w:pStyle w:val="afffa"/>
        <w:suppressAutoHyphens w:val="0"/>
        <w:spacing w:line="240" w:lineRule="auto"/>
        <w:ind w:left="0" w:firstLine="0"/>
        <w:rPr>
          <w:spacing w:val="0"/>
        </w:rPr>
      </w:pPr>
      <w:r>
        <w:rPr>
          <w:spacing w:val="0"/>
        </w:rPr>
        <w:t xml:space="preserve">____________________________________________________________________ </w:t>
      </w:r>
    </w:p>
    <w:p w:rsidR="00240553" w:rsidRPr="00240553" w:rsidRDefault="00240553" w:rsidP="00240553">
      <w:pPr>
        <w:pStyle w:val="afffa"/>
        <w:spacing w:line="240" w:lineRule="auto"/>
        <w:ind w:left="0" w:firstLine="0"/>
        <w:jc w:val="center"/>
        <w:rPr>
          <w:spacing w:val="0"/>
        </w:rPr>
      </w:pPr>
      <w:r>
        <w:rPr>
          <w:spacing w:val="0"/>
          <w:sz w:val="20"/>
          <w:szCs w:val="20"/>
        </w:rPr>
        <w:t>(организация, должность, ФИО</w:t>
      </w:r>
      <w:r w:rsidRPr="00240553">
        <w:rPr>
          <w:spacing w:val="0"/>
          <w:sz w:val="20"/>
          <w:szCs w:val="20"/>
        </w:rPr>
        <w:t>)</w:t>
      </w:r>
    </w:p>
    <w:p w:rsidR="00240553" w:rsidRDefault="00240553" w:rsidP="00240553">
      <w:pPr>
        <w:pStyle w:val="afffa"/>
        <w:suppressAutoHyphens w:val="0"/>
        <w:spacing w:line="240" w:lineRule="auto"/>
        <w:ind w:left="0"/>
      </w:pPr>
      <w:r>
        <w:t>заказчик __________________________________________________________</w:t>
      </w:r>
    </w:p>
    <w:p w:rsidR="00240553" w:rsidRPr="00240553" w:rsidRDefault="00240553" w:rsidP="00240553">
      <w:pPr>
        <w:pStyle w:val="afffa"/>
        <w:jc w:val="center"/>
        <w:rPr>
          <w:spacing w:val="0"/>
        </w:rPr>
      </w:pPr>
      <w:r w:rsidRPr="00240553">
        <w:rPr>
          <w:spacing w:val="0"/>
          <w:sz w:val="20"/>
          <w:szCs w:val="20"/>
        </w:rPr>
        <w:t>(</w:t>
      </w:r>
      <w:r>
        <w:rPr>
          <w:spacing w:val="0"/>
          <w:sz w:val="20"/>
          <w:szCs w:val="20"/>
        </w:rPr>
        <w:t>организация, должность, ФИ</w:t>
      </w:r>
      <w:r w:rsidRPr="00240553">
        <w:rPr>
          <w:spacing w:val="0"/>
          <w:sz w:val="20"/>
          <w:szCs w:val="20"/>
        </w:rPr>
        <w:t>О)</w:t>
      </w:r>
    </w:p>
    <w:p w:rsidR="00240553" w:rsidRDefault="00240553" w:rsidP="00240553">
      <w:pPr>
        <w:pStyle w:val="afffa"/>
        <w:suppressAutoHyphens w:val="0"/>
        <w:spacing w:line="240" w:lineRule="auto"/>
        <w:ind w:left="0"/>
        <w:rPr>
          <w:spacing w:val="0"/>
        </w:rPr>
      </w:pPr>
      <w:r w:rsidRPr="00240553">
        <w:rPr>
          <w:spacing w:val="0"/>
        </w:rPr>
        <w:t>Представитель лица, осуществляющие строительство, реконструкцию (подрядчика)</w:t>
      </w:r>
      <w:r>
        <w:rPr>
          <w:spacing w:val="0"/>
        </w:rPr>
        <w:t xml:space="preserve"> </w:t>
      </w:r>
    </w:p>
    <w:p w:rsidR="00240553" w:rsidRDefault="00240553" w:rsidP="00240553">
      <w:pPr>
        <w:pStyle w:val="afffa"/>
        <w:suppressAutoHyphens w:val="0"/>
        <w:spacing w:line="240" w:lineRule="auto"/>
        <w:ind w:left="0" w:firstLine="0"/>
        <w:rPr>
          <w:spacing w:val="0"/>
        </w:rPr>
      </w:pPr>
      <w:r>
        <w:rPr>
          <w:spacing w:val="0"/>
        </w:rPr>
        <w:t xml:space="preserve">____________________________________________________________________ </w:t>
      </w:r>
    </w:p>
    <w:p w:rsidR="00240553" w:rsidRPr="00240553" w:rsidRDefault="00240553" w:rsidP="00240553">
      <w:pPr>
        <w:pStyle w:val="afffa"/>
        <w:spacing w:line="240" w:lineRule="auto"/>
        <w:ind w:left="0" w:firstLine="0"/>
        <w:jc w:val="center"/>
        <w:rPr>
          <w:spacing w:val="0"/>
        </w:rPr>
      </w:pPr>
      <w:r>
        <w:rPr>
          <w:spacing w:val="0"/>
          <w:sz w:val="20"/>
          <w:szCs w:val="20"/>
        </w:rPr>
        <w:t>(организация, должность, ФИ</w:t>
      </w:r>
      <w:r w:rsidRPr="00240553">
        <w:rPr>
          <w:spacing w:val="0"/>
          <w:sz w:val="20"/>
          <w:szCs w:val="20"/>
        </w:rPr>
        <w:t>О</w:t>
      </w:r>
      <w:r>
        <w:rPr>
          <w:spacing w:val="0"/>
          <w:sz w:val="20"/>
          <w:szCs w:val="20"/>
        </w:rPr>
        <w:t>)</w:t>
      </w:r>
    </w:p>
    <w:p w:rsidR="00240553" w:rsidRPr="00240553" w:rsidRDefault="00240553" w:rsidP="00240553">
      <w:pPr>
        <w:pStyle w:val="afffa"/>
        <w:suppressAutoHyphens w:val="0"/>
        <w:spacing w:line="240" w:lineRule="auto"/>
        <w:ind w:left="0" w:firstLine="0"/>
        <w:rPr>
          <w:spacing w:val="0"/>
        </w:rPr>
      </w:pPr>
      <w:r>
        <w:rPr>
          <w:spacing w:val="0"/>
        </w:rPr>
        <w:t xml:space="preserve">____________________________________________________________________ </w:t>
      </w:r>
    </w:p>
    <w:p w:rsidR="00240553" w:rsidRPr="00240553" w:rsidRDefault="00240553" w:rsidP="00240553">
      <w:pPr>
        <w:pStyle w:val="afffa"/>
        <w:spacing w:line="240" w:lineRule="auto"/>
        <w:ind w:left="1077"/>
        <w:rPr>
          <w:spacing w:val="0"/>
        </w:rPr>
      </w:pPr>
    </w:p>
    <w:p w:rsidR="00240553" w:rsidRDefault="00240553" w:rsidP="00240553">
      <w:pPr>
        <w:pStyle w:val="afffa"/>
        <w:suppressAutoHyphens w:val="0"/>
        <w:spacing w:line="240" w:lineRule="auto"/>
        <w:ind w:left="0"/>
        <w:rPr>
          <w:spacing w:val="0"/>
        </w:rPr>
      </w:pPr>
      <w:r w:rsidRPr="00240553">
        <w:rPr>
          <w:spacing w:val="0"/>
        </w:rPr>
        <w:t>2. Завершенный строительством, реконструкцией объект капитального строительства</w:t>
      </w:r>
    </w:p>
    <w:p w:rsidR="00240553" w:rsidRPr="00240553" w:rsidRDefault="00240553" w:rsidP="00240553">
      <w:pPr>
        <w:pStyle w:val="afffa"/>
        <w:suppressAutoHyphens w:val="0"/>
        <w:spacing w:line="240" w:lineRule="auto"/>
        <w:ind w:left="0" w:firstLine="0"/>
        <w:rPr>
          <w:spacing w:val="0"/>
        </w:rPr>
      </w:pPr>
      <w:r>
        <w:rPr>
          <w:spacing w:val="0"/>
        </w:rPr>
        <w:t xml:space="preserve">____________________________________________________________________ </w:t>
      </w:r>
    </w:p>
    <w:p w:rsidR="00240553" w:rsidRPr="00240553" w:rsidRDefault="00240553" w:rsidP="00240553">
      <w:pPr>
        <w:pStyle w:val="afffa"/>
        <w:suppressAutoHyphens w:val="0"/>
        <w:spacing w:line="240" w:lineRule="auto"/>
        <w:ind w:left="0" w:firstLine="0"/>
        <w:jc w:val="center"/>
        <w:rPr>
          <w:spacing w:val="0"/>
        </w:rPr>
      </w:pPr>
      <w:r w:rsidRPr="00240553">
        <w:rPr>
          <w:spacing w:val="0"/>
          <w:sz w:val="20"/>
          <w:szCs w:val="20"/>
        </w:rPr>
        <w:t>(наименование объекта)</w:t>
      </w:r>
    </w:p>
    <w:p w:rsidR="00240553" w:rsidRDefault="00107A51" w:rsidP="00107A51">
      <w:pPr>
        <w:pStyle w:val="afffa"/>
        <w:spacing w:line="240" w:lineRule="auto"/>
        <w:ind w:left="0" w:firstLine="0"/>
      </w:pPr>
      <w:r>
        <w:t xml:space="preserve">_______________________________________________________________________ </w:t>
      </w:r>
    </w:p>
    <w:p w:rsidR="00240553" w:rsidRPr="00107A51" w:rsidRDefault="00240553" w:rsidP="00107A51">
      <w:pPr>
        <w:pStyle w:val="afffa"/>
        <w:suppressAutoHyphens w:val="0"/>
        <w:spacing w:line="240" w:lineRule="auto"/>
        <w:ind w:left="0"/>
        <w:rPr>
          <w:spacing w:val="0"/>
        </w:rPr>
      </w:pPr>
      <w:r w:rsidRPr="00107A51">
        <w:rPr>
          <w:spacing w:val="0"/>
        </w:rPr>
        <w:t>Имеет следующие показатели:</w:t>
      </w:r>
    </w:p>
    <w:p w:rsidR="00240553" w:rsidRDefault="00240553">
      <w:pPr>
        <w:pStyle w:val="afffa"/>
      </w:pPr>
    </w:p>
    <w:p w:rsidR="00240553" w:rsidRDefault="00240553">
      <w:pPr>
        <w:pStyle w:val="afffa"/>
      </w:pPr>
    </w:p>
    <w:p w:rsidR="00240553" w:rsidRDefault="00240553">
      <w:pPr>
        <w:pStyle w:val="afffa"/>
      </w:pPr>
    </w:p>
    <w:p w:rsidR="00240553" w:rsidRDefault="00240553">
      <w:pPr>
        <w:pStyle w:val="afffa"/>
      </w:pPr>
    </w:p>
    <w:p w:rsidR="00240553" w:rsidRDefault="00240553">
      <w:pPr>
        <w:pStyle w:val="afffa"/>
      </w:pPr>
    </w:p>
    <w:tbl>
      <w:tblPr>
        <w:tblpPr w:leftFromText="180" w:rightFromText="180" w:vertAnchor="text" w:horzAnchor="margin" w:tblpXSpec="center" w:tblpY="171"/>
        <w:tblW w:w="9896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91"/>
        <w:gridCol w:w="1978"/>
        <w:gridCol w:w="2119"/>
        <w:gridCol w:w="1708"/>
      </w:tblGrid>
      <w:tr w:rsidR="00107A51" w:rsidRPr="00107A51" w:rsidTr="00107A51">
        <w:trPr>
          <w:tblCellSpacing w:w="0" w:type="dxa"/>
        </w:trPr>
        <w:tc>
          <w:tcPr>
            <w:tcW w:w="4091" w:type="dxa"/>
            <w:hideMark/>
          </w:tcPr>
          <w:p w:rsidR="00107A51" w:rsidRPr="00107A51" w:rsidRDefault="00107A51" w:rsidP="00107A51">
            <w:pPr>
              <w:pStyle w:val="afffa"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07A5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8" w:type="dxa"/>
            <w:hideMark/>
          </w:tcPr>
          <w:p w:rsidR="00107A51" w:rsidRDefault="00107A51" w:rsidP="00107A51">
            <w:pPr>
              <w:pStyle w:val="afffa"/>
              <w:suppressAutoHyphens w:val="0"/>
              <w:spacing w:line="240" w:lineRule="auto"/>
              <w:ind w:left="0" w:right="-108" w:firstLine="0"/>
              <w:jc w:val="center"/>
              <w:rPr>
                <w:sz w:val="24"/>
                <w:szCs w:val="24"/>
              </w:rPr>
            </w:pPr>
            <w:r w:rsidRPr="00107A51">
              <w:rPr>
                <w:sz w:val="24"/>
                <w:szCs w:val="24"/>
              </w:rPr>
              <w:t xml:space="preserve">Единица </w:t>
            </w:r>
          </w:p>
          <w:p w:rsidR="00107A51" w:rsidRPr="00107A51" w:rsidRDefault="00107A51" w:rsidP="00107A51">
            <w:pPr>
              <w:pStyle w:val="afffa"/>
              <w:suppressAutoHyphens w:val="0"/>
              <w:spacing w:line="240" w:lineRule="auto"/>
              <w:ind w:left="0" w:right="-108" w:firstLine="0"/>
              <w:jc w:val="center"/>
              <w:rPr>
                <w:sz w:val="24"/>
                <w:szCs w:val="24"/>
              </w:rPr>
            </w:pPr>
            <w:r w:rsidRPr="00107A51">
              <w:rPr>
                <w:sz w:val="24"/>
                <w:szCs w:val="24"/>
              </w:rPr>
              <w:t>измерения</w:t>
            </w:r>
          </w:p>
        </w:tc>
        <w:tc>
          <w:tcPr>
            <w:tcW w:w="2119" w:type="dxa"/>
            <w:hideMark/>
          </w:tcPr>
          <w:p w:rsidR="00107A51" w:rsidRPr="00107A51" w:rsidRDefault="00107A51" w:rsidP="00107A51">
            <w:pPr>
              <w:pStyle w:val="afffa"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07A51">
              <w:rPr>
                <w:sz w:val="24"/>
                <w:szCs w:val="24"/>
              </w:rPr>
              <w:t>По проекту</w:t>
            </w:r>
          </w:p>
        </w:tc>
        <w:tc>
          <w:tcPr>
            <w:tcW w:w="1708" w:type="dxa"/>
            <w:hideMark/>
          </w:tcPr>
          <w:p w:rsidR="00107A51" w:rsidRPr="00107A51" w:rsidRDefault="00107A51" w:rsidP="00107A51">
            <w:pPr>
              <w:pStyle w:val="afffa"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107A51">
              <w:rPr>
                <w:sz w:val="24"/>
                <w:szCs w:val="24"/>
              </w:rPr>
              <w:t>По факту</w:t>
            </w:r>
          </w:p>
        </w:tc>
      </w:tr>
      <w:tr w:rsidR="00107A51" w:rsidRPr="00107A51" w:rsidTr="00107A51">
        <w:trPr>
          <w:tblCellSpacing w:w="0" w:type="dxa"/>
        </w:trPr>
        <w:tc>
          <w:tcPr>
            <w:tcW w:w="9896" w:type="dxa"/>
            <w:gridSpan w:val="4"/>
            <w:hideMark/>
          </w:tcPr>
          <w:p w:rsidR="00107A51" w:rsidRPr="00107A51" w:rsidRDefault="00107A51" w:rsidP="00107A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07A51">
              <w:rPr>
                <w:sz w:val="24"/>
                <w:szCs w:val="24"/>
              </w:rPr>
              <w:t>Общие показатели вводимого в эксплуатацию объекта</w:t>
            </w:r>
          </w:p>
        </w:tc>
      </w:tr>
      <w:tr w:rsidR="00107A51" w:rsidRPr="00107A51" w:rsidTr="00107A51">
        <w:trPr>
          <w:trHeight w:val="424"/>
          <w:tblCellSpacing w:w="0" w:type="dxa"/>
        </w:trPr>
        <w:tc>
          <w:tcPr>
            <w:tcW w:w="4091" w:type="dxa"/>
            <w:hideMark/>
          </w:tcPr>
          <w:p w:rsidR="00107A51" w:rsidRPr="00107A51" w:rsidRDefault="00107A51" w:rsidP="00107A51">
            <w:pPr>
              <w:pStyle w:val="afffa"/>
              <w:suppressAutoHyphens w:val="0"/>
              <w:spacing w:line="240" w:lineRule="auto"/>
              <w:ind w:left="0" w:firstLine="0"/>
              <w:rPr>
                <w:spacing w:val="0"/>
                <w:sz w:val="24"/>
                <w:szCs w:val="24"/>
              </w:rPr>
            </w:pPr>
            <w:r w:rsidRPr="00107A51">
              <w:rPr>
                <w:spacing w:val="0"/>
                <w:sz w:val="24"/>
                <w:szCs w:val="24"/>
              </w:rPr>
              <w:t>Строительный объем, всего</w:t>
            </w:r>
          </w:p>
        </w:tc>
        <w:tc>
          <w:tcPr>
            <w:tcW w:w="1978" w:type="dxa"/>
            <w:hideMark/>
          </w:tcPr>
          <w:p w:rsidR="00107A51" w:rsidRPr="00107A51" w:rsidRDefault="00107A51" w:rsidP="00107A51">
            <w:pPr>
              <w:pStyle w:val="afffa"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07A51">
              <w:rPr>
                <w:sz w:val="24"/>
                <w:szCs w:val="24"/>
              </w:rPr>
              <w:t>куб.</w:t>
            </w:r>
            <w:r>
              <w:rPr>
                <w:sz w:val="24"/>
                <w:szCs w:val="24"/>
              </w:rPr>
              <w:t xml:space="preserve"> </w:t>
            </w:r>
            <w:r w:rsidRPr="00107A51">
              <w:rPr>
                <w:sz w:val="24"/>
                <w:szCs w:val="24"/>
              </w:rPr>
              <w:t>м</w:t>
            </w:r>
          </w:p>
        </w:tc>
        <w:tc>
          <w:tcPr>
            <w:tcW w:w="2119" w:type="dxa"/>
            <w:hideMark/>
          </w:tcPr>
          <w:p w:rsidR="00107A51" w:rsidRPr="00107A51" w:rsidRDefault="00107A51" w:rsidP="00107A51">
            <w:pPr>
              <w:pStyle w:val="afffa"/>
              <w:rPr>
                <w:sz w:val="24"/>
                <w:szCs w:val="24"/>
              </w:rPr>
            </w:pPr>
          </w:p>
        </w:tc>
        <w:tc>
          <w:tcPr>
            <w:tcW w:w="1708" w:type="dxa"/>
            <w:hideMark/>
          </w:tcPr>
          <w:p w:rsidR="00107A51" w:rsidRPr="00107A51" w:rsidRDefault="00107A51" w:rsidP="00107A51">
            <w:pPr>
              <w:pStyle w:val="afffa"/>
              <w:rPr>
                <w:sz w:val="24"/>
                <w:szCs w:val="24"/>
              </w:rPr>
            </w:pPr>
          </w:p>
        </w:tc>
      </w:tr>
      <w:tr w:rsidR="00107A51" w:rsidRPr="00107A51" w:rsidTr="00107A51">
        <w:trPr>
          <w:tblCellSpacing w:w="0" w:type="dxa"/>
        </w:trPr>
        <w:tc>
          <w:tcPr>
            <w:tcW w:w="4091" w:type="dxa"/>
            <w:hideMark/>
          </w:tcPr>
          <w:p w:rsidR="00107A51" w:rsidRPr="00107A51" w:rsidRDefault="00107A51" w:rsidP="00107A51">
            <w:pPr>
              <w:pStyle w:val="afffa"/>
              <w:suppressAutoHyphens w:val="0"/>
              <w:spacing w:line="240" w:lineRule="auto"/>
              <w:ind w:left="0" w:firstLine="0"/>
              <w:rPr>
                <w:spacing w:val="0"/>
                <w:sz w:val="24"/>
                <w:szCs w:val="24"/>
              </w:rPr>
            </w:pPr>
            <w:r w:rsidRPr="00107A51">
              <w:rPr>
                <w:spacing w:val="0"/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1978" w:type="dxa"/>
            <w:hideMark/>
          </w:tcPr>
          <w:p w:rsidR="00107A51" w:rsidRPr="00107A51" w:rsidRDefault="00107A51" w:rsidP="00107A51">
            <w:pPr>
              <w:pStyle w:val="afffa"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07A51">
              <w:rPr>
                <w:sz w:val="24"/>
                <w:szCs w:val="24"/>
              </w:rPr>
              <w:t>куб.</w:t>
            </w:r>
            <w:r>
              <w:rPr>
                <w:sz w:val="24"/>
                <w:szCs w:val="24"/>
              </w:rPr>
              <w:t xml:space="preserve"> </w:t>
            </w:r>
            <w:r w:rsidRPr="00107A51">
              <w:rPr>
                <w:sz w:val="24"/>
                <w:szCs w:val="24"/>
              </w:rPr>
              <w:t>м</w:t>
            </w:r>
          </w:p>
        </w:tc>
        <w:tc>
          <w:tcPr>
            <w:tcW w:w="2119" w:type="dxa"/>
            <w:hideMark/>
          </w:tcPr>
          <w:p w:rsidR="00107A51" w:rsidRPr="00107A51" w:rsidRDefault="00107A51" w:rsidP="00107A51">
            <w:pPr>
              <w:pStyle w:val="afffa"/>
              <w:rPr>
                <w:sz w:val="24"/>
                <w:szCs w:val="24"/>
              </w:rPr>
            </w:pPr>
          </w:p>
        </w:tc>
        <w:tc>
          <w:tcPr>
            <w:tcW w:w="1708" w:type="dxa"/>
            <w:hideMark/>
          </w:tcPr>
          <w:p w:rsidR="00107A51" w:rsidRPr="00107A51" w:rsidRDefault="00107A51" w:rsidP="00107A51">
            <w:pPr>
              <w:pStyle w:val="afffa"/>
              <w:rPr>
                <w:sz w:val="24"/>
                <w:szCs w:val="24"/>
              </w:rPr>
            </w:pPr>
          </w:p>
        </w:tc>
      </w:tr>
      <w:tr w:rsidR="00107A51" w:rsidRPr="00107A51" w:rsidTr="00107A51">
        <w:trPr>
          <w:tblCellSpacing w:w="0" w:type="dxa"/>
        </w:trPr>
        <w:tc>
          <w:tcPr>
            <w:tcW w:w="4091" w:type="dxa"/>
            <w:hideMark/>
          </w:tcPr>
          <w:p w:rsidR="00107A51" w:rsidRPr="00107A51" w:rsidRDefault="00107A51" w:rsidP="00107A51">
            <w:pPr>
              <w:pStyle w:val="afffa"/>
              <w:suppressAutoHyphens w:val="0"/>
              <w:spacing w:line="240" w:lineRule="auto"/>
              <w:ind w:left="0" w:firstLine="0"/>
              <w:rPr>
                <w:spacing w:val="0"/>
                <w:sz w:val="24"/>
                <w:szCs w:val="24"/>
              </w:rPr>
            </w:pPr>
            <w:r w:rsidRPr="00107A51">
              <w:rPr>
                <w:spacing w:val="0"/>
                <w:sz w:val="24"/>
                <w:szCs w:val="24"/>
              </w:rPr>
              <w:t>Общая площадь</w:t>
            </w:r>
          </w:p>
        </w:tc>
        <w:tc>
          <w:tcPr>
            <w:tcW w:w="1978" w:type="dxa"/>
            <w:hideMark/>
          </w:tcPr>
          <w:p w:rsidR="00107A51" w:rsidRPr="00107A51" w:rsidRDefault="00107A51" w:rsidP="00107A51">
            <w:pPr>
              <w:pStyle w:val="afffa"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07A51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107A51">
              <w:rPr>
                <w:sz w:val="24"/>
                <w:szCs w:val="24"/>
              </w:rPr>
              <w:t>м</w:t>
            </w:r>
          </w:p>
        </w:tc>
        <w:tc>
          <w:tcPr>
            <w:tcW w:w="2119" w:type="dxa"/>
            <w:hideMark/>
          </w:tcPr>
          <w:p w:rsidR="00107A51" w:rsidRPr="00107A51" w:rsidRDefault="00107A51" w:rsidP="00107A51">
            <w:pPr>
              <w:pStyle w:val="afffa"/>
              <w:rPr>
                <w:sz w:val="24"/>
                <w:szCs w:val="24"/>
              </w:rPr>
            </w:pPr>
          </w:p>
        </w:tc>
        <w:tc>
          <w:tcPr>
            <w:tcW w:w="1708" w:type="dxa"/>
            <w:hideMark/>
          </w:tcPr>
          <w:p w:rsidR="00107A51" w:rsidRPr="00107A51" w:rsidRDefault="00107A51" w:rsidP="00107A51">
            <w:pPr>
              <w:pStyle w:val="afffa"/>
              <w:rPr>
                <w:sz w:val="24"/>
                <w:szCs w:val="24"/>
              </w:rPr>
            </w:pPr>
          </w:p>
        </w:tc>
      </w:tr>
      <w:tr w:rsidR="00107A51" w:rsidRPr="00107A51" w:rsidTr="00107A51">
        <w:trPr>
          <w:tblCellSpacing w:w="0" w:type="dxa"/>
        </w:trPr>
        <w:tc>
          <w:tcPr>
            <w:tcW w:w="4091" w:type="dxa"/>
            <w:hideMark/>
          </w:tcPr>
          <w:p w:rsidR="00107A51" w:rsidRPr="00107A51" w:rsidRDefault="00107A51" w:rsidP="00107A51">
            <w:pPr>
              <w:pStyle w:val="afffa"/>
              <w:suppressAutoHyphens w:val="0"/>
              <w:spacing w:line="240" w:lineRule="auto"/>
              <w:ind w:left="0" w:firstLine="0"/>
              <w:rPr>
                <w:spacing w:val="0"/>
                <w:sz w:val="24"/>
                <w:szCs w:val="24"/>
              </w:rPr>
            </w:pPr>
            <w:r w:rsidRPr="00107A51">
              <w:rPr>
                <w:spacing w:val="0"/>
                <w:sz w:val="24"/>
                <w:szCs w:val="24"/>
              </w:rPr>
              <w:t>Количество этажей</w:t>
            </w:r>
          </w:p>
        </w:tc>
        <w:tc>
          <w:tcPr>
            <w:tcW w:w="1978" w:type="dxa"/>
            <w:hideMark/>
          </w:tcPr>
          <w:p w:rsidR="00107A51" w:rsidRPr="00107A51" w:rsidRDefault="00107A51" w:rsidP="00107A51">
            <w:pPr>
              <w:pStyle w:val="afffa"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07A51">
              <w:rPr>
                <w:sz w:val="24"/>
                <w:szCs w:val="24"/>
              </w:rPr>
              <w:t>штук</w:t>
            </w:r>
          </w:p>
        </w:tc>
        <w:tc>
          <w:tcPr>
            <w:tcW w:w="2119" w:type="dxa"/>
            <w:hideMark/>
          </w:tcPr>
          <w:p w:rsidR="00107A51" w:rsidRPr="00107A51" w:rsidRDefault="00107A51" w:rsidP="00107A51">
            <w:pPr>
              <w:pStyle w:val="afffa"/>
              <w:rPr>
                <w:sz w:val="24"/>
                <w:szCs w:val="24"/>
              </w:rPr>
            </w:pPr>
          </w:p>
        </w:tc>
        <w:tc>
          <w:tcPr>
            <w:tcW w:w="1708" w:type="dxa"/>
            <w:hideMark/>
          </w:tcPr>
          <w:p w:rsidR="00107A51" w:rsidRPr="00107A51" w:rsidRDefault="00107A51" w:rsidP="00107A51">
            <w:pPr>
              <w:pStyle w:val="afffa"/>
              <w:rPr>
                <w:sz w:val="24"/>
                <w:szCs w:val="24"/>
              </w:rPr>
            </w:pPr>
          </w:p>
        </w:tc>
      </w:tr>
      <w:tr w:rsidR="00107A51" w:rsidRPr="00107A51" w:rsidTr="00107A51">
        <w:trPr>
          <w:tblCellSpacing w:w="0" w:type="dxa"/>
        </w:trPr>
        <w:tc>
          <w:tcPr>
            <w:tcW w:w="4091" w:type="dxa"/>
            <w:hideMark/>
          </w:tcPr>
          <w:p w:rsidR="00107A51" w:rsidRPr="00107A51" w:rsidRDefault="00107A51" w:rsidP="00107A51">
            <w:pPr>
              <w:pStyle w:val="afffa"/>
              <w:suppressAutoHyphens w:val="0"/>
              <w:spacing w:line="240" w:lineRule="auto"/>
              <w:ind w:left="0" w:firstLine="0"/>
              <w:rPr>
                <w:spacing w:val="0"/>
                <w:sz w:val="24"/>
                <w:szCs w:val="24"/>
              </w:rPr>
            </w:pPr>
            <w:r w:rsidRPr="00107A51">
              <w:rPr>
                <w:spacing w:val="0"/>
                <w:sz w:val="24"/>
                <w:szCs w:val="24"/>
              </w:rPr>
              <w:t>Материалы фундаментов</w:t>
            </w:r>
          </w:p>
        </w:tc>
        <w:tc>
          <w:tcPr>
            <w:tcW w:w="1978" w:type="dxa"/>
            <w:hideMark/>
          </w:tcPr>
          <w:p w:rsidR="00107A51" w:rsidRPr="00107A51" w:rsidRDefault="00107A51" w:rsidP="00107A51">
            <w:pPr>
              <w:pStyle w:val="afffa"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19" w:type="dxa"/>
            <w:hideMark/>
          </w:tcPr>
          <w:p w:rsidR="00107A51" w:rsidRPr="00107A51" w:rsidRDefault="00107A51" w:rsidP="00107A51">
            <w:pPr>
              <w:pStyle w:val="afffa"/>
              <w:rPr>
                <w:sz w:val="24"/>
                <w:szCs w:val="24"/>
              </w:rPr>
            </w:pPr>
          </w:p>
        </w:tc>
        <w:tc>
          <w:tcPr>
            <w:tcW w:w="1708" w:type="dxa"/>
            <w:hideMark/>
          </w:tcPr>
          <w:p w:rsidR="00107A51" w:rsidRPr="00107A51" w:rsidRDefault="00107A51" w:rsidP="00107A51">
            <w:pPr>
              <w:pStyle w:val="afffa"/>
              <w:rPr>
                <w:sz w:val="24"/>
                <w:szCs w:val="24"/>
              </w:rPr>
            </w:pPr>
          </w:p>
        </w:tc>
      </w:tr>
      <w:tr w:rsidR="00107A51" w:rsidRPr="00107A51" w:rsidTr="00107A51">
        <w:trPr>
          <w:trHeight w:val="313"/>
          <w:tblCellSpacing w:w="0" w:type="dxa"/>
        </w:trPr>
        <w:tc>
          <w:tcPr>
            <w:tcW w:w="4091" w:type="dxa"/>
            <w:hideMark/>
          </w:tcPr>
          <w:p w:rsidR="00107A51" w:rsidRPr="00107A51" w:rsidRDefault="00107A51" w:rsidP="00107A51">
            <w:pPr>
              <w:pStyle w:val="afffa"/>
              <w:suppressAutoHyphens w:val="0"/>
              <w:spacing w:line="240" w:lineRule="auto"/>
              <w:ind w:left="0" w:firstLine="0"/>
              <w:rPr>
                <w:spacing w:val="0"/>
                <w:sz w:val="24"/>
                <w:szCs w:val="24"/>
              </w:rPr>
            </w:pPr>
            <w:r w:rsidRPr="00107A51">
              <w:rPr>
                <w:spacing w:val="0"/>
                <w:sz w:val="24"/>
                <w:szCs w:val="24"/>
              </w:rPr>
              <w:t>Материалы стен</w:t>
            </w:r>
          </w:p>
        </w:tc>
        <w:tc>
          <w:tcPr>
            <w:tcW w:w="1978" w:type="dxa"/>
            <w:hideMark/>
          </w:tcPr>
          <w:p w:rsidR="00107A51" w:rsidRPr="00107A51" w:rsidRDefault="00107A51" w:rsidP="00107A51">
            <w:pPr>
              <w:pStyle w:val="afffa"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19" w:type="dxa"/>
            <w:hideMark/>
          </w:tcPr>
          <w:p w:rsidR="00107A51" w:rsidRPr="00107A51" w:rsidRDefault="00107A51" w:rsidP="00107A51">
            <w:pPr>
              <w:pStyle w:val="afffa"/>
              <w:rPr>
                <w:sz w:val="24"/>
                <w:szCs w:val="24"/>
              </w:rPr>
            </w:pPr>
          </w:p>
        </w:tc>
        <w:tc>
          <w:tcPr>
            <w:tcW w:w="1708" w:type="dxa"/>
            <w:hideMark/>
          </w:tcPr>
          <w:p w:rsidR="00107A51" w:rsidRPr="00107A51" w:rsidRDefault="00107A51" w:rsidP="00107A51">
            <w:pPr>
              <w:pStyle w:val="afffa"/>
              <w:rPr>
                <w:sz w:val="24"/>
                <w:szCs w:val="24"/>
              </w:rPr>
            </w:pPr>
          </w:p>
        </w:tc>
      </w:tr>
      <w:tr w:rsidR="00107A51" w:rsidRPr="00107A51" w:rsidTr="00107A51">
        <w:trPr>
          <w:tblCellSpacing w:w="0" w:type="dxa"/>
        </w:trPr>
        <w:tc>
          <w:tcPr>
            <w:tcW w:w="4091" w:type="dxa"/>
            <w:hideMark/>
          </w:tcPr>
          <w:p w:rsidR="00107A51" w:rsidRPr="00107A51" w:rsidRDefault="00107A51" w:rsidP="00107A51">
            <w:pPr>
              <w:pStyle w:val="afffa"/>
              <w:suppressAutoHyphens w:val="0"/>
              <w:spacing w:line="240" w:lineRule="auto"/>
              <w:ind w:left="0" w:firstLine="0"/>
              <w:rPr>
                <w:spacing w:val="0"/>
                <w:sz w:val="24"/>
                <w:szCs w:val="24"/>
              </w:rPr>
            </w:pPr>
            <w:r w:rsidRPr="00107A51">
              <w:rPr>
                <w:spacing w:val="0"/>
                <w:sz w:val="24"/>
                <w:szCs w:val="24"/>
              </w:rPr>
              <w:t>Материалы перекрытий</w:t>
            </w:r>
          </w:p>
        </w:tc>
        <w:tc>
          <w:tcPr>
            <w:tcW w:w="1978" w:type="dxa"/>
            <w:hideMark/>
          </w:tcPr>
          <w:p w:rsidR="00107A51" w:rsidRPr="00107A51" w:rsidRDefault="00107A51" w:rsidP="00107A51">
            <w:pPr>
              <w:pStyle w:val="afffa"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19" w:type="dxa"/>
            <w:hideMark/>
          </w:tcPr>
          <w:p w:rsidR="00107A51" w:rsidRPr="00107A51" w:rsidRDefault="00107A51" w:rsidP="00107A51">
            <w:pPr>
              <w:pStyle w:val="afffa"/>
              <w:rPr>
                <w:sz w:val="24"/>
                <w:szCs w:val="24"/>
              </w:rPr>
            </w:pPr>
          </w:p>
        </w:tc>
        <w:tc>
          <w:tcPr>
            <w:tcW w:w="1708" w:type="dxa"/>
            <w:hideMark/>
          </w:tcPr>
          <w:p w:rsidR="00107A51" w:rsidRPr="00107A51" w:rsidRDefault="00107A51" w:rsidP="00107A51">
            <w:pPr>
              <w:pStyle w:val="afffa"/>
              <w:rPr>
                <w:sz w:val="24"/>
                <w:szCs w:val="24"/>
              </w:rPr>
            </w:pPr>
          </w:p>
        </w:tc>
      </w:tr>
      <w:tr w:rsidR="00107A51" w:rsidRPr="00107A51" w:rsidTr="00107A51">
        <w:trPr>
          <w:tblCellSpacing w:w="0" w:type="dxa"/>
        </w:trPr>
        <w:tc>
          <w:tcPr>
            <w:tcW w:w="4091" w:type="dxa"/>
            <w:hideMark/>
          </w:tcPr>
          <w:p w:rsidR="00107A51" w:rsidRPr="00107A51" w:rsidRDefault="00107A51" w:rsidP="00107A51">
            <w:pPr>
              <w:pStyle w:val="afffa"/>
              <w:suppressAutoHyphens w:val="0"/>
              <w:spacing w:line="240" w:lineRule="auto"/>
              <w:ind w:left="0" w:firstLine="0"/>
              <w:rPr>
                <w:spacing w:val="0"/>
                <w:sz w:val="24"/>
                <w:szCs w:val="24"/>
              </w:rPr>
            </w:pPr>
            <w:r w:rsidRPr="00107A51">
              <w:rPr>
                <w:spacing w:val="0"/>
                <w:sz w:val="24"/>
                <w:szCs w:val="24"/>
              </w:rPr>
              <w:t>Материалы кровли</w:t>
            </w:r>
          </w:p>
        </w:tc>
        <w:tc>
          <w:tcPr>
            <w:tcW w:w="1978" w:type="dxa"/>
            <w:hideMark/>
          </w:tcPr>
          <w:p w:rsidR="00107A51" w:rsidRPr="00107A51" w:rsidRDefault="00107A51" w:rsidP="00107A51">
            <w:pPr>
              <w:pStyle w:val="afffa"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19" w:type="dxa"/>
            <w:hideMark/>
          </w:tcPr>
          <w:p w:rsidR="00107A51" w:rsidRPr="00107A51" w:rsidRDefault="00107A51" w:rsidP="00107A51">
            <w:pPr>
              <w:pStyle w:val="afffa"/>
              <w:rPr>
                <w:sz w:val="24"/>
                <w:szCs w:val="24"/>
              </w:rPr>
            </w:pPr>
          </w:p>
        </w:tc>
        <w:tc>
          <w:tcPr>
            <w:tcW w:w="1708" w:type="dxa"/>
            <w:hideMark/>
          </w:tcPr>
          <w:p w:rsidR="00107A51" w:rsidRPr="00107A51" w:rsidRDefault="00107A51" w:rsidP="00107A51">
            <w:pPr>
              <w:pStyle w:val="afffa"/>
              <w:rPr>
                <w:sz w:val="24"/>
                <w:szCs w:val="24"/>
              </w:rPr>
            </w:pPr>
          </w:p>
        </w:tc>
      </w:tr>
      <w:tr w:rsidR="00107A51" w:rsidRPr="00107A51" w:rsidTr="00107A51">
        <w:trPr>
          <w:tblCellSpacing w:w="0" w:type="dxa"/>
        </w:trPr>
        <w:tc>
          <w:tcPr>
            <w:tcW w:w="9896" w:type="dxa"/>
            <w:gridSpan w:val="4"/>
            <w:hideMark/>
          </w:tcPr>
          <w:p w:rsidR="00107A51" w:rsidRPr="00107A51" w:rsidRDefault="00107A51" w:rsidP="00107A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07A51">
              <w:rPr>
                <w:sz w:val="24"/>
                <w:szCs w:val="24"/>
              </w:rPr>
              <w:t>Нежилые объекты</w:t>
            </w:r>
          </w:p>
        </w:tc>
      </w:tr>
      <w:tr w:rsidR="00107A51" w:rsidRPr="00107A51" w:rsidTr="00107A51">
        <w:trPr>
          <w:tblCellSpacing w:w="0" w:type="dxa"/>
        </w:trPr>
        <w:tc>
          <w:tcPr>
            <w:tcW w:w="9896" w:type="dxa"/>
            <w:gridSpan w:val="4"/>
            <w:hideMark/>
          </w:tcPr>
          <w:p w:rsidR="00107A51" w:rsidRPr="00107A51" w:rsidRDefault="00107A51" w:rsidP="00107A51">
            <w:pPr>
              <w:pStyle w:val="afffa"/>
              <w:suppressAutoHyphens w:val="0"/>
              <w:spacing w:line="240" w:lineRule="auto"/>
              <w:ind w:left="0" w:firstLine="0"/>
              <w:rPr>
                <w:spacing w:val="0"/>
                <w:sz w:val="24"/>
                <w:szCs w:val="24"/>
              </w:rPr>
            </w:pPr>
            <w:r w:rsidRPr="00107A51">
              <w:rPr>
                <w:spacing w:val="0"/>
                <w:sz w:val="24"/>
                <w:szCs w:val="24"/>
              </w:rPr>
              <w:t>Объекты непроизводственного назначения (школы, больницы, детские сады, объекты кул</w:t>
            </w:r>
            <w:r w:rsidRPr="00107A51">
              <w:rPr>
                <w:spacing w:val="0"/>
                <w:sz w:val="24"/>
                <w:szCs w:val="24"/>
              </w:rPr>
              <w:t>ь</w:t>
            </w:r>
            <w:r w:rsidRPr="00107A51">
              <w:rPr>
                <w:spacing w:val="0"/>
                <w:sz w:val="24"/>
                <w:szCs w:val="24"/>
              </w:rPr>
              <w:t>туры, спорта и т.д.)</w:t>
            </w:r>
          </w:p>
        </w:tc>
      </w:tr>
      <w:tr w:rsidR="00107A51" w:rsidRPr="00107A51" w:rsidTr="00107A51">
        <w:trPr>
          <w:tblCellSpacing w:w="0" w:type="dxa"/>
        </w:trPr>
        <w:tc>
          <w:tcPr>
            <w:tcW w:w="4091" w:type="dxa"/>
            <w:hideMark/>
          </w:tcPr>
          <w:p w:rsidR="00107A51" w:rsidRPr="00107A51" w:rsidRDefault="00107A51" w:rsidP="00107A51">
            <w:pPr>
              <w:pStyle w:val="afffa"/>
              <w:suppressAutoHyphens w:val="0"/>
              <w:spacing w:line="240" w:lineRule="auto"/>
              <w:ind w:left="0" w:firstLine="0"/>
              <w:rPr>
                <w:spacing w:val="0"/>
                <w:sz w:val="24"/>
                <w:szCs w:val="24"/>
              </w:rPr>
            </w:pPr>
            <w:r w:rsidRPr="00107A51">
              <w:rPr>
                <w:spacing w:val="0"/>
                <w:sz w:val="24"/>
                <w:szCs w:val="24"/>
              </w:rPr>
              <w:t xml:space="preserve">Количество мест </w:t>
            </w:r>
          </w:p>
        </w:tc>
        <w:tc>
          <w:tcPr>
            <w:tcW w:w="1978" w:type="dxa"/>
            <w:hideMark/>
          </w:tcPr>
          <w:p w:rsidR="00107A51" w:rsidRPr="00107A51" w:rsidRDefault="00107A51" w:rsidP="00107A51">
            <w:pPr>
              <w:pStyle w:val="afffa"/>
              <w:rPr>
                <w:sz w:val="24"/>
                <w:szCs w:val="24"/>
              </w:rPr>
            </w:pPr>
          </w:p>
        </w:tc>
        <w:tc>
          <w:tcPr>
            <w:tcW w:w="2119" w:type="dxa"/>
            <w:hideMark/>
          </w:tcPr>
          <w:p w:rsidR="00107A51" w:rsidRPr="00107A51" w:rsidRDefault="00107A51" w:rsidP="00107A51">
            <w:pPr>
              <w:pStyle w:val="afffa"/>
              <w:rPr>
                <w:sz w:val="24"/>
                <w:szCs w:val="24"/>
              </w:rPr>
            </w:pPr>
          </w:p>
        </w:tc>
        <w:tc>
          <w:tcPr>
            <w:tcW w:w="1708" w:type="dxa"/>
            <w:hideMark/>
          </w:tcPr>
          <w:p w:rsidR="00107A51" w:rsidRPr="00107A51" w:rsidRDefault="00107A51" w:rsidP="00107A51">
            <w:pPr>
              <w:pStyle w:val="afffa"/>
              <w:rPr>
                <w:sz w:val="24"/>
                <w:szCs w:val="24"/>
              </w:rPr>
            </w:pPr>
          </w:p>
        </w:tc>
      </w:tr>
      <w:tr w:rsidR="00107A51" w:rsidRPr="00107A51" w:rsidTr="00107A51">
        <w:trPr>
          <w:tblCellSpacing w:w="0" w:type="dxa"/>
        </w:trPr>
        <w:tc>
          <w:tcPr>
            <w:tcW w:w="4091" w:type="dxa"/>
            <w:hideMark/>
          </w:tcPr>
          <w:p w:rsidR="00107A51" w:rsidRPr="00107A51" w:rsidRDefault="00107A51" w:rsidP="00107A51">
            <w:pPr>
              <w:pStyle w:val="afffa"/>
              <w:suppressAutoHyphens w:val="0"/>
              <w:spacing w:line="240" w:lineRule="auto"/>
              <w:ind w:left="0" w:firstLine="0"/>
              <w:rPr>
                <w:spacing w:val="0"/>
                <w:sz w:val="24"/>
                <w:szCs w:val="24"/>
              </w:rPr>
            </w:pPr>
            <w:r w:rsidRPr="00107A51">
              <w:rPr>
                <w:spacing w:val="0"/>
                <w:sz w:val="24"/>
                <w:szCs w:val="24"/>
              </w:rPr>
              <w:t>Количество посещений</w:t>
            </w:r>
          </w:p>
        </w:tc>
        <w:tc>
          <w:tcPr>
            <w:tcW w:w="1978" w:type="dxa"/>
            <w:hideMark/>
          </w:tcPr>
          <w:p w:rsidR="00107A51" w:rsidRPr="00107A51" w:rsidRDefault="00107A51" w:rsidP="00107A51">
            <w:pPr>
              <w:pStyle w:val="afffa"/>
              <w:rPr>
                <w:sz w:val="24"/>
                <w:szCs w:val="24"/>
              </w:rPr>
            </w:pPr>
          </w:p>
        </w:tc>
        <w:tc>
          <w:tcPr>
            <w:tcW w:w="2119" w:type="dxa"/>
            <w:hideMark/>
          </w:tcPr>
          <w:p w:rsidR="00107A51" w:rsidRPr="00107A51" w:rsidRDefault="00107A51" w:rsidP="00107A51">
            <w:pPr>
              <w:pStyle w:val="afffa"/>
              <w:rPr>
                <w:sz w:val="24"/>
                <w:szCs w:val="24"/>
              </w:rPr>
            </w:pPr>
          </w:p>
        </w:tc>
        <w:tc>
          <w:tcPr>
            <w:tcW w:w="1708" w:type="dxa"/>
            <w:hideMark/>
          </w:tcPr>
          <w:p w:rsidR="00107A51" w:rsidRPr="00107A51" w:rsidRDefault="00107A51" w:rsidP="00107A51">
            <w:pPr>
              <w:pStyle w:val="afffa"/>
              <w:rPr>
                <w:sz w:val="24"/>
                <w:szCs w:val="24"/>
              </w:rPr>
            </w:pPr>
          </w:p>
        </w:tc>
      </w:tr>
      <w:tr w:rsidR="00107A51" w:rsidRPr="00107A51" w:rsidTr="00107A51">
        <w:trPr>
          <w:tblCellSpacing w:w="0" w:type="dxa"/>
        </w:trPr>
        <w:tc>
          <w:tcPr>
            <w:tcW w:w="4091" w:type="dxa"/>
            <w:hideMark/>
          </w:tcPr>
          <w:p w:rsidR="00107A51" w:rsidRPr="00107A51" w:rsidRDefault="00107A51" w:rsidP="00107A51">
            <w:pPr>
              <w:pStyle w:val="afffa"/>
              <w:suppressAutoHyphens w:val="0"/>
              <w:spacing w:line="240" w:lineRule="auto"/>
              <w:ind w:left="0" w:firstLine="0"/>
              <w:rPr>
                <w:spacing w:val="0"/>
                <w:sz w:val="24"/>
                <w:szCs w:val="24"/>
              </w:rPr>
            </w:pPr>
            <w:r w:rsidRPr="00107A51">
              <w:rPr>
                <w:spacing w:val="0"/>
                <w:sz w:val="24"/>
                <w:szCs w:val="24"/>
              </w:rPr>
              <w:t xml:space="preserve">Вместимость </w:t>
            </w:r>
          </w:p>
        </w:tc>
        <w:tc>
          <w:tcPr>
            <w:tcW w:w="1978" w:type="dxa"/>
            <w:hideMark/>
          </w:tcPr>
          <w:p w:rsidR="00107A51" w:rsidRPr="00107A51" w:rsidRDefault="00107A51" w:rsidP="00107A51">
            <w:pPr>
              <w:pStyle w:val="afffa"/>
              <w:rPr>
                <w:sz w:val="24"/>
                <w:szCs w:val="24"/>
              </w:rPr>
            </w:pPr>
          </w:p>
        </w:tc>
        <w:tc>
          <w:tcPr>
            <w:tcW w:w="2119" w:type="dxa"/>
            <w:hideMark/>
          </w:tcPr>
          <w:p w:rsidR="00107A51" w:rsidRPr="00107A51" w:rsidRDefault="00107A51" w:rsidP="00107A51">
            <w:pPr>
              <w:pStyle w:val="afffa"/>
              <w:rPr>
                <w:sz w:val="24"/>
                <w:szCs w:val="24"/>
              </w:rPr>
            </w:pPr>
          </w:p>
        </w:tc>
        <w:tc>
          <w:tcPr>
            <w:tcW w:w="1708" w:type="dxa"/>
            <w:hideMark/>
          </w:tcPr>
          <w:p w:rsidR="00107A51" w:rsidRPr="00107A51" w:rsidRDefault="00107A51" w:rsidP="00107A51">
            <w:pPr>
              <w:pStyle w:val="afffa"/>
              <w:rPr>
                <w:sz w:val="24"/>
                <w:szCs w:val="24"/>
              </w:rPr>
            </w:pPr>
          </w:p>
        </w:tc>
      </w:tr>
      <w:tr w:rsidR="00107A51" w:rsidRPr="00107A51" w:rsidTr="00107A51">
        <w:trPr>
          <w:tblCellSpacing w:w="0" w:type="dxa"/>
        </w:trPr>
        <w:tc>
          <w:tcPr>
            <w:tcW w:w="4091" w:type="dxa"/>
            <w:hideMark/>
          </w:tcPr>
          <w:p w:rsidR="00107A51" w:rsidRPr="00107A51" w:rsidRDefault="00107A51" w:rsidP="00107A51">
            <w:pPr>
              <w:pStyle w:val="afffa"/>
              <w:suppressAutoHyphens w:val="0"/>
              <w:spacing w:line="240" w:lineRule="auto"/>
              <w:ind w:left="0" w:firstLine="0"/>
              <w:rPr>
                <w:spacing w:val="0"/>
                <w:sz w:val="24"/>
                <w:szCs w:val="24"/>
              </w:rPr>
            </w:pPr>
            <w:r w:rsidRPr="00107A51">
              <w:rPr>
                <w:spacing w:val="0"/>
                <w:sz w:val="24"/>
                <w:szCs w:val="24"/>
              </w:rPr>
              <w:t>Иные показатели</w:t>
            </w:r>
          </w:p>
        </w:tc>
        <w:tc>
          <w:tcPr>
            <w:tcW w:w="1978" w:type="dxa"/>
            <w:hideMark/>
          </w:tcPr>
          <w:p w:rsidR="00107A51" w:rsidRPr="00107A51" w:rsidRDefault="00107A51" w:rsidP="00107A51">
            <w:pPr>
              <w:pStyle w:val="afffa"/>
              <w:rPr>
                <w:sz w:val="24"/>
                <w:szCs w:val="24"/>
              </w:rPr>
            </w:pPr>
          </w:p>
        </w:tc>
        <w:tc>
          <w:tcPr>
            <w:tcW w:w="2119" w:type="dxa"/>
            <w:hideMark/>
          </w:tcPr>
          <w:p w:rsidR="00107A51" w:rsidRPr="00107A51" w:rsidRDefault="00107A51" w:rsidP="00107A51">
            <w:pPr>
              <w:pStyle w:val="afffa"/>
              <w:rPr>
                <w:sz w:val="24"/>
                <w:szCs w:val="24"/>
              </w:rPr>
            </w:pPr>
          </w:p>
        </w:tc>
        <w:tc>
          <w:tcPr>
            <w:tcW w:w="1708" w:type="dxa"/>
            <w:hideMark/>
          </w:tcPr>
          <w:p w:rsidR="00107A51" w:rsidRPr="00107A51" w:rsidRDefault="00107A51" w:rsidP="00107A51">
            <w:pPr>
              <w:pStyle w:val="afffa"/>
              <w:rPr>
                <w:sz w:val="24"/>
                <w:szCs w:val="24"/>
              </w:rPr>
            </w:pPr>
          </w:p>
        </w:tc>
      </w:tr>
      <w:tr w:rsidR="00107A51" w:rsidRPr="00107A51" w:rsidTr="00107A51">
        <w:trPr>
          <w:tblCellSpacing w:w="0" w:type="dxa"/>
        </w:trPr>
        <w:tc>
          <w:tcPr>
            <w:tcW w:w="9896" w:type="dxa"/>
            <w:gridSpan w:val="4"/>
            <w:hideMark/>
          </w:tcPr>
          <w:p w:rsidR="00107A51" w:rsidRPr="00107A51" w:rsidRDefault="00107A51" w:rsidP="00107A51">
            <w:pPr>
              <w:pStyle w:val="afffa"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07A51">
              <w:rPr>
                <w:sz w:val="24"/>
                <w:szCs w:val="24"/>
              </w:rPr>
              <w:t>Объекты производственного назначения</w:t>
            </w:r>
          </w:p>
        </w:tc>
      </w:tr>
      <w:tr w:rsidR="00107A51" w:rsidRPr="00107A51" w:rsidTr="00107A51">
        <w:trPr>
          <w:tblCellSpacing w:w="0" w:type="dxa"/>
        </w:trPr>
        <w:tc>
          <w:tcPr>
            <w:tcW w:w="4091" w:type="dxa"/>
            <w:hideMark/>
          </w:tcPr>
          <w:p w:rsidR="00107A51" w:rsidRPr="00107A51" w:rsidRDefault="00107A51" w:rsidP="00107A51">
            <w:pPr>
              <w:pStyle w:val="afffa"/>
              <w:rPr>
                <w:sz w:val="24"/>
                <w:szCs w:val="24"/>
              </w:rPr>
            </w:pPr>
            <w:r w:rsidRPr="00107A51">
              <w:rPr>
                <w:sz w:val="24"/>
                <w:szCs w:val="24"/>
              </w:rPr>
              <w:t xml:space="preserve">Мощность </w:t>
            </w:r>
          </w:p>
        </w:tc>
        <w:tc>
          <w:tcPr>
            <w:tcW w:w="1978" w:type="dxa"/>
            <w:hideMark/>
          </w:tcPr>
          <w:p w:rsidR="00107A51" w:rsidRPr="00107A51" w:rsidRDefault="00107A51" w:rsidP="00107A51">
            <w:pPr>
              <w:pStyle w:val="afffa"/>
              <w:rPr>
                <w:sz w:val="24"/>
                <w:szCs w:val="24"/>
              </w:rPr>
            </w:pPr>
          </w:p>
        </w:tc>
        <w:tc>
          <w:tcPr>
            <w:tcW w:w="2119" w:type="dxa"/>
            <w:hideMark/>
          </w:tcPr>
          <w:p w:rsidR="00107A51" w:rsidRPr="00107A51" w:rsidRDefault="00107A51" w:rsidP="00107A51">
            <w:pPr>
              <w:pStyle w:val="afffa"/>
              <w:rPr>
                <w:sz w:val="24"/>
                <w:szCs w:val="24"/>
              </w:rPr>
            </w:pPr>
          </w:p>
        </w:tc>
        <w:tc>
          <w:tcPr>
            <w:tcW w:w="1708" w:type="dxa"/>
            <w:hideMark/>
          </w:tcPr>
          <w:p w:rsidR="00107A51" w:rsidRPr="00107A51" w:rsidRDefault="00107A51" w:rsidP="00107A51">
            <w:pPr>
              <w:pStyle w:val="afffa"/>
              <w:rPr>
                <w:sz w:val="24"/>
                <w:szCs w:val="24"/>
              </w:rPr>
            </w:pPr>
          </w:p>
        </w:tc>
      </w:tr>
      <w:tr w:rsidR="00107A51" w:rsidRPr="00107A51" w:rsidTr="00107A51">
        <w:trPr>
          <w:tblCellSpacing w:w="0" w:type="dxa"/>
        </w:trPr>
        <w:tc>
          <w:tcPr>
            <w:tcW w:w="4091" w:type="dxa"/>
            <w:hideMark/>
          </w:tcPr>
          <w:p w:rsidR="00107A51" w:rsidRPr="00107A51" w:rsidRDefault="00107A51" w:rsidP="00107A51">
            <w:pPr>
              <w:pStyle w:val="afffa"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07A51">
              <w:rPr>
                <w:sz w:val="24"/>
                <w:szCs w:val="24"/>
              </w:rPr>
              <w:t xml:space="preserve">Производительность </w:t>
            </w:r>
          </w:p>
        </w:tc>
        <w:tc>
          <w:tcPr>
            <w:tcW w:w="1978" w:type="dxa"/>
            <w:hideMark/>
          </w:tcPr>
          <w:p w:rsidR="00107A51" w:rsidRPr="00107A51" w:rsidRDefault="00107A51" w:rsidP="00107A51">
            <w:pPr>
              <w:pStyle w:val="afffa"/>
              <w:rPr>
                <w:sz w:val="24"/>
                <w:szCs w:val="24"/>
              </w:rPr>
            </w:pPr>
          </w:p>
        </w:tc>
        <w:tc>
          <w:tcPr>
            <w:tcW w:w="2119" w:type="dxa"/>
            <w:hideMark/>
          </w:tcPr>
          <w:p w:rsidR="00107A51" w:rsidRPr="00107A51" w:rsidRDefault="00107A51" w:rsidP="00107A51">
            <w:pPr>
              <w:pStyle w:val="afffa"/>
              <w:rPr>
                <w:sz w:val="24"/>
                <w:szCs w:val="24"/>
              </w:rPr>
            </w:pPr>
          </w:p>
        </w:tc>
        <w:tc>
          <w:tcPr>
            <w:tcW w:w="1708" w:type="dxa"/>
            <w:hideMark/>
          </w:tcPr>
          <w:p w:rsidR="00107A51" w:rsidRPr="00107A51" w:rsidRDefault="00107A51" w:rsidP="00107A51">
            <w:pPr>
              <w:pStyle w:val="afffa"/>
              <w:rPr>
                <w:sz w:val="24"/>
                <w:szCs w:val="24"/>
              </w:rPr>
            </w:pPr>
          </w:p>
        </w:tc>
      </w:tr>
      <w:tr w:rsidR="00107A51" w:rsidRPr="00107A51" w:rsidTr="00107A51">
        <w:trPr>
          <w:tblCellSpacing w:w="0" w:type="dxa"/>
        </w:trPr>
        <w:tc>
          <w:tcPr>
            <w:tcW w:w="4091" w:type="dxa"/>
            <w:hideMark/>
          </w:tcPr>
          <w:p w:rsidR="00107A51" w:rsidRPr="00107A51" w:rsidRDefault="00107A51" w:rsidP="00107A51">
            <w:pPr>
              <w:pStyle w:val="afffa"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07A51">
              <w:rPr>
                <w:sz w:val="24"/>
                <w:szCs w:val="24"/>
              </w:rPr>
              <w:t xml:space="preserve">Протяженность </w:t>
            </w:r>
          </w:p>
        </w:tc>
        <w:tc>
          <w:tcPr>
            <w:tcW w:w="1978" w:type="dxa"/>
            <w:hideMark/>
          </w:tcPr>
          <w:p w:rsidR="00107A51" w:rsidRPr="00107A51" w:rsidRDefault="00107A51" w:rsidP="00107A51">
            <w:pPr>
              <w:pStyle w:val="afffa"/>
              <w:rPr>
                <w:sz w:val="24"/>
                <w:szCs w:val="24"/>
              </w:rPr>
            </w:pPr>
          </w:p>
        </w:tc>
        <w:tc>
          <w:tcPr>
            <w:tcW w:w="2119" w:type="dxa"/>
            <w:hideMark/>
          </w:tcPr>
          <w:p w:rsidR="00107A51" w:rsidRPr="00107A51" w:rsidRDefault="00107A51" w:rsidP="00107A51">
            <w:pPr>
              <w:pStyle w:val="afffa"/>
              <w:rPr>
                <w:sz w:val="24"/>
                <w:szCs w:val="24"/>
              </w:rPr>
            </w:pPr>
          </w:p>
        </w:tc>
        <w:tc>
          <w:tcPr>
            <w:tcW w:w="1708" w:type="dxa"/>
            <w:hideMark/>
          </w:tcPr>
          <w:p w:rsidR="00107A51" w:rsidRPr="00107A51" w:rsidRDefault="00107A51" w:rsidP="00107A51">
            <w:pPr>
              <w:pStyle w:val="afffa"/>
              <w:rPr>
                <w:sz w:val="24"/>
                <w:szCs w:val="24"/>
              </w:rPr>
            </w:pPr>
          </w:p>
        </w:tc>
      </w:tr>
      <w:tr w:rsidR="00107A51" w:rsidRPr="00107A51" w:rsidTr="00107A51">
        <w:trPr>
          <w:tblCellSpacing w:w="0" w:type="dxa"/>
        </w:trPr>
        <w:tc>
          <w:tcPr>
            <w:tcW w:w="4091" w:type="dxa"/>
            <w:hideMark/>
          </w:tcPr>
          <w:p w:rsidR="00107A51" w:rsidRPr="00107A51" w:rsidRDefault="00107A51" w:rsidP="00107A51">
            <w:pPr>
              <w:pStyle w:val="afffa"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107A51">
              <w:rPr>
                <w:sz w:val="24"/>
                <w:szCs w:val="24"/>
              </w:rPr>
              <w:t>Иные показатели</w:t>
            </w:r>
          </w:p>
        </w:tc>
        <w:tc>
          <w:tcPr>
            <w:tcW w:w="1978" w:type="dxa"/>
            <w:hideMark/>
          </w:tcPr>
          <w:p w:rsidR="00107A51" w:rsidRPr="00107A51" w:rsidRDefault="00107A51" w:rsidP="00107A51">
            <w:pPr>
              <w:pStyle w:val="afffa"/>
              <w:rPr>
                <w:sz w:val="24"/>
                <w:szCs w:val="24"/>
              </w:rPr>
            </w:pPr>
          </w:p>
        </w:tc>
        <w:tc>
          <w:tcPr>
            <w:tcW w:w="2119" w:type="dxa"/>
            <w:hideMark/>
          </w:tcPr>
          <w:p w:rsidR="00107A51" w:rsidRPr="00107A51" w:rsidRDefault="00107A51" w:rsidP="00107A51">
            <w:pPr>
              <w:pStyle w:val="afffa"/>
              <w:rPr>
                <w:sz w:val="24"/>
                <w:szCs w:val="24"/>
              </w:rPr>
            </w:pPr>
          </w:p>
        </w:tc>
        <w:tc>
          <w:tcPr>
            <w:tcW w:w="1708" w:type="dxa"/>
            <w:hideMark/>
          </w:tcPr>
          <w:p w:rsidR="00107A51" w:rsidRPr="00107A51" w:rsidRDefault="00107A51" w:rsidP="00107A51">
            <w:pPr>
              <w:pStyle w:val="afffa"/>
              <w:rPr>
                <w:sz w:val="24"/>
                <w:szCs w:val="24"/>
              </w:rPr>
            </w:pPr>
          </w:p>
        </w:tc>
      </w:tr>
      <w:tr w:rsidR="00107A51" w:rsidRPr="00107A51" w:rsidTr="00107A51">
        <w:trPr>
          <w:tblCellSpacing w:w="0" w:type="dxa"/>
        </w:trPr>
        <w:tc>
          <w:tcPr>
            <w:tcW w:w="9896" w:type="dxa"/>
            <w:gridSpan w:val="4"/>
            <w:hideMark/>
          </w:tcPr>
          <w:p w:rsidR="00107A51" w:rsidRPr="00107A51" w:rsidRDefault="00107A51" w:rsidP="00107A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107A51">
              <w:rPr>
                <w:sz w:val="24"/>
                <w:szCs w:val="24"/>
              </w:rPr>
              <w:t xml:space="preserve">Объекты жилищного строительства </w:t>
            </w:r>
          </w:p>
        </w:tc>
      </w:tr>
      <w:tr w:rsidR="00107A51" w:rsidRPr="00107A51" w:rsidTr="00107A51">
        <w:trPr>
          <w:tblCellSpacing w:w="0" w:type="dxa"/>
        </w:trPr>
        <w:tc>
          <w:tcPr>
            <w:tcW w:w="4091" w:type="dxa"/>
            <w:hideMark/>
          </w:tcPr>
          <w:p w:rsidR="00107A51" w:rsidRPr="00107A51" w:rsidRDefault="00107A51" w:rsidP="00107A51">
            <w:pPr>
              <w:pStyle w:val="afffa"/>
              <w:suppressAutoHyphens w:val="0"/>
              <w:spacing w:line="240" w:lineRule="auto"/>
              <w:ind w:left="0" w:firstLine="0"/>
              <w:rPr>
                <w:spacing w:val="0"/>
                <w:sz w:val="24"/>
                <w:szCs w:val="24"/>
              </w:rPr>
            </w:pPr>
            <w:r w:rsidRPr="00107A51">
              <w:rPr>
                <w:spacing w:val="0"/>
                <w:sz w:val="24"/>
                <w:szCs w:val="24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978" w:type="dxa"/>
            <w:hideMark/>
          </w:tcPr>
          <w:p w:rsidR="00107A51" w:rsidRPr="00107A51" w:rsidRDefault="00107A51" w:rsidP="00107A51">
            <w:pPr>
              <w:pStyle w:val="afffa"/>
              <w:suppressAutoHyphens w:val="0"/>
              <w:spacing w:line="240" w:lineRule="auto"/>
              <w:ind w:left="0" w:firstLine="0"/>
              <w:rPr>
                <w:spacing w:val="0"/>
                <w:sz w:val="24"/>
                <w:szCs w:val="24"/>
              </w:rPr>
            </w:pPr>
            <w:r w:rsidRPr="00107A51">
              <w:rPr>
                <w:spacing w:val="0"/>
                <w:sz w:val="24"/>
                <w:szCs w:val="24"/>
              </w:rPr>
              <w:t>кв. м</w:t>
            </w:r>
          </w:p>
        </w:tc>
        <w:tc>
          <w:tcPr>
            <w:tcW w:w="2119" w:type="dxa"/>
            <w:hideMark/>
          </w:tcPr>
          <w:p w:rsidR="00107A51" w:rsidRPr="00107A51" w:rsidRDefault="00107A51" w:rsidP="00107A51">
            <w:pPr>
              <w:pStyle w:val="afffa"/>
              <w:rPr>
                <w:sz w:val="24"/>
                <w:szCs w:val="24"/>
              </w:rPr>
            </w:pPr>
          </w:p>
        </w:tc>
        <w:tc>
          <w:tcPr>
            <w:tcW w:w="1708" w:type="dxa"/>
            <w:hideMark/>
          </w:tcPr>
          <w:p w:rsidR="00107A51" w:rsidRPr="00107A51" w:rsidRDefault="00107A51" w:rsidP="00107A51">
            <w:pPr>
              <w:pStyle w:val="afffa"/>
              <w:rPr>
                <w:sz w:val="24"/>
                <w:szCs w:val="24"/>
              </w:rPr>
            </w:pPr>
          </w:p>
        </w:tc>
      </w:tr>
      <w:tr w:rsidR="00107A51" w:rsidRPr="00107A51" w:rsidTr="00107A51">
        <w:trPr>
          <w:tblCellSpacing w:w="0" w:type="dxa"/>
        </w:trPr>
        <w:tc>
          <w:tcPr>
            <w:tcW w:w="4091" w:type="dxa"/>
            <w:hideMark/>
          </w:tcPr>
          <w:p w:rsidR="00107A51" w:rsidRPr="00107A51" w:rsidRDefault="00107A51" w:rsidP="00107A51">
            <w:pPr>
              <w:pStyle w:val="afffa"/>
              <w:suppressAutoHyphens w:val="0"/>
              <w:spacing w:line="240" w:lineRule="auto"/>
              <w:ind w:left="0" w:firstLine="0"/>
              <w:rPr>
                <w:spacing w:val="0"/>
                <w:sz w:val="24"/>
                <w:szCs w:val="24"/>
              </w:rPr>
            </w:pPr>
            <w:r w:rsidRPr="00107A51">
              <w:rPr>
                <w:spacing w:val="0"/>
                <w:sz w:val="24"/>
                <w:szCs w:val="24"/>
              </w:rPr>
              <w:lastRenderedPageBreak/>
              <w:t>Количество этажей</w:t>
            </w:r>
          </w:p>
        </w:tc>
        <w:tc>
          <w:tcPr>
            <w:tcW w:w="1978" w:type="dxa"/>
            <w:hideMark/>
          </w:tcPr>
          <w:p w:rsidR="00107A51" w:rsidRPr="00107A51" w:rsidRDefault="00107A51" w:rsidP="00107A51">
            <w:pPr>
              <w:pStyle w:val="afffa"/>
              <w:suppressAutoHyphens w:val="0"/>
              <w:spacing w:line="240" w:lineRule="auto"/>
              <w:ind w:left="0" w:firstLine="0"/>
              <w:rPr>
                <w:spacing w:val="0"/>
                <w:sz w:val="24"/>
                <w:szCs w:val="24"/>
              </w:rPr>
            </w:pPr>
            <w:r w:rsidRPr="00107A51">
              <w:rPr>
                <w:spacing w:val="0"/>
                <w:sz w:val="24"/>
                <w:szCs w:val="24"/>
              </w:rPr>
              <w:t>штук</w:t>
            </w:r>
          </w:p>
        </w:tc>
        <w:tc>
          <w:tcPr>
            <w:tcW w:w="2119" w:type="dxa"/>
            <w:hideMark/>
          </w:tcPr>
          <w:p w:rsidR="00107A51" w:rsidRPr="00107A51" w:rsidRDefault="00107A51" w:rsidP="00107A51">
            <w:pPr>
              <w:pStyle w:val="afffa"/>
              <w:rPr>
                <w:sz w:val="24"/>
                <w:szCs w:val="24"/>
              </w:rPr>
            </w:pPr>
          </w:p>
        </w:tc>
        <w:tc>
          <w:tcPr>
            <w:tcW w:w="1708" w:type="dxa"/>
            <w:hideMark/>
          </w:tcPr>
          <w:p w:rsidR="00107A51" w:rsidRPr="00107A51" w:rsidRDefault="00107A51" w:rsidP="00107A51">
            <w:pPr>
              <w:pStyle w:val="afffa"/>
              <w:rPr>
                <w:sz w:val="24"/>
                <w:szCs w:val="24"/>
              </w:rPr>
            </w:pPr>
          </w:p>
        </w:tc>
      </w:tr>
      <w:tr w:rsidR="00107A51" w:rsidRPr="00107A51" w:rsidTr="00107A51">
        <w:trPr>
          <w:tblCellSpacing w:w="0" w:type="dxa"/>
        </w:trPr>
        <w:tc>
          <w:tcPr>
            <w:tcW w:w="4091" w:type="dxa"/>
            <w:hideMark/>
          </w:tcPr>
          <w:p w:rsidR="00107A51" w:rsidRPr="00107A51" w:rsidRDefault="00107A51" w:rsidP="00107A51">
            <w:pPr>
              <w:pStyle w:val="afffa"/>
              <w:suppressAutoHyphens w:val="0"/>
              <w:spacing w:line="240" w:lineRule="auto"/>
              <w:ind w:left="0" w:firstLine="0"/>
              <w:rPr>
                <w:spacing w:val="0"/>
                <w:sz w:val="24"/>
                <w:szCs w:val="24"/>
              </w:rPr>
            </w:pPr>
            <w:r w:rsidRPr="00107A51">
              <w:rPr>
                <w:spacing w:val="0"/>
                <w:sz w:val="24"/>
                <w:szCs w:val="24"/>
              </w:rPr>
              <w:t xml:space="preserve">Количество секций </w:t>
            </w:r>
          </w:p>
        </w:tc>
        <w:tc>
          <w:tcPr>
            <w:tcW w:w="1978" w:type="dxa"/>
            <w:hideMark/>
          </w:tcPr>
          <w:p w:rsidR="00107A51" w:rsidRPr="00107A51" w:rsidRDefault="00107A51" w:rsidP="00107A51">
            <w:pPr>
              <w:pStyle w:val="afffa"/>
              <w:suppressAutoHyphens w:val="0"/>
              <w:spacing w:line="240" w:lineRule="auto"/>
              <w:ind w:left="0" w:firstLine="0"/>
              <w:rPr>
                <w:spacing w:val="0"/>
                <w:sz w:val="24"/>
                <w:szCs w:val="24"/>
              </w:rPr>
            </w:pPr>
            <w:r w:rsidRPr="00107A51">
              <w:rPr>
                <w:spacing w:val="0"/>
                <w:sz w:val="24"/>
                <w:szCs w:val="24"/>
              </w:rPr>
              <w:t>секций</w:t>
            </w:r>
          </w:p>
        </w:tc>
        <w:tc>
          <w:tcPr>
            <w:tcW w:w="2119" w:type="dxa"/>
            <w:hideMark/>
          </w:tcPr>
          <w:p w:rsidR="00107A51" w:rsidRPr="00107A51" w:rsidRDefault="00107A51" w:rsidP="00107A51">
            <w:pPr>
              <w:pStyle w:val="afffa"/>
              <w:rPr>
                <w:sz w:val="24"/>
                <w:szCs w:val="24"/>
              </w:rPr>
            </w:pPr>
          </w:p>
        </w:tc>
        <w:tc>
          <w:tcPr>
            <w:tcW w:w="1708" w:type="dxa"/>
            <w:hideMark/>
          </w:tcPr>
          <w:p w:rsidR="00107A51" w:rsidRPr="00107A51" w:rsidRDefault="00107A51" w:rsidP="00107A51">
            <w:pPr>
              <w:pStyle w:val="afffa"/>
              <w:rPr>
                <w:sz w:val="24"/>
                <w:szCs w:val="24"/>
              </w:rPr>
            </w:pPr>
          </w:p>
        </w:tc>
      </w:tr>
      <w:tr w:rsidR="00107A51" w:rsidRPr="00107A51" w:rsidTr="00107A51">
        <w:trPr>
          <w:tblCellSpacing w:w="0" w:type="dxa"/>
        </w:trPr>
        <w:tc>
          <w:tcPr>
            <w:tcW w:w="4091" w:type="dxa"/>
            <w:hideMark/>
          </w:tcPr>
          <w:p w:rsidR="00107A51" w:rsidRPr="00107A51" w:rsidRDefault="00107A51" w:rsidP="00107A51">
            <w:pPr>
              <w:pStyle w:val="afffa"/>
              <w:suppressAutoHyphens w:val="0"/>
              <w:spacing w:line="240" w:lineRule="auto"/>
              <w:ind w:left="0" w:firstLine="0"/>
              <w:rPr>
                <w:spacing w:val="0"/>
                <w:sz w:val="24"/>
                <w:szCs w:val="24"/>
              </w:rPr>
            </w:pPr>
            <w:r w:rsidRPr="00107A51">
              <w:rPr>
                <w:spacing w:val="0"/>
                <w:sz w:val="24"/>
                <w:szCs w:val="24"/>
              </w:rPr>
              <w:t>Количество квартир всего</w:t>
            </w:r>
          </w:p>
        </w:tc>
        <w:tc>
          <w:tcPr>
            <w:tcW w:w="1978" w:type="dxa"/>
            <w:hideMark/>
          </w:tcPr>
          <w:p w:rsidR="00107A51" w:rsidRPr="00107A51" w:rsidRDefault="00107A51" w:rsidP="00107A51">
            <w:pPr>
              <w:pStyle w:val="afffa"/>
              <w:suppressAutoHyphens w:val="0"/>
              <w:spacing w:line="240" w:lineRule="auto"/>
              <w:ind w:left="0" w:firstLine="0"/>
              <w:rPr>
                <w:spacing w:val="0"/>
                <w:sz w:val="24"/>
                <w:szCs w:val="24"/>
              </w:rPr>
            </w:pPr>
            <w:r w:rsidRPr="00107A51">
              <w:rPr>
                <w:spacing w:val="0"/>
                <w:sz w:val="24"/>
                <w:szCs w:val="24"/>
              </w:rPr>
              <w:t>штук</w:t>
            </w:r>
            <w:r w:rsidRPr="00107A51">
              <w:rPr>
                <w:spacing w:val="0"/>
                <w:sz w:val="24"/>
                <w:szCs w:val="24"/>
                <w:lang w:val="en-US"/>
              </w:rPr>
              <w:t>/</w:t>
            </w:r>
            <w:r w:rsidRPr="00107A51">
              <w:rPr>
                <w:spacing w:val="0"/>
                <w:sz w:val="24"/>
                <w:szCs w:val="24"/>
              </w:rPr>
              <w:t>кв.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107A51">
              <w:rPr>
                <w:spacing w:val="0"/>
                <w:sz w:val="24"/>
                <w:szCs w:val="24"/>
              </w:rPr>
              <w:t>м</w:t>
            </w:r>
          </w:p>
        </w:tc>
        <w:tc>
          <w:tcPr>
            <w:tcW w:w="2119" w:type="dxa"/>
            <w:hideMark/>
          </w:tcPr>
          <w:p w:rsidR="00107A51" w:rsidRPr="00107A51" w:rsidRDefault="00107A51" w:rsidP="00107A51">
            <w:pPr>
              <w:pStyle w:val="afffa"/>
              <w:rPr>
                <w:sz w:val="24"/>
                <w:szCs w:val="24"/>
              </w:rPr>
            </w:pPr>
          </w:p>
        </w:tc>
        <w:tc>
          <w:tcPr>
            <w:tcW w:w="1708" w:type="dxa"/>
            <w:hideMark/>
          </w:tcPr>
          <w:p w:rsidR="00107A51" w:rsidRPr="00107A51" w:rsidRDefault="00107A51" w:rsidP="00107A51">
            <w:pPr>
              <w:pStyle w:val="afffa"/>
              <w:rPr>
                <w:sz w:val="24"/>
                <w:szCs w:val="24"/>
              </w:rPr>
            </w:pPr>
          </w:p>
        </w:tc>
      </w:tr>
      <w:tr w:rsidR="00107A51" w:rsidRPr="00107A51" w:rsidTr="00107A51">
        <w:trPr>
          <w:tblCellSpacing w:w="0" w:type="dxa"/>
        </w:trPr>
        <w:tc>
          <w:tcPr>
            <w:tcW w:w="4091" w:type="dxa"/>
            <w:hideMark/>
          </w:tcPr>
          <w:p w:rsidR="00107A51" w:rsidRDefault="00107A51" w:rsidP="00107A51">
            <w:pPr>
              <w:jc w:val="both"/>
              <w:rPr>
                <w:sz w:val="24"/>
                <w:szCs w:val="24"/>
              </w:rPr>
            </w:pPr>
            <w:r w:rsidRPr="00107A51">
              <w:rPr>
                <w:sz w:val="24"/>
                <w:szCs w:val="24"/>
              </w:rPr>
              <w:t xml:space="preserve">В том числе </w:t>
            </w:r>
          </w:p>
          <w:p w:rsidR="00107A51" w:rsidRPr="00107A51" w:rsidRDefault="00107A51" w:rsidP="00107A51">
            <w:pPr>
              <w:jc w:val="both"/>
              <w:rPr>
                <w:sz w:val="24"/>
                <w:szCs w:val="24"/>
              </w:rPr>
            </w:pPr>
            <w:r w:rsidRPr="00107A51">
              <w:rPr>
                <w:sz w:val="24"/>
                <w:szCs w:val="24"/>
              </w:rPr>
              <w:t>1-комнатные</w:t>
            </w:r>
          </w:p>
        </w:tc>
        <w:tc>
          <w:tcPr>
            <w:tcW w:w="1978" w:type="dxa"/>
            <w:hideMark/>
          </w:tcPr>
          <w:p w:rsidR="00107A51" w:rsidRDefault="00107A51" w:rsidP="00107A51">
            <w:pPr>
              <w:jc w:val="both"/>
              <w:rPr>
                <w:sz w:val="24"/>
                <w:szCs w:val="24"/>
              </w:rPr>
            </w:pPr>
          </w:p>
          <w:p w:rsidR="00107A51" w:rsidRPr="00107A51" w:rsidRDefault="00107A51" w:rsidP="00107A51">
            <w:pPr>
              <w:jc w:val="both"/>
              <w:rPr>
                <w:sz w:val="24"/>
                <w:szCs w:val="24"/>
              </w:rPr>
            </w:pPr>
            <w:r w:rsidRPr="00107A51">
              <w:rPr>
                <w:sz w:val="24"/>
                <w:szCs w:val="24"/>
              </w:rPr>
              <w:t>штук</w:t>
            </w:r>
            <w:r w:rsidRPr="00107A51">
              <w:rPr>
                <w:sz w:val="24"/>
                <w:szCs w:val="24"/>
                <w:lang w:val="en-US"/>
              </w:rPr>
              <w:t>/</w:t>
            </w:r>
            <w:r w:rsidRPr="00107A51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107A51">
              <w:rPr>
                <w:sz w:val="24"/>
                <w:szCs w:val="24"/>
              </w:rPr>
              <w:t>м</w:t>
            </w:r>
          </w:p>
        </w:tc>
        <w:tc>
          <w:tcPr>
            <w:tcW w:w="2119" w:type="dxa"/>
            <w:hideMark/>
          </w:tcPr>
          <w:p w:rsidR="00107A51" w:rsidRPr="00107A51" w:rsidRDefault="00107A51" w:rsidP="00107A51">
            <w:pPr>
              <w:pStyle w:val="afffa"/>
              <w:rPr>
                <w:sz w:val="24"/>
                <w:szCs w:val="24"/>
              </w:rPr>
            </w:pPr>
          </w:p>
        </w:tc>
        <w:tc>
          <w:tcPr>
            <w:tcW w:w="1708" w:type="dxa"/>
            <w:hideMark/>
          </w:tcPr>
          <w:p w:rsidR="00107A51" w:rsidRPr="00107A51" w:rsidRDefault="00107A51" w:rsidP="00107A51">
            <w:pPr>
              <w:pStyle w:val="afffa"/>
              <w:rPr>
                <w:sz w:val="24"/>
                <w:szCs w:val="24"/>
              </w:rPr>
            </w:pPr>
          </w:p>
        </w:tc>
      </w:tr>
      <w:tr w:rsidR="00107A51" w:rsidRPr="00107A51" w:rsidTr="00107A51">
        <w:trPr>
          <w:tblCellSpacing w:w="0" w:type="dxa"/>
        </w:trPr>
        <w:tc>
          <w:tcPr>
            <w:tcW w:w="4091" w:type="dxa"/>
            <w:hideMark/>
          </w:tcPr>
          <w:p w:rsidR="00107A51" w:rsidRPr="00107A51" w:rsidRDefault="00107A51" w:rsidP="00107A51">
            <w:pPr>
              <w:pStyle w:val="afffa"/>
              <w:suppressAutoHyphens w:val="0"/>
              <w:spacing w:line="240" w:lineRule="auto"/>
              <w:ind w:left="0" w:firstLine="0"/>
              <w:rPr>
                <w:spacing w:val="0"/>
                <w:sz w:val="24"/>
                <w:szCs w:val="24"/>
              </w:rPr>
            </w:pPr>
            <w:r w:rsidRPr="00107A51">
              <w:rPr>
                <w:spacing w:val="0"/>
                <w:sz w:val="24"/>
                <w:szCs w:val="24"/>
              </w:rPr>
              <w:t xml:space="preserve">2-комнатные </w:t>
            </w:r>
          </w:p>
        </w:tc>
        <w:tc>
          <w:tcPr>
            <w:tcW w:w="1978" w:type="dxa"/>
            <w:hideMark/>
          </w:tcPr>
          <w:p w:rsidR="00107A51" w:rsidRPr="00107A51" w:rsidRDefault="00107A51" w:rsidP="00107A51">
            <w:pPr>
              <w:pStyle w:val="afffa"/>
              <w:suppressAutoHyphens w:val="0"/>
              <w:spacing w:line="240" w:lineRule="auto"/>
              <w:ind w:left="0" w:firstLine="0"/>
              <w:rPr>
                <w:spacing w:val="0"/>
                <w:sz w:val="24"/>
                <w:szCs w:val="24"/>
              </w:rPr>
            </w:pPr>
            <w:r w:rsidRPr="00107A51">
              <w:rPr>
                <w:spacing w:val="0"/>
                <w:sz w:val="24"/>
                <w:szCs w:val="24"/>
              </w:rPr>
              <w:t>штук</w:t>
            </w:r>
            <w:r w:rsidRPr="00107A51">
              <w:rPr>
                <w:spacing w:val="0"/>
                <w:sz w:val="24"/>
                <w:szCs w:val="24"/>
                <w:lang w:val="en-US"/>
              </w:rPr>
              <w:t>/</w:t>
            </w:r>
            <w:r w:rsidRPr="00107A51">
              <w:rPr>
                <w:spacing w:val="0"/>
                <w:sz w:val="24"/>
                <w:szCs w:val="24"/>
              </w:rPr>
              <w:t>кв.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107A51">
              <w:rPr>
                <w:spacing w:val="0"/>
                <w:sz w:val="24"/>
                <w:szCs w:val="24"/>
              </w:rPr>
              <w:t>м</w:t>
            </w:r>
          </w:p>
        </w:tc>
        <w:tc>
          <w:tcPr>
            <w:tcW w:w="2119" w:type="dxa"/>
            <w:hideMark/>
          </w:tcPr>
          <w:p w:rsidR="00107A51" w:rsidRPr="00107A51" w:rsidRDefault="00107A51" w:rsidP="00107A51">
            <w:pPr>
              <w:pStyle w:val="afffa"/>
              <w:rPr>
                <w:sz w:val="24"/>
                <w:szCs w:val="24"/>
              </w:rPr>
            </w:pPr>
          </w:p>
        </w:tc>
        <w:tc>
          <w:tcPr>
            <w:tcW w:w="1708" w:type="dxa"/>
            <w:hideMark/>
          </w:tcPr>
          <w:p w:rsidR="00107A51" w:rsidRPr="00107A51" w:rsidRDefault="00107A51" w:rsidP="00107A51">
            <w:pPr>
              <w:pStyle w:val="afffa"/>
              <w:rPr>
                <w:sz w:val="24"/>
                <w:szCs w:val="24"/>
              </w:rPr>
            </w:pPr>
          </w:p>
        </w:tc>
      </w:tr>
      <w:tr w:rsidR="00107A51" w:rsidRPr="00107A51" w:rsidTr="00107A51">
        <w:trPr>
          <w:tblCellSpacing w:w="0" w:type="dxa"/>
        </w:trPr>
        <w:tc>
          <w:tcPr>
            <w:tcW w:w="4091" w:type="dxa"/>
            <w:hideMark/>
          </w:tcPr>
          <w:p w:rsidR="00107A51" w:rsidRPr="00107A51" w:rsidRDefault="00107A51" w:rsidP="00107A51">
            <w:pPr>
              <w:pStyle w:val="afffa"/>
              <w:suppressAutoHyphens w:val="0"/>
              <w:spacing w:line="240" w:lineRule="auto"/>
              <w:ind w:left="0" w:firstLine="0"/>
              <w:rPr>
                <w:spacing w:val="0"/>
                <w:sz w:val="24"/>
                <w:szCs w:val="24"/>
              </w:rPr>
            </w:pPr>
            <w:r w:rsidRPr="00107A51">
              <w:rPr>
                <w:spacing w:val="0"/>
                <w:sz w:val="24"/>
                <w:szCs w:val="24"/>
              </w:rPr>
              <w:t>3-комнатные</w:t>
            </w:r>
          </w:p>
        </w:tc>
        <w:tc>
          <w:tcPr>
            <w:tcW w:w="1978" w:type="dxa"/>
            <w:hideMark/>
          </w:tcPr>
          <w:p w:rsidR="00107A51" w:rsidRPr="00107A51" w:rsidRDefault="00107A51" w:rsidP="00107A51">
            <w:pPr>
              <w:pStyle w:val="afffa"/>
              <w:suppressAutoHyphens w:val="0"/>
              <w:spacing w:line="240" w:lineRule="auto"/>
              <w:ind w:left="0" w:firstLine="0"/>
              <w:rPr>
                <w:spacing w:val="0"/>
                <w:sz w:val="24"/>
                <w:szCs w:val="24"/>
              </w:rPr>
            </w:pPr>
            <w:r w:rsidRPr="00107A51">
              <w:rPr>
                <w:spacing w:val="0"/>
                <w:sz w:val="24"/>
                <w:szCs w:val="24"/>
              </w:rPr>
              <w:t>штук</w:t>
            </w:r>
            <w:r w:rsidRPr="00107A51">
              <w:rPr>
                <w:spacing w:val="0"/>
                <w:sz w:val="24"/>
                <w:szCs w:val="24"/>
                <w:lang w:val="en-US"/>
              </w:rPr>
              <w:t>/</w:t>
            </w:r>
            <w:r w:rsidRPr="00107A51">
              <w:rPr>
                <w:spacing w:val="0"/>
                <w:sz w:val="24"/>
                <w:szCs w:val="24"/>
              </w:rPr>
              <w:t>кв.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107A51">
              <w:rPr>
                <w:spacing w:val="0"/>
                <w:sz w:val="24"/>
                <w:szCs w:val="24"/>
              </w:rPr>
              <w:t>м</w:t>
            </w:r>
          </w:p>
        </w:tc>
        <w:tc>
          <w:tcPr>
            <w:tcW w:w="2119" w:type="dxa"/>
            <w:hideMark/>
          </w:tcPr>
          <w:p w:rsidR="00107A51" w:rsidRPr="00107A51" w:rsidRDefault="00107A51" w:rsidP="00107A51">
            <w:pPr>
              <w:pStyle w:val="afffa"/>
              <w:rPr>
                <w:sz w:val="24"/>
                <w:szCs w:val="24"/>
              </w:rPr>
            </w:pPr>
          </w:p>
        </w:tc>
        <w:tc>
          <w:tcPr>
            <w:tcW w:w="1708" w:type="dxa"/>
            <w:hideMark/>
          </w:tcPr>
          <w:p w:rsidR="00107A51" w:rsidRPr="00107A51" w:rsidRDefault="00107A51" w:rsidP="00107A51">
            <w:pPr>
              <w:pStyle w:val="afffa"/>
              <w:rPr>
                <w:sz w:val="24"/>
                <w:szCs w:val="24"/>
              </w:rPr>
            </w:pPr>
          </w:p>
        </w:tc>
      </w:tr>
      <w:tr w:rsidR="00107A51" w:rsidRPr="00107A51" w:rsidTr="00107A51">
        <w:trPr>
          <w:tblCellSpacing w:w="0" w:type="dxa"/>
        </w:trPr>
        <w:tc>
          <w:tcPr>
            <w:tcW w:w="4091" w:type="dxa"/>
            <w:hideMark/>
          </w:tcPr>
          <w:p w:rsidR="00107A51" w:rsidRPr="00107A51" w:rsidRDefault="00107A51" w:rsidP="00107A51">
            <w:pPr>
              <w:pStyle w:val="afffa"/>
              <w:suppressAutoHyphens w:val="0"/>
              <w:spacing w:line="240" w:lineRule="auto"/>
              <w:ind w:left="0" w:firstLine="0"/>
              <w:rPr>
                <w:spacing w:val="0"/>
                <w:sz w:val="24"/>
                <w:szCs w:val="24"/>
              </w:rPr>
            </w:pPr>
            <w:r w:rsidRPr="00107A51">
              <w:rPr>
                <w:spacing w:val="0"/>
                <w:sz w:val="24"/>
                <w:szCs w:val="24"/>
              </w:rPr>
              <w:t>4-комнатные</w:t>
            </w:r>
          </w:p>
        </w:tc>
        <w:tc>
          <w:tcPr>
            <w:tcW w:w="1978" w:type="dxa"/>
            <w:hideMark/>
          </w:tcPr>
          <w:p w:rsidR="00107A51" w:rsidRPr="00107A51" w:rsidRDefault="00107A51" w:rsidP="00107A51">
            <w:pPr>
              <w:pStyle w:val="afffa"/>
              <w:suppressAutoHyphens w:val="0"/>
              <w:spacing w:line="240" w:lineRule="auto"/>
              <w:ind w:left="0" w:firstLine="0"/>
              <w:rPr>
                <w:spacing w:val="0"/>
                <w:sz w:val="24"/>
                <w:szCs w:val="24"/>
              </w:rPr>
            </w:pPr>
            <w:r w:rsidRPr="00107A51">
              <w:rPr>
                <w:spacing w:val="0"/>
                <w:sz w:val="24"/>
                <w:szCs w:val="24"/>
              </w:rPr>
              <w:t>штук</w:t>
            </w:r>
            <w:r w:rsidRPr="00107A51">
              <w:rPr>
                <w:spacing w:val="0"/>
                <w:sz w:val="24"/>
                <w:szCs w:val="24"/>
                <w:lang w:val="en-US"/>
              </w:rPr>
              <w:t>/</w:t>
            </w:r>
            <w:r w:rsidRPr="00107A51">
              <w:rPr>
                <w:spacing w:val="0"/>
                <w:sz w:val="24"/>
                <w:szCs w:val="24"/>
              </w:rPr>
              <w:t>кв.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107A51">
              <w:rPr>
                <w:spacing w:val="0"/>
                <w:sz w:val="24"/>
                <w:szCs w:val="24"/>
              </w:rPr>
              <w:t>м</w:t>
            </w:r>
          </w:p>
        </w:tc>
        <w:tc>
          <w:tcPr>
            <w:tcW w:w="2119" w:type="dxa"/>
            <w:hideMark/>
          </w:tcPr>
          <w:p w:rsidR="00107A51" w:rsidRPr="00107A51" w:rsidRDefault="00107A51" w:rsidP="00107A51">
            <w:pPr>
              <w:pStyle w:val="afffa"/>
              <w:rPr>
                <w:sz w:val="24"/>
                <w:szCs w:val="24"/>
              </w:rPr>
            </w:pPr>
          </w:p>
        </w:tc>
        <w:tc>
          <w:tcPr>
            <w:tcW w:w="1708" w:type="dxa"/>
            <w:hideMark/>
          </w:tcPr>
          <w:p w:rsidR="00107A51" w:rsidRPr="00107A51" w:rsidRDefault="00107A51" w:rsidP="00107A51">
            <w:pPr>
              <w:pStyle w:val="afffa"/>
              <w:rPr>
                <w:sz w:val="24"/>
                <w:szCs w:val="24"/>
              </w:rPr>
            </w:pPr>
          </w:p>
        </w:tc>
      </w:tr>
      <w:tr w:rsidR="00107A51" w:rsidRPr="00107A51" w:rsidTr="00107A51">
        <w:trPr>
          <w:tblCellSpacing w:w="0" w:type="dxa"/>
        </w:trPr>
        <w:tc>
          <w:tcPr>
            <w:tcW w:w="4091" w:type="dxa"/>
            <w:hideMark/>
          </w:tcPr>
          <w:p w:rsidR="00107A51" w:rsidRPr="00107A51" w:rsidRDefault="00107A51" w:rsidP="00107A51">
            <w:pPr>
              <w:pStyle w:val="afffa"/>
              <w:suppressAutoHyphens w:val="0"/>
              <w:spacing w:line="240" w:lineRule="auto"/>
              <w:ind w:left="0" w:firstLine="0"/>
              <w:rPr>
                <w:spacing w:val="0"/>
                <w:sz w:val="24"/>
                <w:szCs w:val="24"/>
              </w:rPr>
            </w:pPr>
            <w:r w:rsidRPr="00107A51">
              <w:rPr>
                <w:spacing w:val="0"/>
                <w:sz w:val="24"/>
                <w:szCs w:val="24"/>
              </w:rPr>
              <w:t>более чем 4-комнатные</w:t>
            </w:r>
          </w:p>
        </w:tc>
        <w:tc>
          <w:tcPr>
            <w:tcW w:w="1978" w:type="dxa"/>
            <w:hideMark/>
          </w:tcPr>
          <w:p w:rsidR="00107A51" w:rsidRPr="00107A51" w:rsidRDefault="00107A51" w:rsidP="00107A51">
            <w:pPr>
              <w:pStyle w:val="afffa"/>
              <w:suppressAutoHyphens w:val="0"/>
              <w:spacing w:line="240" w:lineRule="auto"/>
              <w:ind w:left="0" w:firstLine="0"/>
              <w:rPr>
                <w:spacing w:val="0"/>
                <w:sz w:val="24"/>
                <w:szCs w:val="24"/>
              </w:rPr>
            </w:pPr>
            <w:r w:rsidRPr="00107A51">
              <w:rPr>
                <w:spacing w:val="0"/>
                <w:sz w:val="24"/>
                <w:szCs w:val="24"/>
              </w:rPr>
              <w:t>штук</w:t>
            </w:r>
            <w:r w:rsidRPr="00107A51">
              <w:rPr>
                <w:spacing w:val="0"/>
                <w:sz w:val="24"/>
                <w:szCs w:val="24"/>
                <w:lang w:val="en-US"/>
              </w:rPr>
              <w:t>/</w:t>
            </w:r>
            <w:r w:rsidRPr="00107A51">
              <w:rPr>
                <w:spacing w:val="0"/>
                <w:sz w:val="24"/>
                <w:szCs w:val="24"/>
              </w:rPr>
              <w:t>кв.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107A51">
              <w:rPr>
                <w:spacing w:val="0"/>
                <w:sz w:val="24"/>
                <w:szCs w:val="24"/>
              </w:rPr>
              <w:t>м</w:t>
            </w:r>
          </w:p>
        </w:tc>
        <w:tc>
          <w:tcPr>
            <w:tcW w:w="2119" w:type="dxa"/>
            <w:hideMark/>
          </w:tcPr>
          <w:p w:rsidR="00107A51" w:rsidRPr="00107A51" w:rsidRDefault="00107A51" w:rsidP="00107A51">
            <w:pPr>
              <w:pStyle w:val="afffa"/>
              <w:rPr>
                <w:sz w:val="24"/>
                <w:szCs w:val="24"/>
              </w:rPr>
            </w:pPr>
          </w:p>
        </w:tc>
        <w:tc>
          <w:tcPr>
            <w:tcW w:w="1708" w:type="dxa"/>
            <w:hideMark/>
          </w:tcPr>
          <w:p w:rsidR="00107A51" w:rsidRPr="00107A51" w:rsidRDefault="00107A51" w:rsidP="00107A51">
            <w:pPr>
              <w:pStyle w:val="afffa"/>
              <w:rPr>
                <w:sz w:val="24"/>
                <w:szCs w:val="24"/>
              </w:rPr>
            </w:pPr>
          </w:p>
        </w:tc>
      </w:tr>
      <w:tr w:rsidR="00107A51" w:rsidRPr="00107A51" w:rsidTr="00107A51">
        <w:trPr>
          <w:tblCellSpacing w:w="0" w:type="dxa"/>
        </w:trPr>
        <w:tc>
          <w:tcPr>
            <w:tcW w:w="4091" w:type="dxa"/>
            <w:hideMark/>
          </w:tcPr>
          <w:p w:rsidR="00107A51" w:rsidRPr="00107A51" w:rsidRDefault="00107A51" w:rsidP="00107A51">
            <w:pPr>
              <w:pStyle w:val="afffa"/>
              <w:suppressAutoHyphens w:val="0"/>
              <w:spacing w:line="240" w:lineRule="auto"/>
              <w:ind w:left="0" w:firstLine="0"/>
              <w:rPr>
                <w:spacing w:val="0"/>
                <w:sz w:val="24"/>
                <w:szCs w:val="24"/>
              </w:rPr>
            </w:pPr>
            <w:r w:rsidRPr="00107A51">
              <w:rPr>
                <w:spacing w:val="0"/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978" w:type="dxa"/>
            <w:hideMark/>
          </w:tcPr>
          <w:p w:rsidR="00107A51" w:rsidRPr="00107A51" w:rsidRDefault="00107A51" w:rsidP="00107A51">
            <w:pPr>
              <w:pStyle w:val="afffa"/>
              <w:suppressAutoHyphens w:val="0"/>
              <w:spacing w:line="240" w:lineRule="auto"/>
              <w:ind w:left="0" w:firstLine="0"/>
              <w:rPr>
                <w:spacing w:val="0"/>
                <w:sz w:val="24"/>
                <w:szCs w:val="24"/>
              </w:rPr>
            </w:pPr>
            <w:r w:rsidRPr="00107A51">
              <w:rPr>
                <w:spacing w:val="0"/>
                <w:sz w:val="24"/>
                <w:szCs w:val="24"/>
              </w:rPr>
              <w:t>кв.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107A51">
              <w:rPr>
                <w:spacing w:val="0"/>
                <w:sz w:val="24"/>
                <w:szCs w:val="24"/>
              </w:rPr>
              <w:t>м</w:t>
            </w:r>
          </w:p>
        </w:tc>
        <w:tc>
          <w:tcPr>
            <w:tcW w:w="2119" w:type="dxa"/>
            <w:hideMark/>
          </w:tcPr>
          <w:p w:rsidR="00107A51" w:rsidRPr="00107A51" w:rsidRDefault="00107A51" w:rsidP="00107A51">
            <w:pPr>
              <w:pStyle w:val="afffa"/>
              <w:rPr>
                <w:sz w:val="24"/>
                <w:szCs w:val="24"/>
              </w:rPr>
            </w:pPr>
          </w:p>
        </w:tc>
        <w:tc>
          <w:tcPr>
            <w:tcW w:w="1708" w:type="dxa"/>
            <w:hideMark/>
          </w:tcPr>
          <w:p w:rsidR="00107A51" w:rsidRPr="00107A51" w:rsidRDefault="00107A51" w:rsidP="00107A51">
            <w:pPr>
              <w:pStyle w:val="afffa"/>
              <w:rPr>
                <w:sz w:val="24"/>
                <w:szCs w:val="24"/>
              </w:rPr>
            </w:pPr>
          </w:p>
        </w:tc>
      </w:tr>
      <w:tr w:rsidR="00107A51" w:rsidRPr="00107A51" w:rsidTr="00107A51">
        <w:trPr>
          <w:tblCellSpacing w:w="0" w:type="dxa"/>
        </w:trPr>
        <w:tc>
          <w:tcPr>
            <w:tcW w:w="4091" w:type="dxa"/>
            <w:hideMark/>
          </w:tcPr>
          <w:p w:rsidR="00107A51" w:rsidRPr="00107A51" w:rsidRDefault="00107A51" w:rsidP="00107A51">
            <w:pPr>
              <w:pStyle w:val="afffa"/>
              <w:suppressAutoHyphens w:val="0"/>
              <w:spacing w:line="240" w:lineRule="auto"/>
              <w:ind w:left="0" w:firstLine="0"/>
              <w:rPr>
                <w:spacing w:val="0"/>
                <w:sz w:val="24"/>
                <w:szCs w:val="24"/>
              </w:rPr>
            </w:pPr>
            <w:r w:rsidRPr="00107A51">
              <w:rPr>
                <w:spacing w:val="0"/>
                <w:sz w:val="24"/>
                <w:szCs w:val="24"/>
              </w:rPr>
              <w:t>Общая площадь жилых помещений (с учетом балконов, лоджий, веранд и террас и понижающим коэффиц</w:t>
            </w:r>
            <w:r w:rsidRPr="00107A51">
              <w:rPr>
                <w:spacing w:val="0"/>
                <w:sz w:val="24"/>
                <w:szCs w:val="24"/>
              </w:rPr>
              <w:t>и</w:t>
            </w:r>
            <w:r w:rsidRPr="00107A51">
              <w:rPr>
                <w:spacing w:val="0"/>
                <w:sz w:val="24"/>
                <w:szCs w:val="24"/>
              </w:rPr>
              <w:t xml:space="preserve">ентом) </w:t>
            </w:r>
          </w:p>
        </w:tc>
        <w:tc>
          <w:tcPr>
            <w:tcW w:w="1978" w:type="dxa"/>
            <w:hideMark/>
          </w:tcPr>
          <w:p w:rsidR="00107A51" w:rsidRPr="00107A51" w:rsidRDefault="00107A51" w:rsidP="00107A51">
            <w:pPr>
              <w:pStyle w:val="afffa"/>
              <w:suppressAutoHyphens w:val="0"/>
              <w:spacing w:line="240" w:lineRule="auto"/>
              <w:ind w:left="0" w:firstLine="0"/>
              <w:rPr>
                <w:spacing w:val="0"/>
                <w:sz w:val="24"/>
                <w:szCs w:val="24"/>
              </w:rPr>
            </w:pPr>
            <w:r w:rsidRPr="00107A51">
              <w:rPr>
                <w:spacing w:val="0"/>
                <w:sz w:val="24"/>
                <w:szCs w:val="24"/>
              </w:rPr>
              <w:t>кв.</w:t>
            </w:r>
            <w:r>
              <w:rPr>
                <w:spacing w:val="0"/>
                <w:sz w:val="24"/>
                <w:szCs w:val="24"/>
              </w:rPr>
              <w:t xml:space="preserve"> </w:t>
            </w:r>
            <w:r w:rsidRPr="00107A51">
              <w:rPr>
                <w:spacing w:val="0"/>
                <w:sz w:val="24"/>
                <w:szCs w:val="24"/>
              </w:rPr>
              <w:t>м</w:t>
            </w:r>
          </w:p>
        </w:tc>
        <w:tc>
          <w:tcPr>
            <w:tcW w:w="2119" w:type="dxa"/>
            <w:hideMark/>
          </w:tcPr>
          <w:p w:rsidR="00107A51" w:rsidRPr="00107A51" w:rsidRDefault="00107A51" w:rsidP="00107A51">
            <w:pPr>
              <w:pStyle w:val="afffa"/>
              <w:rPr>
                <w:sz w:val="24"/>
                <w:szCs w:val="24"/>
              </w:rPr>
            </w:pPr>
          </w:p>
        </w:tc>
        <w:tc>
          <w:tcPr>
            <w:tcW w:w="1708" w:type="dxa"/>
            <w:hideMark/>
          </w:tcPr>
          <w:p w:rsidR="00107A51" w:rsidRPr="00107A51" w:rsidRDefault="00107A51" w:rsidP="00107A51">
            <w:pPr>
              <w:pStyle w:val="afffa"/>
              <w:rPr>
                <w:sz w:val="24"/>
                <w:szCs w:val="24"/>
              </w:rPr>
            </w:pPr>
          </w:p>
        </w:tc>
      </w:tr>
      <w:tr w:rsidR="00107A51" w:rsidRPr="00107A51" w:rsidTr="00107A51">
        <w:trPr>
          <w:tblCellSpacing w:w="0" w:type="dxa"/>
        </w:trPr>
        <w:tc>
          <w:tcPr>
            <w:tcW w:w="9896" w:type="dxa"/>
            <w:gridSpan w:val="4"/>
            <w:hideMark/>
          </w:tcPr>
          <w:p w:rsidR="00107A51" w:rsidRPr="00107A51" w:rsidRDefault="00107A51" w:rsidP="00107A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107A51">
              <w:rPr>
                <w:sz w:val="24"/>
                <w:szCs w:val="24"/>
              </w:rPr>
              <w:t xml:space="preserve">Стоимость строительства </w:t>
            </w:r>
          </w:p>
        </w:tc>
      </w:tr>
      <w:tr w:rsidR="00107A51" w:rsidRPr="00107A51" w:rsidTr="00107A51">
        <w:trPr>
          <w:tblCellSpacing w:w="0" w:type="dxa"/>
        </w:trPr>
        <w:tc>
          <w:tcPr>
            <w:tcW w:w="4091" w:type="dxa"/>
            <w:hideMark/>
          </w:tcPr>
          <w:p w:rsidR="00107A51" w:rsidRPr="00107A51" w:rsidRDefault="00107A51" w:rsidP="00107A51">
            <w:pPr>
              <w:pStyle w:val="afffa"/>
              <w:suppressAutoHyphens w:val="0"/>
              <w:spacing w:line="240" w:lineRule="auto"/>
              <w:ind w:left="0" w:firstLine="0"/>
              <w:rPr>
                <w:spacing w:val="0"/>
                <w:sz w:val="24"/>
                <w:szCs w:val="24"/>
              </w:rPr>
            </w:pPr>
            <w:r w:rsidRPr="00107A51">
              <w:rPr>
                <w:spacing w:val="0"/>
                <w:sz w:val="24"/>
                <w:szCs w:val="24"/>
              </w:rPr>
              <w:t>Стоимость строительства объекта всего</w:t>
            </w:r>
          </w:p>
        </w:tc>
        <w:tc>
          <w:tcPr>
            <w:tcW w:w="1978" w:type="dxa"/>
            <w:hideMark/>
          </w:tcPr>
          <w:p w:rsidR="00107A51" w:rsidRPr="00107A51" w:rsidRDefault="00107A51" w:rsidP="00107A51">
            <w:pPr>
              <w:pStyle w:val="afffa"/>
              <w:suppressAutoHyphens w:val="0"/>
              <w:spacing w:line="240" w:lineRule="auto"/>
              <w:ind w:left="0" w:firstLine="0"/>
              <w:rPr>
                <w:spacing w:val="0"/>
                <w:sz w:val="24"/>
                <w:szCs w:val="24"/>
              </w:rPr>
            </w:pPr>
            <w:r w:rsidRPr="00107A51">
              <w:rPr>
                <w:spacing w:val="0"/>
                <w:sz w:val="24"/>
                <w:szCs w:val="24"/>
              </w:rPr>
              <w:t>тыс.</w:t>
            </w:r>
            <w:r w:rsidR="008C7BAD">
              <w:rPr>
                <w:spacing w:val="0"/>
                <w:sz w:val="24"/>
                <w:szCs w:val="24"/>
              </w:rPr>
              <w:t xml:space="preserve"> </w:t>
            </w:r>
            <w:r w:rsidRPr="00107A51">
              <w:rPr>
                <w:spacing w:val="0"/>
                <w:sz w:val="24"/>
                <w:szCs w:val="24"/>
              </w:rPr>
              <w:t>рублей</w:t>
            </w:r>
          </w:p>
        </w:tc>
        <w:tc>
          <w:tcPr>
            <w:tcW w:w="2119" w:type="dxa"/>
            <w:hideMark/>
          </w:tcPr>
          <w:p w:rsidR="00107A51" w:rsidRPr="00107A51" w:rsidRDefault="00107A51" w:rsidP="00107A51">
            <w:pPr>
              <w:pStyle w:val="afffa"/>
              <w:rPr>
                <w:sz w:val="24"/>
                <w:szCs w:val="24"/>
              </w:rPr>
            </w:pPr>
          </w:p>
        </w:tc>
        <w:tc>
          <w:tcPr>
            <w:tcW w:w="1708" w:type="dxa"/>
            <w:hideMark/>
          </w:tcPr>
          <w:p w:rsidR="00107A51" w:rsidRPr="00107A51" w:rsidRDefault="00107A51" w:rsidP="00107A51">
            <w:pPr>
              <w:pStyle w:val="afffa"/>
              <w:rPr>
                <w:sz w:val="24"/>
                <w:szCs w:val="24"/>
              </w:rPr>
            </w:pPr>
          </w:p>
        </w:tc>
      </w:tr>
      <w:tr w:rsidR="00107A51" w:rsidRPr="00107A51" w:rsidTr="00107A51">
        <w:trPr>
          <w:tblCellSpacing w:w="0" w:type="dxa"/>
        </w:trPr>
        <w:tc>
          <w:tcPr>
            <w:tcW w:w="4091" w:type="dxa"/>
            <w:tcBorders>
              <w:bottom w:val="nil"/>
            </w:tcBorders>
            <w:hideMark/>
          </w:tcPr>
          <w:p w:rsidR="00107A51" w:rsidRPr="00107A51" w:rsidRDefault="00107A51" w:rsidP="00107A51">
            <w:pPr>
              <w:pStyle w:val="afffa"/>
              <w:suppressAutoHyphens w:val="0"/>
              <w:spacing w:line="240" w:lineRule="auto"/>
              <w:ind w:left="0" w:firstLine="0"/>
              <w:rPr>
                <w:spacing w:val="0"/>
                <w:sz w:val="24"/>
                <w:szCs w:val="24"/>
              </w:rPr>
            </w:pPr>
            <w:r w:rsidRPr="00107A51">
              <w:rPr>
                <w:spacing w:val="0"/>
                <w:sz w:val="24"/>
                <w:szCs w:val="24"/>
              </w:rPr>
              <w:t>В том числе строительно-монтажных работ</w:t>
            </w:r>
          </w:p>
        </w:tc>
        <w:tc>
          <w:tcPr>
            <w:tcW w:w="1978" w:type="dxa"/>
            <w:tcBorders>
              <w:bottom w:val="nil"/>
            </w:tcBorders>
            <w:hideMark/>
          </w:tcPr>
          <w:p w:rsidR="00107A51" w:rsidRPr="00107A51" w:rsidRDefault="00107A51" w:rsidP="00107A51">
            <w:pPr>
              <w:pStyle w:val="afffa"/>
              <w:suppressAutoHyphens w:val="0"/>
              <w:spacing w:line="240" w:lineRule="auto"/>
              <w:ind w:left="0" w:firstLine="0"/>
              <w:rPr>
                <w:spacing w:val="0"/>
                <w:sz w:val="24"/>
                <w:szCs w:val="24"/>
              </w:rPr>
            </w:pPr>
            <w:r w:rsidRPr="00107A51">
              <w:rPr>
                <w:spacing w:val="0"/>
                <w:sz w:val="24"/>
                <w:szCs w:val="24"/>
              </w:rPr>
              <w:t>тыс.</w:t>
            </w:r>
            <w:r w:rsidR="008C7BAD">
              <w:rPr>
                <w:spacing w:val="0"/>
                <w:sz w:val="24"/>
                <w:szCs w:val="24"/>
              </w:rPr>
              <w:t xml:space="preserve"> </w:t>
            </w:r>
            <w:r w:rsidRPr="00107A51">
              <w:rPr>
                <w:spacing w:val="0"/>
                <w:sz w:val="24"/>
                <w:szCs w:val="24"/>
              </w:rPr>
              <w:t>рублей</w:t>
            </w:r>
          </w:p>
        </w:tc>
        <w:tc>
          <w:tcPr>
            <w:tcW w:w="2119" w:type="dxa"/>
            <w:tcBorders>
              <w:bottom w:val="nil"/>
            </w:tcBorders>
            <w:hideMark/>
          </w:tcPr>
          <w:p w:rsidR="00107A51" w:rsidRPr="00107A51" w:rsidRDefault="00107A51" w:rsidP="00107A51">
            <w:pPr>
              <w:pStyle w:val="afffa"/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nil"/>
            </w:tcBorders>
            <w:hideMark/>
          </w:tcPr>
          <w:p w:rsidR="00107A51" w:rsidRPr="00107A51" w:rsidRDefault="00107A51" w:rsidP="00107A51">
            <w:pPr>
              <w:pStyle w:val="afffa"/>
              <w:rPr>
                <w:sz w:val="24"/>
                <w:szCs w:val="24"/>
              </w:rPr>
            </w:pPr>
          </w:p>
        </w:tc>
      </w:tr>
    </w:tbl>
    <w:p w:rsidR="00107A51" w:rsidRDefault="00107A51"/>
    <w:p w:rsidR="008C7BAD" w:rsidRDefault="008C7BAD" w:rsidP="008C7BAD">
      <w:pPr>
        <w:ind w:firstLine="709"/>
        <w:jc w:val="both"/>
      </w:pPr>
      <w:r>
        <w:t>5. Требования энергетической эффективности и требования оснащенн</w:t>
      </w:r>
      <w:r>
        <w:t>о</w:t>
      </w:r>
      <w:r>
        <w:t>сти объектов капитального строительства приборами учета используемых эне</w:t>
      </w:r>
      <w:r>
        <w:t>р</w:t>
      </w:r>
      <w:r>
        <w:t>гетических ресурсов, предусмотренные проектом, выполнены.</w:t>
      </w:r>
    </w:p>
    <w:p w:rsidR="008C7BAD" w:rsidRDefault="008C7BAD" w:rsidP="008C7BAD">
      <w:pPr>
        <w:ind w:firstLine="709"/>
        <w:jc w:val="both"/>
      </w:pPr>
      <w:r>
        <w:t>Объект имеет следующие показатели энергетической эффективности (обязательно для заполнения):</w:t>
      </w:r>
    </w:p>
    <w:tbl>
      <w:tblPr>
        <w:tblStyle w:val="ab"/>
        <w:tblW w:w="9803" w:type="dxa"/>
        <w:tblLook w:val="04A0" w:firstRow="1" w:lastRow="0" w:firstColumn="1" w:lastColumn="0" w:noHBand="0" w:noVBand="1"/>
      </w:tblPr>
      <w:tblGrid>
        <w:gridCol w:w="2463"/>
        <w:gridCol w:w="2181"/>
        <w:gridCol w:w="2695"/>
        <w:gridCol w:w="2464"/>
      </w:tblGrid>
      <w:tr w:rsidR="008C7BAD" w:rsidRPr="008C7BAD" w:rsidTr="008C7BAD">
        <w:tc>
          <w:tcPr>
            <w:tcW w:w="2463" w:type="dxa"/>
          </w:tcPr>
          <w:p w:rsidR="008C7BAD" w:rsidRDefault="008C7BAD" w:rsidP="008C7BAD">
            <w:pPr>
              <w:jc w:val="center"/>
              <w:rPr>
                <w:sz w:val="24"/>
                <w:szCs w:val="24"/>
              </w:rPr>
            </w:pPr>
            <w:r w:rsidRPr="008C7BAD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аименование </w:t>
            </w:r>
          </w:p>
          <w:p w:rsidR="008C7BAD" w:rsidRPr="008C7BAD" w:rsidRDefault="008C7BAD" w:rsidP="008C7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показателя</w:t>
            </w:r>
          </w:p>
        </w:tc>
        <w:tc>
          <w:tcPr>
            <w:tcW w:w="2181" w:type="dxa"/>
          </w:tcPr>
          <w:p w:rsidR="008C7BAD" w:rsidRDefault="008C7BAD" w:rsidP="008C7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</w:p>
          <w:p w:rsidR="008C7BAD" w:rsidRPr="008C7BAD" w:rsidRDefault="008C7BAD" w:rsidP="008C7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2695" w:type="dxa"/>
          </w:tcPr>
          <w:p w:rsidR="008C7BAD" w:rsidRDefault="008C7BAD" w:rsidP="008C7BA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Нормативные </w:t>
            </w:r>
            <w:proofErr w:type="gramEnd"/>
          </w:p>
          <w:p w:rsidR="008C7BAD" w:rsidRPr="008C7BAD" w:rsidRDefault="008C7BAD" w:rsidP="008C7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показателя по проекту</w:t>
            </w:r>
          </w:p>
        </w:tc>
        <w:tc>
          <w:tcPr>
            <w:tcW w:w="2464" w:type="dxa"/>
          </w:tcPr>
          <w:p w:rsidR="008C7BAD" w:rsidRDefault="008C7BAD" w:rsidP="008C7BA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Фактические </w:t>
            </w:r>
            <w:proofErr w:type="gramEnd"/>
          </w:p>
          <w:p w:rsidR="008C7BAD" w:rsidRPr="008C7BAD" w:rsidRDefault="008C7BAD" w:rsidP="008C7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показателя по замерам</w:t>
            </w:r>
          </w:p>
        </w:tc>
      </w:tr>
      <w:tr w:rsidR="008C7BAD" w:rsidRPr="008C7BAD" w:rsidTr="008C7BAD">
        <w:tc>
          <w:tcPr>
            <w:tcW w:w="2463" w:type="dxa"/>
          </w:tcPr>
          <w:p w:rsidR="008C7BAD" w:rsidRPr="008C7BAD" w:rsidRDefault="008C7BAD" w:rsidP="008C7B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:rsidR="008C7BAD" w:rsidRPr="008C7BAD" w:rsidRDefault="008C7BAD" w:rsidP="008C7B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8C7BAD" w:rsidRPr="008C7BAD" w:rsidRDefault="008C7BAD" w:rsidP="008C7B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8C7BAD" w:rsidRPr="008C7BAD" w:rsidRDefault="008C7BAD" w:rsidP="008C7BAD">
            <w:pPr>
              <w:jc w:val="both"/>
              <w:rPr>
                <w:sz w:val="24"/>
                <w:szCs w:val="24"/>
              </w:rPr>
            </w:pPr>
          </w:p>
        </w:tc>
      </w:tr>
      <w:tr w:rsidR="008C7BAD" w:rsidRPr="008C7BAD" w:rsidTr="008C7BAD">
        <w:tc>
          <w:tcPr>
            <w:tcW w:w="2463" w:type="dxa"/>
          </w:tcPr>
          <w:p w:rsidR="008C7BAD" w:rsidRPr="008C7BAD" w:rsidRDefault="008C7BAD" w:rsidP="008C7B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:rsidR="008C7BAD" w:rsidRPr="008C7BAD" w:rsidRDefault="008C7BAD" w:rsidP="008C7B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8C7BAD" w:rsidRPr="008C7BAD" w:rsidRDefault="008C7BAD" w:rsidP="008C7B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8C7BAD" w:rsidRPr="008C7BAD" w:rsidRDefault="008C7BAD" w:rsidP="008C7BAD">
            <w:pPr>
              <w:jc w:val="both"/>
              <w:rPr>
                <w:sz w:val="24"/>
                <w:szCs w:val="24"/>
              </w:rPr>
            </w:pPr>
          </w:p>
        </w:tc>
      </w:tr>
    </w:tbl>
    <w:p w:rsidR="008C7BAD" w:rsidRDefault="008C7BAD" w:rsidP="008C7BAD">
      <w:pPr>
        <w:jc w:val="both"/>
      </w:pPr>
      <w:r>
        <w:t xml:space="preserve">____________________________________________________________________ </w:t>
      </w:r>
    </w:p>
    <w:p w:rsidR="008C7BAD" w:rsidRDefault="008C7BAD" w:rsidP="008C7BAD">
      <w:pPr>
        <w:ind w:firstLine="709"/>
        <w:jc w:val="both"/>
      </w:pPr>
    </w:p>
    <w:p w:rsidR="008C7BAD" w:rsidRDefault="008C7BAD" w:rsidP="008C7BAD">
      <w:pPr>
        <w:ind w:firstLine="709"/>
        <w:jc w:val="both"/>
      </w:pPr>
      <w:r>
        <w:t>Объект имеет следующие показатели оснащенности приборами учета и</w:t>
      </w:r>
      <w:r>
        <w:t>с</w:t>
      </w:r>
      <w:r>
        <w:t>пользуемых энергетических ресурсов (обязательно для заполнения):</w:t>
      </w:r>
    </w:p>
    <w:p w:rsidR="008C7BAD" w:rsidRDefault="008C7BAD" w:rsidP="008C7BAD">
      <w:pPr>
        <w:ind w:firstLine="709"/>
        <w:jc w:val="both"/>
      </w:pPr>
    </w:p>
    <w:tbl>
      <w:tblPr>
        <w:tblStyle w:val="ab"/>
        <w:tblW w:w="9803" w:type="dxa"/>
        <w:tblLook w:val="04A0" w:firstRow="1" w:lastRow="0" w:firstColumn="1" w:lastColumn="0" w:noHBand="0" w:noVBand="1"/>
      </w:tblPr>
      <w:tblGrid>
        <w:gridCol w:w="2463"/>
        <w:gridCol w:w="2181"/>
        <w:gridCol w:w="2695"/>
        <w:gridCol w:w="2464"/>
      </w:tblGrid>
      <w:tr w:rsidR="008C7BAD" w:rsidRPr="008C7BAD" w:rsidTr="008C7BAD">
        <w:tc>
          <w:tcPr>
            <w:tcW w:w="2463" w:type="dxa"/>
          </w:tcPr>
          <w:p w:rsidR="008C7BAD" w:rsidRPr="008C7BAD" w:rsidRDefault="008C7BAD" w:rsidP="008C7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ресурса и наименование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боров учета</w:t>
            </w:r>
          </w:p>
        </w:tc>
        <w:tc>
          <w:tcPr>
            <w:tcW w:w="2181" w:type="dxa"/>
          </w:tcPr>
          <w:p w:rsidR="008C7BAD" w:rsidRDefault="008C7BAD" w:rsidP="008C7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</w:p>
          <w:p w:rsidR="008C7BAD" w:rsidRPr="008C7BAD" w:rsidRDefault="008C7BAD" w:rsidP="008C7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 (шт.)</w:t>
            </w:r>
          </w:p>
        </w:tc>
        <w:tc>
          <w:tcPr>
            <w:tcW w:w="2695" w:type="dxa"/>
          </w:tcPr>
          <w:p w:rsidR="008C7BAD" w:rsidRDefault="008C7BAD" w:rsidP="008C7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  <w:p w:rsidR="008C7BAD" w:rsidRPr="008C7BAD" w:rsidRDefault="008C7BAD" w:rsidP="008C7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проекту</w:t>
            </w:r>
          </w:p>
        </w:tc>
        <w:tc>
          <w:tcPr>
            <w:tcW w:w="2464" w:type="dxa"/>
          </w:tcPr>
          <w:p w:rsidR="008C7BAD" w:rsidRDefault="008C7BAD" w:rsidP="008C7BA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Фактические </w:t>
            </w:r>
            <w:proofErr w:type="gramEnd"/>
          </w:p>
          <w:p w:rsidR="008C7BAD" w:rsidRPr="008C7BAD" w:rsidRDefault="008C7BAD" w:rsidP="008C7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8C7BAD" w:rsidRPr="008C7BAD" w:rsidTr="008C7BAD">
        <w:tc>
          <w:tcPr>
            <w:tcW w:w="2463" w:type="dxa"/>
          </w:tcPr>
          <w:p w:rsidR="008C7BAD" w:rsidRPr="008C7BAD" w:rsidRDefault="008C7BAD" w:rsidP="008C7B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:rsidR="008C7BAD" w:rsidRPr="008C7BAD" w:rsidRDefault="008C7BAD" w:rsidP="008C7B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8C7BAD" w:rsidRPr="008C7BAD" w:rsidRDefault="008C7BAD" w:rsidP="008C7B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8C7BAD" w:rsidRPr="008C7BAD" w:rsidRDefault="008C7BAD" w:rsidP="008C7BAD">
            <w:pPr>
              <w:jc w:val="both"/>
              <w:rPr>
                <w:sz w:val="24"/>
                <w:szCs w:val="24"/>
              </w:rPr>
            </w:pPr>
          </w:p>
        </w:tc>
      </w:tr>
      <w:tr w:rsidR="008C7BAD" w:rsidRPr="008C7BAD" w:rsidTr="008C7BAD">
        <w:tc>
          <w:tcPr>
            <w:tcW w:w="2463" w:type="dxa"/>
          </w:tcPr>
          <w:p w:rsidR="008C7BAD" w:rsidRPr="008C7BAD" w:rsidRDefault="008C7BAD" w:rsidP="008C7B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:rsidR="008C7BAD" w:rsidRPr="008C7BAD" w:rsidRDefault="008C7BAD" w:rsidP="008C7B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:rsidR="008C7BAD" w:rsidRPr="008C7BAD" w:rsidRDefault="008C7BAD" w:rsidP="008C7B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8C7BAD" w:rsidRPr="008C7BAD" w:rsidRDefault="008C7BAD" w:rsidP="008C7BAD">
            <w:pPr>
              <w:jc w:val="both"/>
              <w:rPr>
                <w:sz w:val="24"/>
                <w:szCs w:val="24"/>
              </w:rPr>
            </w:pPr>
          </w:p>
        </w:tc>
      </w:tr>
    </w:tbl>
    <w:p w:rsidR="003A491D" w:rsidRDefault="003A491D" w:rsidP="008C7BAD">
      <w:pPr>
        <w:pStyle w:val="afffa"/>
        <w:suppressAutoHyphens w:val="0"/>
        <w:spacing w:line="240" w:lineRule="auto"/>
        <w:ind w:left="0"/>
      </w:pPr>
    </w:p>
    <w:p w:rsidR="008C7BAD" w:rsidRPr="00EC497C" w:rsidRDefault="008C7BAD" w:rsidP="008C7BAD">
      <w:pPr>
        <w:pStyle w:val="afffa"/>
        <w:suppressAutoHyphens w:val="0"/>
        <w:spacing w:line="240" w:lineRule="auto"/>
        <w:ind w:left="0"/>
        <w:rPr>
          <w:spacing w:val="0"/>
        </w:rPr>
      </w:pPr>
      <w:r w:rsidRPr="00EC497C">
        <w:rPr>
          <w:spacing w:val="0"/>
        </w:rPr>
        <w:t xml:space="preserve">6. Дополнительные сведения </w:t>
      </w:r>
    </w:p>
    <w:p w:rsidR="008C7BAD" w:rsidRPr="00EC497C" w:rsidRDefault="008C7BAD" w:rsidP="008C7BAD">
      <w:pPr>
        <w:pStyle w:val="afffa"/>
        <w:suppressAutoHyphens w:val="0"/>
        <w:spacing w:line="240" w:lineRule="auto"/>
        <w:ind w:left="0" w:firstLine="0"/>
        <w:rPr>
          <w:spacing w:val="0"/>
        </w:rPr>
      </w:pPr>
      <w:r w:rsidRPr="00EC497C">
        <w:rPr>
          <w:spacing w:val="0"/>
        </w:rPr>
        <w:t>_______________________________________</w:t>
      </w:r>
      <w:r w:rsidR="00EC497C" w:rsidRPr="00EC497C">
        <w:rPr>
          <w:spacing w:val="0"/>
        </w:rPr>
        <w:t>_____________________________</w:t>
      </w:r>
    </w:p>
    <w:p w:rsidR="008C7BAD" w:rsidRPr="00EC497C" w:rsidRDefault="008C7BAD" w:rsidP="008C7BAD">
      <w:pPr>
        <w:pStyle w:val="afffa"/>
        <w:suppressAutoHyphens w:val="0"/>
        <w:spacing w:line="240" w:lineRule="auto"/>
        <w:ind w:left="0"/>
        <w:rPr>
          <w:spacing w:val="0"/>
        </w:rPr>
      </w:pPr>
    </w:p>
    <w:p w:rsidR="008C7BAD" w:rsidRPr="00EC497C" w:rsidRDefault="008C7BAD" w:rsidP="008C7BAD">
      <w:pPr>
        <w:pStyle w:val="afffa"/>
        <w:suppressAutoHyphens w:val="0"/>
        <w:spacing w:line="240" w:lineRule="auto"/>
        <w:ind w:left="0"/>
        <w:rPr>
          <w:spacing w:val="0"/>
        </w:rPr>
      </w:pPr>
      <w:r w:rsidRPr="00EC497C">
        <w:rPr>
          <w:spacing w:val="0"/>
        </w:rPr>
        <w:t>На основании указанных сведений параметры объекта строительства, р</w:t>
      </w:r>
      <w:r w:rsidRPr="00EC497C">
        <w:rPr>
          <w:spacing w:val="0"/>
        </w:rPr>
        <w:t>е</w:t>
      </w:r>
      <w:r w:rsidRPr="00EC497C">
        <w:rPr>
          <w:spacing w:val="0"/>
        </w:rPr>
        <w:t>конструкции</w:t>
      </w:r>
      <w:r w:rsidR="00EC497C" w:rsidRPr="00EC497C">
        <w:rPr>
          <w:spacing w:val="0"/>
        </w:rPr>
        <w:t xml:space="preserve"> </w:t>
      </w:r>
    </w:p>
    <w:p w:rsidR="00EC497C" w:rsidRPr="00EC497C" w:rsidRDefault="00EC497C" w:rsidP="00EC497C">
      <w:pPr>
        <w:pStyle w:val="afffa"/>
        <w:suppressAutoHyphens w:val="0"/>
        <w:spacing w:line="240" w:lineRule="auto"/>
        <w:ind w:left="0" w:firstLine="0"/>
        <w:rPr>
          <w:spacing w:val="0"/>
        </w:rPr>
      </w:pPr>
      <w:r w:rsidRPr="00EC497C">
        <w:rPr>
          <w:spacing w:val="0"/>
        </w:rPr>
        <w:t>____________________________________________________________________</w:t>
      </w:r>
    </w:p>
    <w:p w:rsidR="00EC497C" w:rsidRPr="00EC497C" w:rsidRDefault="00EC497C" w:rsidP="00EC497C">
      <w:pPr>
        <w:pStyle w:val="afffa"/>
        <w:suppressAutoHyphens w:val="0"/>
        <w:spacing w:line="240" w:lineRule="auto"/>
        <w:ind w:left="0" w:firstLine="0"/>
        <w:jc w:val="center"/>
        <w:rPr>
          <w:spacing w:val="0"/>
          <w:sz w:val="20"/>
          <w:szCs w:val="20"/>
        </w:rPr>
      </w:pPr>
      <w:r w:rsidRPr="00EC497C">
        <w:rPr>
          <w:spacing w:val="0"/>
          <w:sz w:val="20"/>
          <w:szCs w:val="20"/>
        </w:rPr>
        <w:t>(наименование объекта)</w:t>
      </w:r>
    </w:p>
    <w:p w:rsidR="003A491D" w:rsidRDefault="003A491D" w:rsidP="00EC497C">
      <w:pPr>
        <w:pStyle w:val="afffa"/>
        <w:suppressAutoHyphens w:val="0"/>
        <w:spacing w:line="240" w:lineRule="auto"/>
        <w:ind w:left="0"/>
        <w:rPr>
          <w:spacing w:val="0"/>
        </w:rPr>
      </w:pPr>
    </w:p>
    <w:p w:rsidR="00EC497C" w:rsidRDefault="00EC497C" w:rsidP="00EC497C">
      <w:pPr>
        <w:pStyle w:val="afffa"/>
        <w:suppressAutoHyphens w:val="0"/>
        <w:spacing w:line="240" w:lineRule="auto"/>
        <w:ind w:left="0"/>
        <w:rPr>
          <w:spacing w:val="0"/>
          <w:sz w:val="20"/>
          <w:szCs w:val="20"/>
        </w:rPr>
      </w:pPr>
      <w:r>
        <w:rPr>
          <w:spacing w:val="0"/>
        </w:rPr>
        <w:t>Полностью соответствует проектной документации, имеет допустимые отклонения от проектной документации, не соответствует проектной докуме</w:t>
      </w:r>
      <w:r>
        <w:rPr>
          <w:spacing w:val="0"/>
        </w:rPr>
        <w:t>н</w:t>
      </w:r>
      <w:r>
        <w:rPr>
          <w:spacing w:val="0"/>
        </w:rPr>
        <w:t xml:space="preserve">тации </w:t>
      </w:r>
      <w:r w:rsidRPr="00EC497C">
        <w:rPr>
          <w:spacing w:val="0"/>
          <w:sz w:val="20"/>
          <w:szCs w:val="20"/>
        </w:rPr>
        <w:t>(</w:t>
      </w:r>
      <w:proofErr w:type="gramStart"/>
      <w:r w:rsidRPr="00EC497C">
        <w:rPr>
          <w:spacing w:val="0"/>
          <w:sz w:val="20"/>
          <w:szCs w:val="20"/>
        </w:rPr>
        <w:t>ненужное</w:t>
      </w:r>
      <w:proofErr w:type="gramEnd"/>
      <w:r w:rsidRPr="00EC497C">
        <w:rPr>
          <w:spacing w:val="0"/>
          <w:sz w:val="20"/>
          <w:szCs w:val="20"/>
        </w:rPr>
        <w:t xml:space="preserve"> зачеркнуть)</w:t>
      </w:r>
    </w:p>
    <w:p w:rsidR="00EC497C" w:rsidRPr="00EC497C" w:rsidRDefault="00EC497C" w:rsidP="00EC497C">
      <w:pPr>
        <w:pStyle w:val="afffa"/>
        <w:suppressAutoHyphens w:val="0"/>
        <w:spacing w:line="240" w:lineRule="auto"/>
        <w:ind w:left="0"/>
        <w:rPr>
          <w:spacing w:val="0"/>
        </w:rPr>
      </w:pPr>
    </w:p>
    <w:p w:rsidR="00EC497C" w:rsidRPr="00EC497C" w:rsidRDefault="00EC497C" w:rsidP="00EC497C">
      <w:pPr>
        <w:pStyle w:val="afffa"/>
        <w:suppressAutoHyphens w:val="0"/>
        <w:spacing w:line="240" w:lineRule="auto"/>
        <w:ind w:left="0"/>
        <w:rPr>
          <w:spacing w:val="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C497C" w:rsidTr="00EC497C">
        <w:tc>
          <w:tcPr>
            <w:tcW w:w="4927" w:type="dxa"/>
          </w:tcPr>
          <w:p w:rsidR="00EC497C" w:rsidRDefault="00EC497C" w:rsidP="00EC497C">
            <w:pPr>
              <w:pStyle w:val="afffa"/>
              <w:suppressAutoHyphens w:val="0"/>
              <w:spacing w:line="240" w:lineRule="auto"/>
              <w:ind w:left="0" w:firstLine="0"/>
              <w:jc w:val="center"/>
              <w:rPr>
                <w:spacing w:val="0"/>
              </w:rPr>
            </w:pPr>
            <w:r>
              <w:rPr>
                <w:spacing w:val="0"/>
              </w:rPr>
              <w:t>Представитель заказчика</w:t>
            </w:r>
          </w:p>
          <w:p w:rsidR="00EC497C" w:rsidRDefault="00EC497C" w:rsidP="00EC497C">
            <w:pPr>
              <w:pStyle w:val="afffa"/>
              <w:suppressAutoHyphens w:val="0"/>
              <w:spacing w:line="240" w:lineRule="auto"/>
              <w:ind w:left="0" w:firstLine="0"/>
              <w:jc w:val="center"/>
              <w:rPr>
                <w:spacing w:val="0"/>
              </w:rPr>
            </w:pPr>
          </w:p>
          <w:p w:rsidR="00EC497C" w:rsidRDefault="00EC497C" w:rsidP="00EC497C">
            <w:pPr>
              <w:pStyle w:val="afffa"/>
              <w:suppressAutoHyphens w:val="0"/>
              <w:spacing w:line="240" w:lineRule="auto"/>
              <w:ind w:left="0" w:firstLine="0"/>
              <w:jc w:val="center"/>
              <w:rPr>
                <w:spacing w:val="0"/>
              </w:rPr>
            </w:pPr>
          </w:p>
          <w:p w:rsidR="00EC497C" w:rsidRDefault="00EC497C" w:rsidP="00EC497C">
            <w:pPr>
              <w:pStyle w:val="afffa"/>
              <w:suppressAutoHyphens w:val="0"/>
              <w:spacing w:line="240" w:lineRule="auto"/>
              <w:ind w:left="0" w:firstLine="0"/>
              <w:jc w:val="center"/>
              <w:rPr>
                <w:spacing w:val="0"/>
              </w:rPr>
            </w:pPr>
            <w:r>
              <w:rPr>
                <w:spacing w:val="0"/>
              </w:rPr>
              <w:t>_______________________________</w:t>
            </w:r>
          </w:p>
          <w:p w:rsidR="00EC497C" w:rsidRDefault="00EC497C" w:rsidP="00EC497C">
            <w:pPr>
              <w:pStyle w:val="afffa"/>
              <w:suppressAutoHyphens w:val="0"/>
              <w:spacing w:line="240" w:lineRule="auto"/>
              <w:ind w:left="0" w:firstLine="0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(наименование организации, должность)</w:t>
            </w:r>
          </w:p>
          <w:p w:rsidR="00EC497C" w:rsidRDefault="00EC497C" w:rsidP="00EC497C">
            <w:pPr>
              <w:pStyle w:val="afffa"/>
              <w:suppressAutoHyphens w:val="0"/>
              <w:spacing w:line="240" w:lineRule="auto"/>
              <w:ind w:left="0" w:firstLine="0"/>
              <w:jc w:val="center"/>
              <w:rPr>
                <w:spacing w:val="0"/>
              </w:rPr>
            </w:pPr>
            <w:r>
              <w:rPr>
                <w:spacing w:val="0"/>
              </w:rPr>
              <w:t>_______________________________</w:t>
            </w:r>
          </w:p>
          <w:p w:rsidR="00EC497C" w:rsidRDefault="00EC497C" w:rsidP="00EC497C">
            <w:pPr>
              <w:pStyle w:val="afffa"/>
              <w:suppressAutoHyphens w:val="0"/>
              <w:spacing w:line="240" w:lineRule="auto"/>
              <w:ind w:left="0" w:firstLine="0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(ФИО)</w:t>
            </w:r>
          </w:p>
          <w:p w:rsidR="00EC497C" w:rsidRDefault="00EC497C" w:rsidP="00EC497C">
            <w:pPr>
              <w:pStyle w:val="afffa"/>
              <w:suppressAutoHyphens w:val="0"/>
              <w:spacing w:line="240" w:lineRule="auto"/>
              <w:ind w:left="0" w:firstLine="0"/>
              <w:jc w:val="center"/>
              <w:rPr>
                <w:spacing w:val="0"/>
              </w:rPr>
            </w:pPr>
            <w:r>
              <w:rPr>
                <w:spacing w:val="0"/>
              </w:rPr>
              <w:t>_______________________________</w:t>
            </w:r>
          </w:p>
          <w:p w:rsidR="00EC497C" w:rsidRDefault="00EC497C" w:rsidP="00EC497C">
            <w:pPr>
              <w:pStyle w:val="afffa"/>
              <w:suppressAutoHyphens w:val="0"/>
              <w:spacing w:line="240" w:lineRule="auto"/>
              <w:ind w:left="0" w:firstLine="0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(подпись)</w:t>
            </w:r>
          </w:p>
          <w:p w:rsidR="00EC497C" w:rsidRDefault="00EC497C" w:rsidP="00EC497C">
            <w:pPr>
              <w:pStyle w:val="afffa"/>
              <w:suppressAutoHyphens w:val="0"/>
              <w:spacing w:line="240" w:lineRule="auto"/>
              <w:ind w:left="0" w:firstLine="0"/>
              <w:jc w:val="center"/>
              <w:rPr>
                <w:spacing w:val="0"/>
                <w:sz w:val="20"/>
                <w:szCs w:val="20"/>
              </w:rPr>
            </w:pPr>
          </w:p>
          <w:p w:rsidR="00EC497C" w:rsidRDefault="00EC497C" w:rsidP="00EC497C">
            <w:pPr>
              <w:pStyle w:val="afffa"/>
              <w:suppressAutoHyphens w:val="0"/>
              <w:spacing w:line="240" w:lineRule="auto"/>
              <w:ind w:left="0" w:firstLine="0"/>
              <w:jc w:val="center"/>
              <w:rPr>
                <w:spacing w:val="0"/>
                <w:sz w:val="20"/>
                <w:szCs w:val="20"/>
              </w:rPr>
            </w:pPr>
          </w:p>
          <w:p w:rsidR="00EC497C" w:rsidRPr="00EC497C" w:rsidRDefault="00EC497C" w:rsidP="00EC497C">
            <w:pPr>
              <w:pStyle w:val="afffa"/>
              <w:suppressAutoHyphens w:val="0"/>
              <w:spacing w:line="240" w:lineRule="auto"/>
              <w:ind w:left="0" w:firstLine="0"/>
              <w:rPr>
                <w:spacing w:val="0"/>
              </w:rPr>
            </w:pPr>
            <w:r>
              <w:rPr>
                <w:spacing w:val="0"/>
              </w:rPr>
              <w:t>МП</w:t>
            </w:r>
          </w:p>
        </w:tc>
        <w:tc>
          <w:tcPr>
            <w:tcW w:w="4927" w:type="dxa"/>
          </w:tcPr>
          <w:p w:rsidR="00EC497C" w:rsidRDefault="00EC497C" w:rsidP="00EC497C">
            <w:pPr>
              <w:pStyle w:val="afffa"/>
              <w:suppressAutoHyphens w:val="0"/>
              <w:spacing w:line="240" w:lineRule="auto"/>
              <w:ind w:left="0" w:firstLine="0"/>
              <w:jc w:val="center"/>
              <w:rPr>
                <w:spacing w:val="0"/>
              </w:rPr>
            </w:pPr>
            <w:r>
              <w:rPr>
                <w:spacing w:val="0"/>
              </w:rPr>
              <w:t>Представитель лица, осуществляющ</w:t>
            </w:r>
            <w:r>
              <w:rPr>
                <w:spacing w:val="0"/>
              </w:rPr>
              <w:t>е</w:t>
            </w:r>
            <w:r>
              <w:rPr>
                <w:spacing w:val="0"/>
              </w:rPr>
              <w:t>го строительство (реконструкцию)</w:t>
            </w:r>
          </w:p>
          <w:p w:rsidR="00EC497C" w:rsidRDefault="00EC497C" w:rsidP="00EC497C">
            <w:pPr>
              <w:pStyle w:val="afffa"/>
              <w:suppressAutoHyphens w:val="0"/>
              <w:spacing w:line="240" w:lineRule="auto"/>
              <w:ind w:left="0" w:firstLine="0"/>
              <w:jc w:val="center"/>
              <w:rPr>
                <w:spacing w:val="0"/>
              </w:rPr>
            </w:pPr>
          </w:p>
          <w:p w:rsidR="00EC497C" w:rsidRDefault="00EC497C" w:rsidP="00EC497C">
            <w:pPr>
              <w:pStyle w:val="afffa"/>
              <w:suppressAutoHyphens w:val="0"/>
              <w:spacing w:line="240" w:lineRule="auto"/>
              <w:ind w:left="0" w:firstLine="0"/>
              <w:jc w:val="center"/>
              <w:rPr>
                <w:spacing w:val="0"/>
              </w:rPr>
            </w:pPr>
            <w:r>
              <w:rPr>
                <w:spacing w:val="0"/>
              </w:rPr>
              <w:t>_______________________________</w:t>
            </w:r>
          </w:p>
          <w:p w:rsidR="00EC497C" w:rsidRDefault="00EC497C" w:rsidP="00EC497C">
            <w:pPr>
              <w:pStyle w:val="afffa"/>
              <w:suppressAutoHyphens w:val="0"/>
              <w:spacing w:line="240" w:lineRule="auto"/>
              <w:ind w:left="0" w:firstLine="0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(наименование организации, должность)</w:t>
            </w:r>
          </w:p>
          <w:p w:rsidR="00EC497C" w:rsidRDefault="00EC497C" w:rsidP="00EC497C">
            <w:pPr>
              <w:pStyle w:val="afffa"/>
              <w:suppressAutoHyphens w:val="0"/>
              <w:spacing w:line="240" w:lineRule="auto"/>
              <w:ind w:left="0" w:firstLine="0"/>
              <w:jc w:val="center"/>
              <w:rPr>
                <w:spacing w:val="0"/>
              </w:rPr>
            </w:pPr>
            <w:r>
              <w:rPr>
                <w:spacing w:val="0"/>
              </w:rPr>
              <w:t>_______________________________</w:t>
            </w:r>
          </w:p>
          <w:p w:rsidR="00EC497C" w:rsidRDefault="00EC497C" w:rsidP="00EC497C">
            <w:pPr>
              <w:pStyle w:val="afffa"/>
              <w:suppressAutoHyphens w:val="0"/>
              <w:spacing w:line="240" w:lineRule="auto"/>
              <w:ind w:left="0" w:firstLine="0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(ФИО)</w:t>
            </w:r>
          </w:p>
          <w:p w:rsidR="00EC497C" w:rsidRDefault="00EC497C" w:rsidP="00EC497C">
            <w:pPr>
              <w:pStyle w:val="afffa"/>
              <w:suppressAutoHyphens w:val="0"/>
              <w:spacing w:line="240" w:lineRule="auto"/>
              <w:ind w:left="0" w:firstLine="0"/>
              <w:jc w:val="center"/>
              <w:rPr>
                <w:spacing w:val="0"/>
              </w:rPr>
            </w:pPr>
            <w:r>
              <w:rPr>
                <w:spacing w:val="0"/>
              </w:rPr>
              <w:t>_______________________________</w:t>
            </w:r>
          </w:p>
          <w:p w:rsidR="00EC497C" w:rsidRDefault="00EC497C" w:rsidP="00EC497C">
            <w:pPr>
              <w:pStyle w:val="afffa"/>
              <w:suppressAutoHyphens w:val="0"/>
              <w:spacing w:line="240" w:lineRule="auto"/>
              <w:ind w:left="0" w:firstLine="0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(подпись)</w:t>
            </w:r>
          </w:p>
          <w:p w:rsidR="00EC497C" w:rsidRDefault="00EC497C" w:rsidP="00EC497C">
            <w:pPr>
              <w:pStyle w:val="afffa"/>
              <w:suppressAutoHyphens w:val="0"/>
              <w:spacing w:line="240" w:lineRule="auto"/>
              <w:ind w:left="0" w:firstLine="0"/>
              <w:jc w:val="center"/>
              <w:rPr>
                <w:spacing w:val="0"/>
                <w:sz w:val="20"/>
                <w:szCs w:val="20"/>
              </w:rPr>
            </w:pPr>
          </w:p>
          <w:p w:rsidR="00EC497C" w:rsidRDefault="00EC497C" w:rsidP="00EC497C">
            <w:pPr>
              <w:pStyle w:val="afffa"/>
              <w:suppressAutoHyphens w:val="0"/>
              <w:spacing w:line="240" w:lineRule="auto"/>
              <w:ind w:left="0" w:firstLine="0"/>
              <w:jc w:val="center"/>
              <w:rPr>
                <w:spacing w:val="0"/>
                <w:sz w:val="20"/>
                <w:szCs w:val="20"/>
              </w:rPr>
            </w:pPr>
          </w:p>
          <w:p w:rsidR="00EC497C" w:rsidRDefault="00EC497C" w:rsidP="00EC497C">
            <w:pPr>
              <w:pStyle w:val="afffa"/>
              <w:suppressAutoHyphens w:val="0"/>
              <w:spacing w:line="240" w:lineRule="auto"/>
              <w:ind w:left="0" w:firstLine="0"/>
              <w:rPr>
                <w:spacing w:val="0"/>
              </w:rPr>
            </w:pPr>
            <w:r>
              <w:rPr>
                <w:spacing w:val="0"/>
              </w:rPr>
              <w:t>МП</w:t>
            </w:r>
          </w:p>
        </w:tc>
      </w:tr>
    </w:tbl>
    <w:p w:rsidR="00EC497C" w:rsidRDefault="00EC497C" w:rsidP="00EC497C">
      <w:pPr>
        <w:pStyle w:val="afffa"/>
        <w:suppressAutoHyphens w:val="0"/>
        <w:spacing w:line="240" w:lineRule="auto"/>
        <w:ind w:left="0"/>
        <w:rPr>
          <w:spacing w:val="0"/>
        </w:rPr>
      </w:pPr>
    </w:p>
    <w:p w:rsidR="00EC497C" w:rsidRDefault="00EC497C" w:rsidP="00EC497C">
      <w:pPr>
        <w:pStyle w:val="afffa"/>
        <w:suppressAutoHyphens w:val="0"/>
        <w:spacing w:line="240" w:lineRule="auto"/>
        <w:ind w:left="0"/>
        <w:rPr>
          <w:spacing w:val="0"/>
        </w:rPr>
      </w:pPr>
    </w:p>
    <w:p w:rsidR="00EC497C" w:rsidRDefault="00EC497C" w:rsidP="00EC497C">
      <w:pPr>
        <w:pStyle w:val="afffa"/>
        <w:suppressAutoHyphens w:val="0"/>
        <w:spacing w:line="240" w:lineRule="auto"/>
        <w:ind w:left="0"/>
        <w:rPr>
          <w:spacing w:val="0"/>
        </w:rPr>
      </w:pPr>
    </w:p>
    <w:p w:rsidR="00EC497C" w:rsidRDefault="00EC497C" w:rsidP="00EC497C">
      <w:pPr>
        <w:pStyle w:val="afffa"/>
        <w:suppressAutoHyphens w:val="0"/>
        <w:spacing w:line="240" w:lineRule="auto"/>
        <w:ind w:left="0"/>
        <w:rPr>
          <w:spacing w:val="0"/>
        </w:rPr>
      </w:pPr>
    </w:p>
    <w:p w:rsidR="00EC497C" w:rsidRDefault="00EC497C" w:rsidP="00EC497C">
      <w:pPr>
        <w:pStyle w:val="afffa"/>
        <w:suppressAutoHyphens w:val="0"/>
        <w:spacing w:line="240" w:lineRule="auto"/>
        <w:ind w:left="0"/>
        <w:rPr>
          <w:spacing w:val="0"/>
        </w:rPr>
      </w:pPr>
    </w:p>
    <w:p w:rsidR="00BC09A5" w:rsidRDefault="00BC09A5" w:rsidP="00EC497C">
      <w:pPr>
        <w:pStyle w:val="afffa"/>
        <w:suppressAutoHyphens w:val="0"/>
        <w:spacing w:line="240" w:lineRule="auto"/>
        <w:ind w:left="0"/>
        <w:rPr>
          <w:spacing w:val="0"/>
        </w:rPr>
      </w:pPr>
    </w:p>
    <w:p w:rsidR="00BC09A5" w:rsidRDefault="00BC09A5" w:rsidP="00EC497C">
      <w:pPr>
        <w:pStyle w:val="afffa"/>
        <w:suppressAutoHyphens w:val="0"/>
        <w:spacing w:line="240" w:lineRule="auto"/>
        <w:ind w:left="0"/>
        <w:rPr>
          <w:spacing w:val="0"/>
        </w:rPr>
      </w:pPr>
    </w:p>
    <w:p w:rsidR="00BC09A5" w:rsidRDefault="00BC09A5" w:rsidP="00EC497C">
      <w:pPr>
        <w:pStyle w:val="afffa"/>
        <w:suppressAutoHyphens w:val="0"/>
        <w:spacing w:line="240" w:lineRule="auto"/>
        <w:ind w:left="0"/>
        <w:rPr>
          <w:spacing w:val="0"/>
        </w:rPr>
      </w:pPr>
    </w:p>
    <w:p w:rsidR="00BC09A5" w:rsidRDefault="00BC09A5" w:rsidP="00EC497C">
      <w:pPr>
        <w:pStyle w:val="afffa"/>
        <w:suppressAutoHyphens w:val="0"/>
        <w:spacing w:line="240" w:lineRule="auto"/>
        <w:ind w:left="0"/>
        <w:rPr>
          <w:spacing w:val="0"/>
        </w:rPr>
      </w:pPr>
    </w:p>
    <w:p w:rsidR="00BC09A5" w:rsidRDefault="00BC09A5" w:rsidP="00EC497C">
      <w:pPr>
        <w:pStyle w:val="afffa"/>
        <w:suppressAutoHyphens w:val="0"/>
        <w:spacing w:line="240" w:lineRule="auto"/>
        <w:ind w:left="0"/>
        <w:rPr>
          <w:spacing w:val="0"/>
        </w:rPr>
      </w:pPr>
    </w:p>
    <w:p w:rsidR="00BC09A5" w:rsidRDefault="00BC09A5" w:rsidP="00EC497C">
      <w:pPr>
        <w:pStyle w:val="afffa"/>
        <w:suppressAutoHyphens w:val="0"/>
        <w:spacing w:line="240" w:lineRule="auto"/>
        <w:ind w:left="0"/>
        <w:rPr>
          <w:spacing w:val="0"/>
        </w:rPr>
      </w:pPr>
    </w:p>
    <w:p w:rsidR="00461D41" w:rsidRDefault="00461D41" w:rsidP="00EC497C">
      <w:pPr>
        <w:pStyle w:val="afffa"/>
        <w:suppressAutoHyphens w:val="0"/>
        <w:spacing w:line="240" w:lineRule="auto"/>
        <w:ind w:left="0"/>
        <w:rPr>
          <w:spacing w:val="0"/>
        </w:rPr>
      </w:pPr>
    </w:p>
    <w:p w:rsidR="00461D41" w:rsidRDefault="00461D41" w:rsidP="00EC497C">
      <w:pPr>
        <w:pStyle w:val="afffa"/>
        <w:suppressAutoHyphens w:val="0"/>
        <w:spacing w:line="240" w:lineRule="auto"/>
        <w:ind w:left="0"/>
        <w:rPr>
          <w:spacing w:val="0"/>
        </w:rPr>
      </w:pPr>
    </w:p>
    <w:p w:rsidR="00461D41" w:rsidRDefault="00461D41" w:rsidP="00EC497C">
      <w:pPr>
        <w:pStyle w:val="afffa"/>
        <w:suppressAutoHyphens w:val="0"/>
        <w:spacing w:line="240" w:lineRule="auto"/>
        <w:ind w:left="0"/>
        <w:rPr>
          <w:spacing w:val="0"/>
        </w:rPr>
      </w:pPr>
    </w:p>
    <w:p w:rsidR="00461D41" w:rsidRDefault="00461D41" w:rsidP="00EC497C">
      <w:pPr>
        <w:pStyle w:val="afffa"/>
        <w:suppressAutoHyphens w:val="0"/>
        <w:spacing w:line="240" w:lineRule="auto"/>
        <w:ind w:left="0"/>
        <w:rPr>
          <w:spacing w:val="0"/>
        </w:rPr>
      </w:pPr>
    </w:p>
    <w:p w:rsidR="00461D41" w:rsidRDefault="00461D41" w:rsidP="00EC497C">
      <w:pPr>
        <w:pStyle w:val="afffa"/>
        <w:suppressAutoHyphens w:val="0"/>
        <w:spacing w:line="240" w:lineRule="auto"/>
        <w:ind w:left="0"/>
        <w:rPr>
          <w:spacing w:val="0"/>
        </w:rPr>
      </w:pPr>
    </w:p>
    <w:p w:rsidR="00461D41" w:rsidRDefault="00461D41" w:rsidP="00EC497C">
      <w:pPr>
        <w:pStyle w:val="afffa"/>
        <w:suppressAutoHyphens w:val="0"/>
        <w:spacing w:line="240" w:lineRule="auto"/>
        <w:ind w:left="0"/>
        <w:rPr>
          <w:spacing w:val="0"/>
        </w:rPr>
      </w:pPr>
    </w:p>
    <w:p w:rsidR="00461D41" w:rsidRDefault="00461D41" w:rsidP="00EC497C">
      <w:pPr>
        <w:pStyle w:val="afffa"/>
        <w:suppressAutoHyphens w:val="0"/>
        <w:spacing w:line="240" w:lineRule="auto"/>
        <w:ind w:left="0"/>
        <w:rPr>
          <w:spacing w:val="0"/>
        </w:rPr>
      </w:pPr>
    </w:p>
    <w:p w:rsidR="00461D41" w:rsidRDefault="00461D41" w:rsidP="00EC497C">
      <w:pPr>
        <w:pStyle w:val="afffa"/>
        <w:suppressAutoHyphens w:val="0"/>
        <w:spacing w:line="240" w:lineRule="auto"/>
        <w:ind w:left="0"/>
        <w:rPr>
          <w:spacing w:val="0"/>
        </w:rPr>
      </w:pPr>
    </w:p>
    <w:p w:rsidR="003A491D" w:rsidRDefault="00C26B31" w:rsidP="00C26B31">
      <w:pPr>
        <w:pStyle w:val="afffa"/>
        <w:suppressAutoHyphens w:val="0"/>
        <w:spacing w:line="240" w:lineRule="auto"/>
        <w:ind w:left="5103" w:firstLine="0"/>
        <w:rPr>
          <w:color w:val="000000"/>
          <w:spacing w:val="0"/>
        </w:rPr>
      </w:pPr>
      <w:proofErr w:type="gramStart"/>
      <w:r>
        <w:rPr>
          <w:spacing w:val="0"/>
        </w:rPr>
        <w:lastRenderedPageBreak/>
        <w:t xml:space="preserve">Приложение 4 </w:t>
      </w:r>
      <w:r w:rsidRPr="00FB0CA2">
        <w:rPr>
          <w:spacing w:val="0"/>
        </w:rPr>
        <w:t>к административному регламенту</w:t>
      </w:r>
      <w:r>
        <w:rPr>
          <w:spacing w:val="0"/>
        </w:rPr>
        <w:t xml:space="preserve"> </w:t>
      </w:r>
      <w:r w:rsidRPr="003A491D">
        <w:rPr>
          <w:color w:val="000000"/>
          <w:spacing w:val="0"/>
        </w:rPr>
        <w:t>предоставления муниц</w:t>
      </w:r>
      <w:r w:rsidRPr="003A491D">
        <w:rPr>
          <w:color w:val="000000"/>
          <w:spacing w:val="0"/>
        </w:rPr>
        <w:t>и</w:t>
      </w:r>
      <w:r w:rsidRPr="003A491D">
        <w:rPr>
          <w:color w:val="000000"/>
          <w:spacing w:val="0"/>
        </w:rPr>
        <w:t>пальной услуги «Выдача разрешения на ввод объекта в эксплуатацию при осуществлении строительства, р</w:t>
      </w:r>
      <w:r w:rsidRPr="003A491D">
        <w:rPr>
          <w:color w:val="000000"/>
          <w:spacing w:val="0"/>
        </w:rPr>
        <w:t>е</w:t>
      </w:r>
      <w:r w:rsidRPr="003A491D">
        <w:rPr>
          <w:color w:val="000000"/>
          <w:spacing w:val="0"/>
        </w:rPr>
        <w:t>конструкции объекта капитального строительства, располож</w:t>
      </w:r>
      <w:r w:rsidR="00233166">
        <w:rPr>
          <w:color w:val="000000"/>
          <w:spacing w:val="0"/>
        </w:rPr>
        <w:t>енного на территории Цунтин</w:t>
      </w:r>
      <w:r w:rsidRPr="003A491D">
        <w:rPr>
          <w:color w:val="000000"/>
          <w:spacing w:val="0"/>
        </w:rPr>
        <w:t>ского района»</w:t>
      </w:r>
      <w:proofErr w:type="gramEnd"/>
    </w:p>
    <w:p w:rsidR="00C26B31" w:rsidRDefault="00C26B31" w:rsidP="00C26B31">
      <w:pPr>
        <w:pStyle w:val="afffa"/>
        <w:suppressAutoHyphens w:val="0"/>
        <w:spacing w:line="240" w:lineRule="auto"/>
        <w:ind w:left="5103" w:firstLine="0"/>
      </w:pPr>
    </w:p>
    <w:p w:rsidR="003A491D" w:rsidRPr="00C26B31" w:rsidRDefault="003A491D" w:rsidP="00C26B31">
      <w:pPr>
        <w:pStyle w:val="afffa"/>
        <w:suppressAutoHyphens w:val="0"/>
        <w:spacing w:line="240" w:lineRule="auto"/>
        <w:ind w:left="0" w:firstLine="0"/>
        <w:jc w:val="center"/>
        <w:rPr>
          <w:b/>
          <w:spacing w:val="0"/>
        </w:rPr>
      </w:pPr>
      <w:r w:rsidRPr="00C26B31">
        <w:rPr>
          <w:b/>
          <w:spacing w:val="0"/>
        </w:rPr>
        <w:t>Блок-схема предоставления муниципальной услуги</w:t>
      </w:r>
    </w:p>
    <w:p w:rsidR="003A491D" w:rsidRDefault="003A491D" w:rsidP="003A491D">
      <w:pPr>
        <w:pStyle w:val="afffa"/>
        <w:jc w:val="center"/>
      </w:pPr>
    </w:p>
    <w:p w:rsidR="00C26B31" w:rsidRPr="007A470B" w:rsidRDefault="00C26B31" w:rsidP="00C26B31">
      <w:pPr>
        <w:tabs>
          <w:tab w:val="left" w:pos="5850"/>
        </w:tabs>
        <w:spacing w:line="360" w:lineRule="auto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115685" cy="54425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544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91D" w:rsidRDefault="003A491D" w:rsidP="003A491D"/>
    <w:p w:rsidR="003A491D" w:rsidRDefault="003A491D" w:rsidP="003A491D"/>
    <w:p w:rsidR="003A491D" w:rsidRDefault="003A491D" w:rsidP="003A491D"/>
    <w:p w:rsidR="003A491D" w:rsidRDefault="003A491D" w:rsidP="003A491D"/>
    <w:sectPr w:rsidR="003A491D" w:rsidSect="00C26B3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D0F" w:rsidRDefault="006A0D0F">
      <w:r>
        <w:separator/>
      </w:r>
    </w:p>
  </w:endnote>
  <w:endnote w:type="continuationSeparator" w:id="0">
    <w:p w:rsidR="006A0D0F" w:rsidRDefault="006A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D7C" w:rsidRDefault="00836D7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D7C" w:rsidRDefault="00836D7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D7C" w:rsidRDefault="00836D7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D0F" w:rsidRDefault="006A0D0F">
      <w:r>
        <w:separator/>
      </w:r>
    </w:p>
  </w:footnote>
  <w:footnote w:type="continuationSeparator" w:id="0">
    <w:p w:rsidR="006A0D0F" w:rsidRDefault="006A0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D7C" w:rsidRDefault="00836D7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0142"/>
      <w:docPartObj>
        <w:docPartGallery w:val="Page Numbers (Top of Page)"/>
        <w:docPartUnique/>
      </w:docPartObj>
    </w:sdtPr>
    <w:sdtContent>
      <w:p w:rsidR="00836D7C" w:rsidRDefault="00836D7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EB5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D7C" w:rsidRDefault="00836D7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36A1670"/>
    <w:multiLevelType w:val="multilevel"/>
    <w:tmpl w:val="DEDC4A66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B71B71"/>
    <w:multiLevelType w:val="multilevel"/>
    <w:tmpl w:val="0A663BDC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C36657"/>
    <w:multiLevelType w:val="multilevel"/>
    <w:tmpl w:val="D9FC5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580174"/>
    <w:multiLevelType w:val="multilevel"/>
    <w:tmpl w:val="C2AE486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894500"/>
    <w:multiLevelType w:val="multilevel"/>
    <w:tmpl w:val="93C8F24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ED28B6"/>
    <w:multiLevelType w:val="multilevel"/>
    <w:tmpl w:val="128CC0DE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C606FE"/>
    <w:multiLevelType w:val="multilevel"/>
    <w:tmpl w:val="E2B835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B53869"/>
    <w:multiLevelType w:val="multilevel"/>
    <w:tmpl w:val="8F94B150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9B4642"/>
    <w:multiLevelType w:val="multilevel"/>
    <w:tmpl w:val="4D7631F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C352B4"/>
    <w:multiLevelType w:val="multilevel"/>
    <w:tmpl w:val="04E40080"/>
    <w:lvl w:ilvl="0">
      <w:start w:val="50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5">
    <w:nsid w:val="17D87793"/>
    <w:multiLevelType w:val="multilevel"/>
    <w:tmpl w:val="064CC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7C210B"/>
    <w:multiLevelType w:val="multilevel"/>
    <w:tmpl w:val="9A30B55C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034977"/>
    <w:multiLevelType w:val="multilevel"/>
    <w:tmpl w:val="5FBE6CC6"/>
    <w:lvl w:ilvl="0">
      <w:start w:val="38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8">
    <w:nsid w:val="22D1670A"/>
    <w:multiLevelType w:val="multilevel"/>
    <w:tmpl w:val="62D4EF50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C664AB"/>
    <w:multiLevelType w:val="multilevel"/>
    <w:tmpl w:val="8EBC3918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A24FF8"/>
    <w:multiLevelType w:val="multilevel"/>
    <w:tmpl w:val="643CC9A4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A2702A"/>
    <w:multiLevelType w:val="multilevel"/>
    <w:tmpl w:val="766EE86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4958FA"/>
    <w:multiLevelType w:val="multilevel"/>
    <w:tmpl w:val="580058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F05EA3"/>
    <w:multiLevelType w:val="multilevel"/>
    <w:tmpl w:val="A74C8574"/>
    <w:lvl w:ilvl="0">
      <w:start w:val="37"/>
      <w:numFmt w:val="decimal"/>
      <w:lvlText w:val="%1."/>
      <w:lvlJc w:val="left"/>
      <w:pPr>
        <w:tabs>
          <w:tab w:val="num" w:pos="5606"/>
        </w:tabs>
        <w:ind w:left="5606" w:hanging="360"/>
      </w:pPr>
    </w:lvl>
    <w:lvl w:ilvl="1" w:tentative="1">
      <w:start w:val="1"/>
      <w:numFmt w:val="decimal"/>
      <w:lvlText w:val="%2."/>
      <w:lvlJc w:val="left"/>
      <w:pPr>
        <w:tabs>
          <w:tab w:val="num" w:pos="6326"/>
        </w:tabs>
        <w:ind w:left="6326" w:hanging="360"/>
      </w:pPr>
    </w:lvl>
    <w:lvl w:ilvl="2" w:tentative="1">
      <w:start w:val="1"/>
      <w:numFmt w:val="decimal"/>
      <w:lvlText w:val="%3."/>
      <w:lvlJc w:val="left"/>
      <w:pPr>
        <w:tabs>
          <w:tab w:val="num" w:pos="7046"/>
        </w:tabs>
        <w:ind w:left="7046" w:hanging="360"/>
      </w:pPr>
    </w:lvl>
    <w:lvl w:ilvl="3" w:tentative="1">
      <w:start w:val="1"/>
      <w:numFmt w:val="decimal"/>
      <w:lvlText w:val="%4."/>
      <w:lvlJc w:val="left"/>
      <w:pPr>
        <w:tabs>
          <w:tab w:val="num" w:pos="7766"/>
        </w:tabs>
        <w:ind w:left="7766" w:hanging="360"/>
      </w:pPr>
    </w:lvl>
    <w:lvl w:ilvl="4" w:tentative="1">
      <w:start w:val="1"/>
      <w:numFmt w:val="decimal"/>
      <w:lvlText w:val="%5."/>
      <w:lvlJc w:val="left"/>
      <w:pPr>
        <w:tabs>
          <w:tab w:val="num" w:pos="8486"/>
        </w:tabs>
        <w:ind w:left="8486" w:hanging="360"/>
      </w:pPr>
    </w:lvl>
    <w:lvl w:ilvl="5" w:tentative="1">
      <w:start w:val="1"/>
      <w:numFmt w:val="decimal"/>
      <w:lvlText w:val="%6."/>
      <w:lvlJc w:val="left"/>
      <w:pPr>
        <w:tabs>
          <w:tab w:val="num" w:pos="9206"/>
        </w:tabs>
        <w:ind w:left="9206" w:hanging="360"/>
      </w:pPr>
    </w:lvl>
    <w:lvl w:ilvl="6" w:tentative="1">
      <w:start w:val="1"/>
      <w:numFmt w:val="decimal"/>
      <w:lvlText w:val="%7."/>
      <w:lvlJc w:val="left"/>
      <w:pPr>
        <w:tabs>
          <w:tab w:val="num" w:pos="9926"/>
        </w:tabs>
        <w:ind w:left="9926" w:hanging="360"/>
      </w:pPr>
    </w:lvl>
    <w:lvl w:ilvl="7" w:tentative="1">
      <w:start w:val="1"/>
      <w:numFmt w:val="decimal"/>
      <w:lvlText w:val="%8."/>
      <w:lvlJc w:val="left"/>
      <w:pPr>
        <w:tabs>
          <w:tab w:val="num" w:pos="10646"/>
        </w:tabs>
        <w:ind w:left="10646" w:hanging="360"/>
      </w:pPr>
    </w:lvl>
    <w:lvl w:ilvl="8" w:tentative="1">
      <w:start w:val="1"/>
      <w:numFmt w:val="decimal"/>
      <w:lvlText w:val="%9."/>
      <w:lvlJc w:val="left"/>
      <w:pPr>
        <w:tabs>
          <w:tab w:val="num" w:pos="11366"/>
        </w:tabs>
        <w:ind w:left="11366" w:hanging="360"/>
      </w:pPr>
    </w:lvl>
  </w:abstractNum>
  <w:abstractNum w:abstractNumId="24">
    <w:nsid w:val="3C3B5334"/>
    <w:multiLevelType w:val="multilevel"/>
    <w:tmpl w:val="73482D9C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5533B0"/>
    <w:multiLevelType w:val="multilevel"/>
    <w:tmpl w:val="44AA998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967855"/>
    <w:multiLevelType w:val="multilevel"/>
    <w:tmpl w:val="68C6D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672FC6"/>
    <w:multiLevelType w:val="multilevel"/>
    <w:tmpl w:val="0FB8788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CA59BB"/>
    <w:multiLevelType w:val="multilevel"/>
    <w:tmpl w:val="3D5C6EF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3C0214"/>
    <w:multiLevelType w:val="multilevel"/>
    <w:tmpl w:val="ED5C695A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8825D6"/>
    <w:multiLevelType w:val="multilevel"/>
    <w:tmpl w:val="7CBA4E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9092581"/>
    <w:multiLevelType w:val="multilevel"/>
    <w:tmpl w:val="0B82DE26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976097C"/>
    <w:multiLevelType w:val="multilevel"/>
    <w:tmpl w:val="253E397C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B9605CF"/>
    <w:multiLevelType w:val="multilevel"/>
    <w:tmpl w:val="0BC02F2A"/>
    <w:lvl w:ilvl="0">
      <w:start w:val="1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BDD0F86"/>
    <w:multiLevelType w:val="multilevel"/>
    <w:tmpl w:val="6B3A09B0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C481D15"/>
    <w:multiLevelType w:val="multilevel"/>
    <w:tmpl w:val="AD30A682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F2B5CBD"/>
    <w:multiLevelType w:val="multilevel"/>
    <w:tmpl w:val="13864A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297266E"/>
    <w:multiLevelType w:val="multilevel"/>
    <w:tmpl w:val="2CDA33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36D3708"/>
    <w:multiLevelType w:val="multilevel"/>
    <w:tmpl w:val="CCEE70B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44C3B7E"/>
    <w:multiLevelType w:val="multilevel"/>
    <w:tmpl w:val="33CA350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5402D7F"/>
    <w:multiLevelType w:val="multilevel"/>
    <w:tmpl w:val="57E08438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79B1E5B"/>
    <w:multiLevelType w:val="multilevel"/>
    <w:tmpl w:val="709A45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9740574"/>
    <w:multiLevelType w:val="multilevel"/>
    <w:tmpl w:val="A4A6DF5C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A791E27"/>
    <w:multiLevelType w:val="multilevel"/>
    <w:tmpl w:val="F22AB95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E134605"/>
    <w:multiLevelType w:val="multilevel"/>
    <w:tmpl w:val="F41C84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14C6E07"/>
    <w:multiLevelType w:val="multilevel"/>
    <w:tmpl w:val="A0E27E58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28F6444"/>
    <w:multiLevelType w:val="multilevel"/>
    <w:tmpl w:val="BECE9C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2BF097F"/>
    <w:multiLevelType w:val="multilevel"/>
    <w:tmpl w:val="E9E0F9F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4060F11"/>
    <w:multiLevelType w:val="multilevel"/>
    <w:tmpl w:val="80084EB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5664334"/>
    <w:multiLevelType w:val="multilevel"/>
    <w:tmpl w:val="E17C131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82D4E88"/>
    <w:multiLevelType w:val="multilevel"/>
    <w:tmpl w:val="16A8B01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84C7A5F"/>
    <w:multiLevelType w:val="multilevel"/>
    <w:tmpl w:val="CCE86E66"/>
    <w:lvl w:ilvl="0">
      <w:start w:val="1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861193A"/>
    <w:multiLevelType w:val="multilevel"/>
    <w:tmpl w:val="1DE4161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9495267"/>
    <w:multiLevelType w:val="multilevel"/>
    <w:tmpl w:val="2684E46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9C32E33"/>
    <w:multiLevelType w:val="multilevel"/>
    <w:tmpl w:val="3586B494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B514372"/>
    <w:multiLevelType w:val="multilevel"/>
    <w:tmpl w:val="41F496CC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BB67205"/>
    <w:multiLevelType w:val="multilevel"/>
    <w:tmpl w:val="E69C714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CE97139"/>
    <w:multiLevelType w:val="multilevel"/>
    <w:tmpl w:val="B164F9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0CE647C"/>
    <w:multiLevelType w:val="multilevel"/>
    <w:tmpl w:val="6A302C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13E242F"/>
    <w:multiLevelType w:val="multilevel"/>
    <w:tmpl w:val="AD2C1F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2AC0615"/>
    <w:multiLevelType w:val="multilevel"/>
    <w:tmpl w:val="25300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3165D31"/>
    <w:multiLevelType w:val="multilevel"/>
    <w:tmpl w:val="C180C9AC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3E869DE"/>
    <w:multiLevelType w:val="multilevel"/>
    <w:tmpl w:val="81A2976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4DB3925"/>
    <w:multiLevelType w:val="multilevel"/>
    <w:tmpl w:val="FD66B8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5C14835"/>
    <w:multiLevelType w:val="multilevel"/>
    <w:tmpl w:val="A86CCC08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6F852E4"/>
    <w:multiLevelType w:val="multilevel"/>
    <w:tmpl w:val="7256E9B6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79436BD"/>
    <w:multiLevelType w:val="multilevel"/>
    <w:tmpl w:val="473888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87D205B"/>
    <w:multiLevelType w:val="multilevel"/>
    <w:tmpl w:val="F490D4A6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9574FE0"/>
    <w:multiLevelType w:val="multilevel"/>
    <w:tmpl w:val="08308148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C325628"/>
    <w:multiLevelType w:val="multilevel"/>
    <w:tmpl w:val="16760324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D615458"/>
    <w:multiLevelType w:val="multilevel"/>
    <w:tmpl w:val="F1CCE4FA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DAF7C27"/>
    <w:multiLevelType w:val="multilevel"/>
    <w:tmpl w:val="8BD257A6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E9E41C9"/>
    <w:multiLevelType w:val="multilevel"/>
    <w:tmpl w:val="DFAA404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F401DAB"/>
    <w:multiLevelType w:val="multilevel"/>
    <w:tmpl w:val="B0B4828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FC80002"/>
    <w:multiLevelType w:val="multilevel"/>
    <w:tmpl w:val="19AAD98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3"/>
  </w:num>
  <w:num w:numId="2">
    <w:abstractNumId w:val="7"/>
  </w:num>
  <w:num w:numId="3">
    <w:abstractNumId w:val="44"/>
  </w:num>
  <w:num w:numId="4">
    <w:abstractNumId w:val="39"/>
  </w:num>
  <w:num w:numId="5">
    <w:abstractNumId w:val="50"/>
  </w:num>
  <w:num w:numId="6">
    <w:abstractNumId w:val="56"/>
  </w:num>
  <w:num w:numId="7">
    <w:abstractNumId w:val="8"/>
  </w:num>
  <w:num w:numId="8">
    <w:abstractNumId w:val="21"/>
  </w:num>
  <w:num w:numId="9">
    <w:abstractNumId w:val="49"/>
  </w:num>
  <w:num w:numId="10">
    <w:abstractNumId w:val="52"/>
  </w:num>
  <w:num w:numId="11">
    <w:abstractNumId w:val="72"/>
  </w:num>
  <w:num w:numId="12">
    <w:abstractNumId w:val="62"/>
  </w:num>
  <w:num w:numId="13">
    <w:abstractNumId w:val="38"/>
  </w:num>
  <w:num w:numId="14">
    <w:abstractNumId w:val="53"/>
  </w:num>
  <w:num w:numId="15">
    <w:abstractNumId w:val="61"/>
  </w:num>
  <w:num w:numId="16">
    <w:abstractNumId w:val="23"/>
  </w:num>
  <w:num w:numId="17">
    <w:abstractNumId w:val="17"/>
  </w:num>
  <w:num w:numId="18">
    <w:abstractNumId w:val="27"/>
  </w:num>
  <w:num w:numId="19">
    <w:abstractNumId w:val="67"/>
  </w:num>
  <w:num w:numId="20">
    <w:abstractNumId w:val="29"/>
  </w:num>
  <w:num w:numId="21">
    <w:abstractNumId w:val="71"/>
  </w:num>
  <w:num w:numId="22">
    <w:abstractNumId w:val="9"/>
  </w:num>
  <w:num w:numId="23">
    <w:abstractNumId w:val="18"/>
  </w:num>
  <w:num w:numId="24">
    <w:abstractNumId w:val="19"/>
  </w:num>
  <w:num w:numId="25">
    <w:abstractNumId w:val="42"/>
  </w:num>
  <w:num w:numId="26">
    <w:abstractNumId w:val="20"/>
  </w:num>
  <w:num w:numId="27">
    <w:abstractNumId w:val="14"/>
  </w:num>
  <w:num w:numId="28">
    <w:abstractNumId w:val="24"/>
  </w:num>
  <w:num w:numId="29">
    <w:abstractNumId w:val="12"/>
  </w:num>
  <w:num w:numId="30">
    <w:abstractNumId w:val="54"/>
  </w:num>
  <w:num w:numId="31">
    <w:abstractNumId w:val="5"/>
  </w:num>
  <w:num w:numId="32">
    <w:abstractNumId w:val="34"/>
  </w:num>
  <w:num w:numId="33">
    <w:abstractNumId w:val="69"/>
  </w:num>
  <w:num w:numId="34">
    <w:abstractNumId w:val="65"/>
  </w:num>
  <w:num w:numId="35">
    <w:abstractNumId w:val="40"/>
  </w:num>
  <w:num w:numId="36">
    <w:abstractNumId w:val="70"/>
  </w:num>
  <w:num w:numId="37">
    <w:abstractNumId w:val="68"/>
  </w:num>
  <w:num w:numId="38">
    <w:abstractNumId w:val="6"/>
  </w:num>
  <w:num w:numId="39">
    <w:abstractNumId w:val="55"/>
  </w:num>
  <w:num w:numId="40">
    <w:abstractNumId w:val="31"/>
  </w:num>
  <w:num w:numId="41">
    <w:abstractNumId w:val="64"/>
  </w:num>
  <w:num w:numId="42">
    <w:abstractNumId w:val="45"/>
  </w:num>
  <w:num w:numId="43">
    <w:abstractNumId w:val="35"/>
  </w:num>
  <w:num w:numId="44">
    <w:abstractNumId w:val="16"/>
  </w:num>
  <w:num w:numId="45">
    <w:abstractNumId w:val="10"/>
  </w:num>
  <w:num w:numId="46">
    <w:abstractNumId w:val="32"/>
  </w:num>
  <w:num w:numId="47">
    <w:abstractNumId w:val="51"/>
  </w:num>
  <w:num w:numId="48">
    <w:abstractNumId w:val="33"/>
  </w:num>
  <w:num w:numId="49">
    <w:abstractNumId w:val="60"/>
  </w:num>
  <w:num w:numId="50">
    <w:abstractNumId w:val="63"/>
  </w:num>
  <w:num w:numId="51">
    <w:abstractNumId w:val="11"/>
  </w:num>
  <w:num w:numId="52">
    <w:abstractNumId w:val="58"/>
  </w:num>
  <w:num w:numId="53">
    <w:abstractNumId w:val="30"/>
  </w:num>
  <w:num w:numId="54">
    <w:abstractNumId w:val="57"/>
  </w:num>
  <w:num w:numId="55">
    <w:abstractNumId w:val="66"/>
  </w:num>
  <w:num w:numId="56">
    <w:abstractNumId w:val="41"/>
  </w:num>
  <w:num w:numId="57">
    <w:abstractNumId w:val="28"/>
  </w:num>
  <w:num w:numId="58">
    <w:abstractNumId w:val="46"/>
  </w:num>
  <w:num w:numId="59">
    <w:abstractNumId w:val="37"/>
  </w:num>
  <w:num w:numId="60">
    <w:abstractNumId w:val="43"/>
  </w:num>
  <w:num w:numId="61">
    <w:abstractNumId w:val="25"/>
  </w:num>
  <w:num w:numId="62">
    <w:abstractNumId w:val="74"/>
  </w:num>
  <w:num w:numId="63">
    <w:abstractNumId w:val="48"/>
  </w:num>
  <w:num w:numId="64">
    <w:abstractNumId w:val="47"/>
  </w:num>
  <w:num w:numId="65">
    <w:abstractNumId w:val="13"/>
  </w:num>
  <w:num w:numId="66">
    <w:abstractNumId w:val="15"/>
  </w:num>
  <w:num w:numId="67">
    <w:abstractNumId w:val="59"/>
  </w:num>
  <w:num w:numId="68">
    <w:abstractNumId w:val="26"/>
  </w:num>
  <w:num w:numId="69">
    <w:abstractNumId w:val="36"/>
  </w:num>
  <w:num w:numId="70">
    <w:abstractNumId w:val="2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BossProviderVariable" w:val="25_01_2006!82e7c2fa-e36a-41b3-a818-c5551752e2c9"/>
  </w:docVars>
  <w:rsids>
    <w:rsidRoot w:val="00F425C0"/>
    <w:rsid w:val="00000206"/>
    <w:rsid w:val="00004D74"/>
    <w:rsid w:val="00006D9C"/>
    <w:rsid w:val="0001052C"/>
    <w:rsid w:val="00012296"/>
    <w:rsid w:val="000128EC"/>
    <w:rsid w:val="000153A4"/>
    <w:rsid w:val="00015FB2"/>
    <w:rsid w:val="000165BC"/>
    <w:rsid w:val="00021669"/>
    <w:rsid w:val="00021A5A"/>
    <w:rsid w:val="00022F09"/>
    <w:rsid w:val="0002396D"/>
    <w:rsid w:val="00023F47"/>
    <w:rsid w:val="000271BA"/>
    <w:rsid w:val="00030B02"/>
    <w:rsid w:val="00031794"/>
    <w:rsid w:val="00033DC0"/>
    <w:rsid w:val="00036F86"/>
    <w:rsid w:val="00041F76"/>
    <w:rsid w:val="0004318A"/>
    <w:rsid w:val="000433F1"/>
    <w:rsid w:val="000447A2"/>
    <w:rsid w:val="00045C90"/>
    <w:rsid w:val="000465B8"/>
    <w:rsid w:val="00046AF7"/>
    <w:rsid w:val="00057117"/>
    <w:rsid w:val="00060F5D"/>
    <w:rsid w:val="00062485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889"/>
    <w:rsid w:val="000830CF"/>
    <w:rsid w:val="00084124"/>
    <w:rsid w:val="00084C0C"/>
    <w:rsid w:val="00087833"/>
    <w:rsid w:val="00087F93"/>
    <w:rsid w:val="00090DB9"/>
    <w:rsid w:val="00092DEF"/>
    <w:rsid w:val="00093A65"/>
    <w:rsid w:val="00094E9C"/>
    <w:rsid w:val="00094EB5"/>
    <w:rsid w:val="00095548"/>
    <w:rsid w:val="000A0BB5"/>
    <w:rsid w:val="000A2716"/>
    <w:rsid w:val="000A6E41"/>
    <w:rsid w:val="000B012D"/>
    <w:rsid w:val="000B049C"/>
    <w:rsid w:val="000B38FF"/>
    <w:rsid w:val="000C171F"/>
    <w:rsid w:val="000C1E14"/>
    <w:rsid w:val="000C4561"/>
    <w:rsid w:val="000C5273"/>
    <w:rsid w:val="000C5A99"/>
    <w:rsid w:val="000C6036"/>
    <w:rsid w:val="000C78C6"/>
    <w:rsid w:val="000D109B"/>
    <w:rsid w:val="000D219C"/>
    <w:rsid w:val="000D2A33"/>
    <w:rsid w:val="000D3FB6"/>
    <w:rsid w:val="000E063E"/>
    <w:rsid w:val="000E3C86"/>
    <w:rsid w:val="000E6746"/>
    <w:rsid w:val="000E6C83"/>
    <w:rsid w:val="000F2437"/>
    <w:rsid w:val="000F3259"/>
    <w:rsid w:val="001002E1"/>
    <w:rsid w:val="00101E06"/>
    <w:rsid w:val="0010246A"/>
    <w:rsid w:val="00102DDA"/>
    <w:rsid w:val="00103954"/>
    <w:rsid w:val="0010707C"/>
    <w:rsid w:val="00107A51"/>
    <w:rsid w:val="0011220D"/>
    <w:rsid w:val="001126F3"/>
    <w:rsid w:val="00117910"/>
    <w:rsid w:val="00117E19"/>
    <w:rsid w:val="00125422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0BA6"/>
    <w:rsid w:val="00161842"/>
    <w:rsid w:val="00161947"/>
    <w:rsid w:val="00161AD0"/>
    <w:rsid w:val="00162CAF"/>
    <w:rsid w:val="001638C0"/>
    <w:rsid w:val="00164CEE"/>
    <w:rsid w:val="00164E66"/>
    <w:rsid w:val="001671DB"/>
    <w:rsid w:val="00167607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130D"/>
    <w:rsid w:val="001A2FFB"/>
    <w:rsid w:val="001A4197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69E"/>
    <w:rsid w:val="001C7A23"/>
    <w:rsid w:val="001C7AE8"/>
    <w:rsid w:val="001D20A5"/>
    <w:rsid w:val="001D2112"/>
    <w:rsid w:val="001D3338"/>
    <w:rsid w:val="001D63BA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3BA9"/>
    <w:rsid w:val="002049E2"/>
    <w:rsid w:val="0020543B"/>
    <w:rsid w:val="00206E05"/>
    <w:rsid w:val="00207E58"/>
    <w:rsid w:val="0021455F"/>
    <w:rsid w:val="00215140"/>
    <w:rsid w:val="00216EB9"/>
    <w:rsid w:val="0022221D"/>
    <w:rsid w:val="00224837"/>
    <w:rsid w:val="00227D5E"/>
    <w:rsid w:val="00232C36"/>
    <w:rsid w:val="00233166"/>
    <w:rsid w:val="00233C54"/>
    <w:rsid w:val="002349B6"/>
    <w:rsid w:val="00237D49"/>
    <w:rsid w:val="00240230"/>
    <w:rsid w:val="00240553"/>
    <w:rsid w:val="00241888"/>
    <w:rsid w:val="00242890"/>
    <w:rsid w:val="00245C4F"/>
    <w:rsid w:val="00247EF7"/>
    <w:rsid w:val="00254921"/>
    <w:rsid w:val="00254D96"/>
    <w:rsid w:val="002563D5"/>
    <w:rsid w:val="002572C0"/>
    <w:rsid w:val="00261AB6"/>
    <w:rsid w:val="0026216F"/>
    <w:rsid w:val="002626AD"/>
    <w:rsid w:val="00262A91"/>
    <w:rsid w:val="002632F1"/>
    <w:rsid w:val="002637C0"/>
    <w:rsid w:val="00263ED4"/>
    <w:rsid w:val="00264AF0"/>
    <w:rsid w:val="002657EC"/>
    <w:rsid w:val="00270466"/>
    <w:rsid w:val="00271459"/>
    <w:rsid w:val="002738FE"/>
    <w:rsid w:val="00275007"/>
    <w:rsid w:val="00282355"/>
    <w:rsid w:val="002834EC"/>
    <w:rsid w:val="002919F4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147A"/>
    <w:rsid w:val="002C4FD0"/>
    <w:rsid w:val="002C598B"/>
    <w:rsid w:val="002C6E40"/>
    <w:rsid w:val="002C7C18"/>
    <w:rsid w:val="002D37C2"/>
    <w:rsid w:val="002D4FAC"/>
    <w:rsid w:val="002D6893"/>
    <w:rsid w:val="002D6A5D"/>
    <w:rsid w:val="002D79A9"/>
    <w:rsid w:val="002D7E33"/>
    <w:rsid w:val="002E23F7"/>
    <w:rsid w:val="002E2EFC"/>
    <w:rsid w:val="002E4597"/>
    <w:rsid w:val="002E5D98"/>
    <w:rsid w:val="002E6C54"/>
    <w:rsid w:val="002E6FDD"/>
    <w:rsid w:val="002F09B5"/>
    <w:rsid w:val="002F0B5D"/>
    <w:rsid w:val="002F30D9"/>
    <w:rsid w:val="002F3CFF"/>
    <w:rsid w:val="002F46CF"/>
    <w:rsid w:val="002F6A75"/>
    <w:rsid w:val="002F77DA"/>
    <w:rsid w:val="002F7DB7"/>
    <w:rsid w:val="003017C9"/>
    <w:rsid w:val="00302647"/>
    <w:rsid w:val="0030479F"/>
    <w:rsid w:val="00306835"/>
    <w:rsid w:val="00306C6D"/>
    <w:rsid w:val="00307D0B"/>
    <w:rsid w:val="00311283"/>
    <w:rsid w:val="00312BCD"/>
    <w:rsid w:val="0031451E"/>
    <w:rsid w:val="0031459C"/>
    <w:rsid w:val="00317A5D"/>
    <w:rsid w:val="003218C9"/>
    <w:rsid w:val="003236ED"/>
    <w:rsid w:val="00323D07"/>
    <w:rsid w:val="00323EF4"/>
    <w:rsid w:val="0032485B"/>
    <w:rsid w:val="00327666"/>
    <w:rsid w:val="003302AD"/>
    <w:rsid w:val="003321C0"/>
    <w:rsid w:val="003344B7"/>
    <w:rsid w:val="00336F59"/>
    <w:rsid w:val="00341A0B"/>
    <w:rsid w:val="003434A1"/>
    <w:rsid w:val="003442EE"/>
    <w:rsid w:val="00344CB0"/>
    <w:rsid w:val="00345330"/>
    <w:rsid w:val="00345A18"/>
    <w:rsid w:val="00346443"/>
    <w:rsid w:val="003474AD"/>
    <w:rsid w:val="00347713"/>
    <w:rsid w:val="0035080F"/>
    <w:rsid w:val="00351E98"/>
    <w:rsid w:val="00352C02"/>
    <w:rsid w:val="0035657A"/>
    <w:rsid w:val="003570AB"/>
    <w:rsid w:val="00360652"/>
    <w:rsid w:val="00360CF1"/>
    <w:rsid w:val="00361B8A"/>
    <w:rsid w:val="003627BF"/>
    <w:rsid w:val="003629D5"/>
    <w:rsid w:val="00364A98"/>
    <w:rsid w:val="00367213"/>
    <w:rsid w:val="00370546"/>
    <w:rsid w:val="00371EE1"/>
    <w:rsid w:val="00372BB9"/>
    <w:rsid w:val="00373322"/>
    <w:rsid w:val="00375F8F"/>
    <w:rsid w:val="0038106A"/>
    <w:rsid w:val="00381CED"/>
    <w:rsid w:val="00387AD5"/>
    <w:rsid w:val="00391DD1"/>
    <w:rsid w:val="0039238E"/>
    <w:rsid w:val="00393566"/>
    <w:rsid w:val="0039439F"/>
    <w:rsid w:val="00395552"/>
    <w:rsid w:val="00396906"/>
    <w:rsid w:val="00397B91"/>
    <w:rsid w:val="003A2430"/>
    <w:rsid w:val="003A491D"/>
    <w:rsid w:val="003A56DF"/>
    <w:rsid w:val="003A7090"/>
    <w:rsid w:val="003A70EF"/>
    <w:rsid w:val="003B1C8D"/>
    <w:rsid w:val="003B33F8"/>
    <w:rsid w:val="003B398F"/>
    <w:rsid w:val="003B45E1"/>
    <w:rsid w:val="003B6815"/>
    <w:rsid w:val="003B68BC"/>
    <w:rsid w:val="003B6AB2"/>
    <w:rsid w:val="003B732A"/>
    <w:rsid w:val="003C0EEF"/>
    <w:rsid w:val="003C618E"/>
    <w:rsid w:val="003D31CA"/>
    <w:rsid w:val="003D58AF"/>
    <w:rsid w:val="003E2FE4"/>
    <w:rsid w:val="003E78E1"/>
    <w:rsid w:val="003F1567"/>
    <w:rsid w:val="003F25E9"/>
    <w:rsid w:val="003F271D"/>
    <w:rsid w:val="003F6E1F"/>
    <w:rsid w:val="003F7552"/>
    <w:rsid w:val="00400423"/>
    <w:rsid w:val="00402F18"/>
    <w:rsid w:val="00402FAB"/>
    <w:rsid w:val="00407DB1"/>
    <w:rsid w:val="00411587"/>
    <w:rsid w:val="0041649D"/>
    <w:rsid w:val="00416DA7"/>
    <w:rsid w:val="00417351"/>
    <w:rsid w:val="00420527"/>
    <w:rsid w:val="0042155D"/>
    <w:rsid w:val="004228E7"/>
    <w:rsid w:val="00427AE7"/>
    <w:rsid w:val="0043006E"/>
    <w:rsid w:val="00431712"/>
    <w:rsid w:val="004331AA"/>
    <w:rsid w:val="004341C4"/>
    <w:rsid w:val="00434373"/>
    <w:rsid w:val="00436773"/>
    <w:rsid w:val="00436F7F"/>
    <w:rsid w:val="0044068E"/>
    <w:rsid w:val="00444A6E"/>
    <w:rsid w:val="00445046"/>
    <w:rsid w:val="0044785B"/>
    <w:rsid w:val="004527EC"/>
    <w:rsid w:val="00453459"/>
    <w:rsid w:val="004574BE"/>
    <w:rsid w:val="00461D41"/>
    <w:rsid w:val="00463A57"/>
    <w:rsid w:val="004702B8"/>
    <w:rsid w:val="00471C09"/>
    <w:rsid w:val="00477A6B"/>
    <w:rsid w:val="00482414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5EE"/>
    <w:rsid w:val="00494924"/>
    <w:rsid w:val="004969CF"/>
    <w:rsid w:val="004A018E"/>
    <w:rsid w:val="004A0EB6"/>
    <w:rsid w:val="004A35A8"/>
    <w:rsid w:val="004A3C56"/>
    <w:rsid w:val="004A3C75"/>
    <w:rsid w:val="004A4342"/>
    <w:rsid w:val="004B0797"/>
    <w:rsid w:val="004B64F4"/>
    <w:rsid w:val="004B676E"/>
    <w:rsid w:val="004B6EA1"/>
    <w:rsid w:val="004C04FE"/>
    <w:rsid w:val="004C1FD7"/>
    <w:rsid w:val="004C4852"/>
    <w:rsid w:val="004C562F"/>
    <w:rsid w:val="004C6160"/>
    <w:rsid w:val="004C6881"/>
    <w:rsid w:val="004C6D8F"/>
    <w:rsid w:val="004D0A7B"/>
    <w:rsid w:val="004D0D3F"/>
    <w:rsid w:val="004D0ED5"/>
    <w:rsid w:val="004D26C8"/>
    <w:rsid w:val="004D44AE"/>
    <w:rsid w:val="004D4587"/>
    <w:rsid w:val="004D7118"/>
    <w:rsid w:val="004E09FC"/>
    <w:rsid w:val="004E10CB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5FFA"/>
    <w:rsid w:val="00506547"/>
    <w:rsid w:val="005109E4"/>
    <w:rsid w:val="00512160"/>
    <w:rsid w:val="005124B2"/>
    <w:rsid w:val="00514B32"/>
    <w:rsid w:val="00515343"/>
    <w:rsid w:val="00517022"/>
    <w:rsid w:val="005170C6"/>
    <w:rsid w:val="00517956"/>
    <w:rsid w:val="0052041A"/>
    <w:rsid w:val="00520A7F"/>
    <w:rsid w:val="00523E2E"/>
    <w:rsid w:val="00525F8B"/>
    <w:rsid w:val="00526DEA"/>
    <w:rsid w:val="00527640"/>
    <w:rsid w:val="00527CF4"/>
    <w:rsid w:val="00530B64"/>
    <w:rsid w:val="0053265B"/>
    <w:rsid w:val="005337E5"/>
    <w:rsid w:val="0053585F"/>
    <w:rsid w:val="00535BD1"/>
    <w:rsid w:val="00541C89"/>
    <w:rsid w:val="00542309"/>
    <w:rsid w:val="00544BDE"/>
    <w:rsid w:val="005455B1"/>
    <w:rsid w:val="005504B1"/>
    <w:rsid w:val="005522F7"/>
    <w:rsid w:val="00554484"/>
    <w:rsid w:val="005553AE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C02"/>
    <w:rsid w:val="00577E6F"/>
    <w:rsid w:val="00581D55"/>
    <w:rsid w:val="00583584"/>
    <w:rsid w:val="00584906"/>
    <w:rsid w:val="00585118"/>
    <w:rsid w:val="00585DB8"/>
    <w:rsid w:val="005869E2"/>
    <w:rsid w:val="00587AE8"/>
    <w:rsid w:val="0059101C"/>
    <w:rsid w:val="00593398"/>
    <w:rsid w:val="005948D2"/>
    <w:rsid w:val="005A4F56"/>
    <w:rsid w:val="005A6E81"/>
    <w:rsid w:val="005A6EF7"/>
    <w:rsid w:val="005A7075"/>
    <w:rsid w:val="005A77C5"/>
    <w:rsid w:val="005B2AC8"/>
    <w:rsid w:val="005B3237"/>
    <w:rsid w:val="005B36DB"/>
    <w:rsid w:val="005B5532"/>
    <w:rsid w:val="005C2152"/>
    <w:rsid w:val="005C31DF"/>
    <w:rsid w:val="005C34BC"/>
    <w:rsid w:val="005C40B7"/>
    <w:rsid w:val="005C7ADD"/>
    <w:rsid w:val="005D0B71"/>
    <w:rsid w:val="005D44A4"/>
    <w:rsid w:val="005D55E6"/>
    <w:rsid w:val="005D601A"/>
    <w:rsid w:val="005D7659"/>
    <w:rsid w:val="005E1675"/>
    <w:rsid w:val="005E2FF8"/>
    <w:rsid w:val="005E34D9"/>
    <w:rsid w:val="005E5FA0"/>
    <w:rsid w:val="005E796E"/>
    <w:rsid w:val="005F00C1"/>
    <w:rsid w:val="005F0A35"/>
    <w:rsid w:val="005F0EF7"/>
    <w:rsid w:val="005F183E"/>
    <w:rsid w:val="005F2122"/>
    <w:rsid w:val="005F34BE"/>
    <w:rsid w:val="005F447B"/>
    <w:rsid w:val="005F4916"/>
    <w:rsid w:val="006026D9"/>
    <w:rsid w:val="006053BD"/>
    <w:rsid w:val="006053D4"/>
    <w:rsid w:val="00605F26"/>
    <w:rsid w:val="00605F3A"/>
    <w:rsid w:val="00607CD5"/>
    <w:rsid w:val="006136B2"/>
    <w:rsid w:val="0062029D"/>
    <w:rsid w:val="0062178F"/>
    <w:rsid w:val="00622AB0"/>
    <w:rsid w:val="00623C38"/>
    <w:rsid w:val="006241D5"/>
    <w:rsid w:val="00624B43"/>
    <w:rsid w:val="00625CA7"/>
    <w:rsid w:val="0062641A"/>
    <w:rsid w:val="00627AAC"/>
    <w:rsid w:val="00633181"/>
    <w:rsid w:val="00640DF0"/>
    <w:rsid w:val="00641132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5586E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0D0F"/>
    <w:rsid w:val="006A3C6E"/>
    <w:rsid w:val="006A414C"/>
    <w:rsid w:val="006B00EB"/>
    <w:rsid w:val="006B0158"/>
    <w:rsid w:val="006B1624"/>
    <w:rsid w:val="006B2298"/>
    <w:rsid w:val="006B3B15"/>
    <w:rsid w:val="006B4299"/>
    <w:rsid w:val="006B6D82"/>
    <w:rsid w:val="006C08A3"/>
    <w:rsid w:val="006C1EAF"/>
    <w:rsid w:val="006C2040"/>
    <w:rsid w:val="006C2242"/>
    <w:rsid w:val="006C2B35"/>
    <w:rsid w:val="006C399E"/>
    <w:rsid w:val="006C5511"/>
    <w:rsid w:val="006D0637"/>
    <w:rsid w:val="006E1B1F"/>
    <w:rsid w:val="006E2F27"/>
    <w:rsid w:val="006E4FEC"/>
    <w:rsid w:val="006E78BE"/>
    <w:rsid w:val="006F0830"/>
    <w:rsid w:val="006F0858"/>
    <w:rsid w:val="006F20FF"/>
    <w:rsid w:val="006F249D"/>
    <w:rsid w:val="006F3985"/>
    <w:rsid w:val="006F3B6B"/>
    <w:rsid w:val="006F4A4A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2FE7"/>
    <w:rsid w:val="0071392A"/>
    <w:rsid w:val="00717CC0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54E2"/>
    <w:rsid w:val="0073620C"/>
    <w:rsid w:val="00737C60"/>
    <w:rsid w:val="00737D85"/>
    <w:rsid w:val="00741EA5"/>
    <w:rsid w:val="007507F8"/>
    <w:rsid w:val="007516EF"/>
    <w:rsid w:val="00752EB7"/>
    <w:rsid w:val="00754261"/>
    <w:rsid w:val="007602EC"/>
    <w:rsid w:val="0076614E"/>
    <w:rsid w:val="00767A3B"/>
    <w:rsid w:val="00771397"/>
    <w:rsid w:val="00772A3E"/>
    <w:rsid w:val="00780B03"/>
    <w:rsid w:val="007821FA"/>
    <w:rsid w:val="00787438"/>
    <w:rsid w:val="00787988"/>
    <w:rsid w:val="0079108F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2F2D"/>
    <w:rsid w:val="007B4BC7"/>
    <w:rsid w:val="007B70B5"/>
    <w:rsid w:val="007B785C"/>
    <w:rsid w:val="007C3A9B"/>
    <w:rsid w:val="007C4EDF"/>
    <w:rsid w:val="007C6C55"/>
    <w:rsid w:val="007C7065"/>
    <w:rsid w:val="007C78A2"/>
    <w:rsid w:val="007D0091"/>
    <w:rsid w:val="007D1585"/>
    <w:rsid w:val="007D1AAF"/>
    <w:rsid w:val="007D1C24"/>
    <w:rsid w:val="007D28E8"/>
    <w:rsid w:val="007D31DE"/>
    <w:rsid w:val="007D4BCE"/>
    <w:rsid w:val="007D4D49"/>
    <w:rsid w:val="007D7475"/>
    <w:rsid w:val="007D7B6F"/>
    <w:rsid w:val="007E102E"/>
    <w:rsid w:val="007E227F"/>
    <w:rsid w:val="007E2B97"/>
    <w:rsid w:val="007E366B"/>
    <w:rsid w:val="007E4F0E"/>
    <w:rsid w:val="007E634E"/>
    <w:rsid w:val="007E6C48"/>
    <w:rsid w:val="007E7BF5"/>
    <w:rsid w:val="007F313A"/>
    <w:rsid w:val="007F6DF0"/>
    <w:rsid w:val="007F6F3C"/>
    <w:rsid w:val="008003A7"/>
    <w:rsid w:val="00802567"/>
    <w:rsid w:val="00804320"/>
    <w:rsid w:val="00806DB6"/>
    <w:rsid w:val="00806E8D"/>
    <w:rsid w:val="00807B4B"/>
    <w:rsid w:val="008104DB"/>
    <w:rsid w:val="00814523"/>
    <w:rsid w:val="00815E77"/>
    <w:rsid w:val="008166BF"/>
    <w:rsid w:val="008179DE"/>
    <w:rsid w:val="00820702"/>
    <w:rsid w:val="008210A8"/>
    <w:rsid w:val="00821101"/>
    <w:rsid w:val="00823BE0"/>
    <w:rsid w:val="008265B7"/>
    <w:rsid w:val="008266F0"/>
    <w:rsid w:val="00826813"/>
    <w:rsid w:val="00827ECD"/>
    <w:rsid w:val="00831AE9"/>
    <w:rsid w:val="00833B31"/>
    <w:rsid w:val="008351FF"/>
    <w:rsid w:val="00836D7C"/>
    <w:rsid w:val="0084025E"/>
    <w:rsid w:val="00841375"/>
    <w:rsid w:val="008418DC"/>
    <w:rsid w:val="00842861"/>
    <w:rsid w:val="00842EC6"/>
    <w:rsid w:val="00843710"/>
    <w:rsid w:val="00850A14"/>
    <w:rsid w:val="008515C7"/>
    <w:rsid w:val="008528DE"/>
    <w:rsid w:val="008538C1"/>
    <w:rsid w:val="00854A9B"/>
    <w:rsid w:val="00854D10"/>
    <w:rsid w:val="0085654A"/>
    <w:rsid w:val="00856A60"/>
    <w:rsid w:val="00860974"/>
    <w:rsid w:val="008616CA"/>
    <w:rsid w:val="008643E1"/>
    <w:rsid w:val="0087138D"/>
    <w:rsid w:val="008738BC"/>
    <w:rsid w:val="00874D4E"/>
    <w:rsid w:val="00882385"/>
    <w:rsid w:val="00884AA2"/>
    <w:rsid w:val="0088680A"/>
    <w:rsid w:val="00891781"/>
    <w:rsid w:val="00892485"/>
    <w:rsid w:val="00892D96"/>
    <w:rsid w:val="008A34CD"/>
    <w:rsid w:val="008B009A"/>
    <w:rsid w:val="008B1B97"/>
    <w:rsid w:val="008B4AA5"/>
    <w:rsid w:val="008B5738"/>
    <w:rsid w:val="008C0544"/>
    <w:rsid w:val="008C20A1"/>
    <w:rsid w:val="008C7BAD"/>
    <w:rsid w:val="008C7F06"/>
    <w:rsid w:val="008D100F"/>
    <w:rsid w:val="008D3DED"/>
    <w:rsid w:val="008D54CF"/>
    <w:rsid w:val="008D5E55"/>
    <w:rsid w:val="008D706B"/>
    <w:rsid w:val="008D7B0D"/>
    <w:rsid w:val="008E3C85"/>
    <w:rsid w:val="008E5BA8"/>
    <w:rsid w:val="008E5F30"/>
    <w:rsid w:val="008E7707"/>
    <w:rsid w:val="008F0225"/>
    <w:rsid w:val="008F310E"/>
    <w:rsid w:val="008F336F"/>
    <w:rsid w:val="008F43F4"/>
    <w:rsid w:val="00901539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4999"/>
    <w:rsid w:val="00955C74"/>
    <w:rsid w:val="00957A9B"/>
    <w:rsid w:val="00960F1F"/>
    <w:rsid w:val="00963B35"/>
    <w:rsid w:val="00963B3C"/>
    <w:rsid w:val="009640EA"/>
    <w:rsid w:val="009643E7"/>
    <w:rsid w:val="0096531B"/>
    <w:rsid w:val="00966571"/>
    <w:rsid w:val="0096771E"/>
    <w:rsid w:val="00973AA3"/>
    <w:rsid w:val="0097679A"/>
    <w:rsid w:val="00976BA4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A7C59"/>
    <w:rsid w:val="009B5522"/>
    <w:rsid w:val="009B7C66"/>
    <w:rsid w:val="009C0BBB"/>
    <w:rsid w:val="009C23A1"/>
    <w:rsid w:val="009C24F9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F0587"/>
    <w:rsid w:val="009F0FDC"/>
    <w:rsid w:val="009F133B"/>
    <w:rsid w:val="009F2AD2"/>
    <w:rsid w:val="009F2FDC"/>
    <w:rsid w:val="009F6037"/>
    <w:rsid w:val="009F606D"/>
    <w:rsid w:val="009F7226"/>
    <w:rsid w:val="00A00128"/>
    <w:rsid w:val="00A015FC"/>
    <w:rsid w:val="00A07CA9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3613A"/>
    <w:rsid w:val="00A3678F"/>
    <w:rsid w:val="00A4203B"/>
    <w:rsid w:val="00A439E2"/>
    <w:rsid w:val="00A458B1"/>
    <w:rsid w:val="00A47AB3"/>
    <w:rsid w:val="00A51221"/>
    <w:rsid w:val="00A545F6"/>
    <w:rsid w:val="00A54D4D"/>
    <w:rsid w:val="00A5593A"/>
    <w:rsid w:val="00A55C85"/>
    <w:rsid w:val="00A56D4C"/>
    <w:rsid w:val="00A57E59"/>
    <w:rsid w:val="00A60552"/>
    <w:rsid w:val="00A62239"/>
    <w:rsid w:val="00A64B9E"/>
    <w:rsid w:val="00A64D13"/>
    <w:rsid w:val="00A65E87"/>
    <w:rsid w:val="00A67490"/>
    <w:rsid w:val="00A7409D"/>
    <w:rsid w:val="00A74546"/>
    <w:rsid w:val="00A75040"/>
    <w:rsid w:val="00A7508E"/>
    <w:rsid w:val="00A75AA5"/>
    <w:rsid w:val="00A82D7A"/>
    <w:rsid w:val="00A82F33"/>
    <w:rsid w:val="00A84D1B"/>
    <w:rsid w:val="00A86760"/>
    <w:rsid w:val="00A90113"/>
    <w:rsid w:val="00A93620"/>
    <w:rsid w:val="00A94D98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769B"/>
    <w:rsid w:val="00AC19F2"/>
    <w:rsid w:val="00AC2DB9"/>
    <w:rsid w:val="00AC356A"/>
    <w:rsid w:val="00AC7F36"/>
    <w:rsid w:val="00AD1C22"/>
    <w:rsid w:val="00AD28E1"/>
    <w:rsid w:val="00AD2DB3"/>
    <w:rsid w:val="00AD3722"/>
    <w:rsid w:val="00AD4B14"/>
    <w:rsid w:val="00AD4DDE"/>
    <w:rsid w:val="00AD6A64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0DC8"/>
    <w:rsid w:val="00AF21B1"/>
    <w:rsid w:val="00AF2C49"/>
    <w:rsid w:val="00AF77F3"/>
    <w:rsid w:val="00B00558"/>
    <w:rsid w:val="00B00AB0"/>
    <w:rsid w:val="00B0130C"/>
    <w:rsid w:val="00B01CD7"/>
    <w:rsid w:val="00B0430A"/>
    <w:rsid w:val="00B04DDE"/>
    <w:rsid w:val="00B06A15"/>
    <w:rsid w:val="00B075A4"/>
    <w:rsid w:val="00B07D5F"/>
    <w:rsid w:val="00B1002D"/>
    <w:rsid w:val="00B10602"/>
    <w:rsid w:val="00B109CC"/>
    <w:rsid w:val="00B10BB3"/>
    <w:rsid w:val="00B1219A"/>
    <w:rsid w:val="00B1327F"/>
    <w:rsid w:val="00B1404A"/>
    <w:rsid w:val="00B1490E"/>
    <w:rsid w:val="00B15591"/>
    <w:rsid w:val="00B16917"/>
    <w:rsid w:val="00B172C1"/>
    <w:rsid w:val="00B206EA"/>
    <w:rsid w:val="00B232F0"/>
    <w:rsid w:val="00B23CED"/>
    <w:rsid w:val="00B30B4C"/>
    <w:rsid w:val="00B339F1"/>
    <w:rsid w:val="00B3447F"/>
    <w:rsid w:val="00B41A6F"/>
    <w:rsid w:val="00B41A9B"/>
    <w:rsid w:val="00B4223C"/>
    <w:rsid w:val="00B44254"/>
    <w:rsid w:val="00B44779"/>
    <w:rsid w:val="00B45BA5"/>
    <w:rsid w:val="00B45CB6"/>
    <w:rsid w:val="00B50B0C"/>
    <w:rsid w:val="00B516A3"/>
    <w:rsid w:val="00B52303"/>
    <w:rsid w:val="00B56A04"/>
    <w:rsid w:val="00B60BDB"/>
    <w:rsid w:val="00B60EB3"/>
    <w:rsid w:val="00B6449A"/>
    <w:rsid w:val="00B65845"/>
    <w:rsid w:val="00B66923"/>
    <w:rsid w:val="00B67DB6"/>
    <w:rsid w:val="00B7165E"/>
    <w:rsid w:val="00B74965"/>
    <w:rsid w:val="00B86C0A"/>
    <w:rsid w:val="00B87595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2131"/>
    <w:rsid w:val="00BB47B0"/>
    <w:rsid w:val="00BB496F"/>
    <w:rsid w:val="00BB6C61"/>
    <w:rsid w:val="00BB787A"/>
    <w:rsid w:val="00BC09A5"/>
    <w:rsid w:val="00BC1C5A"/>
    <w:rsid w:val="00BC3DDA"/>
    <w:rsid w:val="00BD16C6"/>
    <w:rsid w:val="00BD1718"/>
    <w:rsid w:val="00BD17EE"/>
    <w:rsid w:val="00BD2690"/>
    <w:rsid w:val="00BD4EED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055"/>
    <w:rsid w:val="00C00870"/>
    <w:rsid w:val="00C01321"/>
    <w:rsid w:val="00C0312C"/>
    <w:rsid w:val="00C04FE9"/>
    <w:rsid w:val="00C0680F"/>
    <w:rsid w:val="00C0721E"/>
    <w:rsid w:val="00C119C9"/>
    <w:rsid w:val="00C12DD6"/>
    <w:rsid w:val="00C20803"/>
    <w:rsid w:val="00C2323E"/>
    <w:rsid w:val="00C25104"/>
    <w:rsid w:val="00C26B31"/>
    <w:rsid w:val="00C31DBE"/>
    <w:rsid w:val="00C32104"/>
    <w:rsid w:val="00C332CD"/>
    <w:rsid w:val="00C33BFF"/>
    <w:rsid w:val="00C34AF8"/>
    <w:rsid w:val="00C4055D"/>
    <w:rsid w:val="00C479BF"/>
    <w:rsid w:val="00C50073"/>
    <w:rsid w:val="00C57473"/>
    <w:rsid w:val="00C57BE4"/>
    <w:rsid w:val="00C57E1E"/>
    <w:rsid w:val="00C6072A"/>
    <w:rsid w:val="00C6189E"/>
    <w:rsid w:val="00C6229B"/>
    <w:rsid w:val="00C62F70"/>
    <w:rsid w:val="00C7380B"/>
    <w:rsid w:val="00C741FB"/>
    <w:rsid w:val="00C75A2A"/>
    <w:rsid w:val="00C769BD"/>
    <w:rsid w:val="00C85E2E"/>
    <w:rsid w:val="00C8656D"/>
    <w:rsid w:val="00C866C8"/>
    <w:rsid w:val="00C87AEC"/>
    <w:rsid w:val="00C87B05"/>
    <w:rsid w:val="00C87C9E"/>
    <w:rsid w:val="00C911C6"/>
    <w:rsid w:val="00C933DA"/>
    <w:rsid w:val="00C93562"/>
    <w:rsid w:val="00C94021"/>
    <w:rsid w:val="00C95B87"/>
    <w:rsid w:val="00C95D51"/>
    <w:rsid w:val="00C96D14"/>
    <w:rsid w:val="00CA23DE"/>
    <w:rsid w:val="00CA380B"/>
    <w:rsid w:val="00CA6DD4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2F70"/>
    <w:rsid w:val="00CD35E3"/>
    <w:rsid w:val="00CD63CE"/>
    <w:rsid w:val="00CD6F28"/>
    <w:rsid w:val="00CD737A"/>
    <w:rsid w:val="00CE0559"/>
    <w:rsid w:val="00CE0D9B"/>
    <w:rsid w:val="00CE17B7"/>
    <w:rsid w:val="00CE1AC7"/>
    <w:rsid w:val="00CE271F"/>
    <w:rsid w:val="00CE2F9B"/>
    <w:rsid w:val="00CE3B0A"/>
    <w:rsid w:val="00CE765A"/>
    <w:rsid w:val="00CF1DE1"/>
    <w:rsid w:val="00CF1EE8"/>
    <w:rsid w:val="00CF278F"/>
    <w:rsid w:val="00CF37A3"/>
    <w:rsid w:val="00CF3C0C"/>
    <w:rsid w:val="00CF3F72"/>
    <w:rsid w:val="00CF4146"/>
    <w:rsid w:val="00CF64BE"/>
    <w:rsid w:val="00CF7E4B"/>
    <w:rsid w:val="00D00174"/>
    <w:rsid w:val="00D034E5"/>
    <w:rsid w:val="00D03E76"/>
    <w:rsid w:val="00D04D94"/>
    <w:rsid w:val="00D06FB0"/>
    <w:rsid w:val="00D12878"/>
    <w:rsid w:val="00D1466A"/>
    <w:rsid w:val="00D15796"/>
    <w:rsid w:val="00D15F89"/>
    <w:rsid w:val="00D17D1F"/>
    <w:rsid w:val="00D2121F"/>
    <w:rsid w:val="00D21AF6"/>
    <w:rsid w:val="00D23F6D"/>
    <w:rsid w:val="00D2401A"/>
    <w:rsid w:val="00D27DE9"/>
    <w:rsid w:val="00D3171C"/>
    <w:rsid w:val="00D31D5F"/>
    <w:rsid w:val="00D3321F"/>
    <w:rsid w:val="00D401FC"/>
    <w:rsid w:val="00D41DDE"/>
    <w:rsid w:val="00D42784"/>
    <w:rsid w:val="00D448AF"/>
    <w:rsid w:val="00D44E94"/>
    <w:rsid w:val="00D461CE"/>
    <w:rsid w:val="00D526B1"/>
    <w:rsid w:val="00D541BF"/>
    <w:rsid w:val="00D55794"/>
    <w:rsid w:val="00D56D5D"/>
    <w:rsid w:val="00D578AB"/>
    <w:rsid w:val="00D60487"/>
    <w:rsid w:val="00D61678"/>
    <w:rsid w:val="00D61DCC"/>
    <w:rsid w:val="00D62065"/>
    <w:rsid w:val="00D6320F"/>
    <w:rsid w:val="00D6442E"/>
    <w:rsid w:val="00D65D66"/>
    <w:rsid w:val="00D66222"/>
    <w:rsid w:val="00D6750A"/>
    <w:rsid w:val="00D77823"/>
    <w:rsid w:val="00D77E24"/>
    <w:rsid w:val="00D82FD0"/>
    <w:rsid w:val="00D84435"/>
    <w:rsid w:val="00D85469"/>
    <w:rsid w:val="00D8617F"/>
    <w:rsid w:val="00D86AFF"/>
    <w:rsid w:val="00D97F66"/>
    <w:rsid w:val="00DA0155"/>
    <w:rsid w:val="00DA092B"/>
    <w:rsid w:val="00DA2A6C"/>
    <w:rsid w:val="00DA32AD"/>
    <w:rsid w:val="00DA62C1"/>
    <w:rsid w:val="00DB25E9"/>
    <w:rsid w:val="00DB4A17"/>
    <w:rsid w:val="00DB52F7"/>
    <w:rsid w:val="00DC52B4"/>
    <w:rsid w:val="00DC6639"/>
    <w:rsid w:val="00DC70D0"/>
    <w:rsid w:val="00DD0180"/>
    <w:rsid w:val="00DD1CA5"/>
    <w:rsid w:val="00DD4FAC"/>
    <w:rsid w:val="00DD5947"/>
    <w:rsid w:val="00DD5B46"/>
    <w:rsid w:val="00DD5C11"/>
    <w:rsid w:val="00DD7B04"/>
    <w:rsid w:val="00DE29E4"/>
    <w:rsid w:val="00DE3E53"/>
    <w:rsid w:val="00DE4C46"/>
    <w:rsid w:val="00DF0D93"/>
    <w:rsid w:val="00DF0F7A"/>
    <w:rsid w:val="00DF1556"/>
    <w:rsid w:val="00DF2A19"/>
    <w:rsid w:val="00DF60E4"/>
    <w:rsid w:val="00DF6D12"/>
    <w:rsid w:val="00DF7F8A"/>
    <w:rsid w:val="00E016F4"/>
    <w:rsid w:val="00E01A82"/>
    <w:rsid w:val="00E01C00"/>
    <w:rsid w:val="00E0373F"/>
    <w:rsid w:val="00E07334"/>
    <w:rsid w:val="00E07FC0"/>
    <w:rsid w:val="00E1165D"/>
    <w:rsid w:val="00E11852"/>
    <w:rsid w:val="00E16D27"/>
    <w:rsid w:val="00E20542"/>
    <w:rsid w:val="00E215BD"/>
    <w:rsid w:val="00E22309"/>
    <w:rsid w:val="00E22FDE"/>
    <w:rsid w:val="00E24C0D"/>
    <w:rsid w:val="00E2598F"/>
    <w:rsid w:val="00E320C4"/>
    <w:rsid w:val="00E32F02"/>
    <w:rsid w:val="00E33E40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3D2F"/>
    <w:rsid w:val="00E94F62"/>
    <w:rsid w:val="00E977E8"/>
    <w:rsid w:val="00EA0226"/>
    <w:rsid w:val="00EA0591"/>
    <w:rsid w:val="00EA075B"/>
    <w:rsid w:val="00EA1102"/>
    <w:rsid w:val="00EA23BF"/>
    <w:rsid w:val="00EA4397"/>
    <w:rsid w:val="00EA49FB"/>
    <w:rsid w:val="00EA74D2"/>
    <w:rsid w:val="00EB1DFA"/>
    <w:rsid w:val="00EB2085"/>
    <w:rsid w:val="00EB30EB"/>
    <w:rsid w:val="00EB3A76"/>
    <w:rsid w:val="00EB6B7F"/>
    <w:rsid w:val="00EC013F"/>
    <w:rsid w:val="00EC08B9"/>
    <w:rsid w:val="00EC3ACE"/>
    <w:rsid w:val="00EC497C"/>
    <w:rsid w:val="00EC53AE"/>
    <w:rsid w:val="00EC5CB9"/>
    <w:rsid w:val="00ED0401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3ABB"/>
    <w:rsid w:val="00EE4C4D"/>
    <w:rsid w:val="00EE4CB6"/>
    <w:rsid w:val="00EE4FD6"/>
    <w:rsid w:val="00EE6095"/>
    <w:rsid w:val="00EE68FA"/>
    <w:rsid w:val="00EE69A5"/>
    <w:rsid w:val="00EE7299"/>
    <w:rsid w:val="00EF373D"/>
    <w:rsid w:val="00EF5AA1"/>
    <w:rsid w:val="00EF74BC"/>
    <w:rsid w:val="00F00585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2C26"/>
    <w:rsid w:val="00F21511"/>
    <w:rsid w:val="00F222D0"/>
    <w:rsid w:val="00F27741"/>
    <w:rsid w:val="00F279A5"/>
    <w:rsid w:val="00F32FBB"/>
    <w:rsid w:val="00F35AE8"/>
    <w:rsid w:val="00F36667"/>
    <w:rsid w:val="00F425C0"/>
    <w:rsid w:val="00F4455B"/>
    <w:rsid w:val="00F4537D"/>
    <w:rsid w:val="00F46457"/>
    <w:rsid w:val="00F475E6"/>
    <w:rsid w:val="00F53031"/>
    <w:rsid w:val="00F544F3"/>
    <w:rsid w:val="00F61312"/>
    <w:rsid w:val="00F62EF4"/>
    <w:rsid w:val="00F63A60"/>
    <w:rsid w:val="00F63C3A"/>
    <w:rsid w:val="00F67166"/>
    <w:rsid w:val="00F70050"/>
    <w:rsid w:val="00F711BC"/>
    <w:rsid w:val="00F752A2"/>
    <w:rsid w:val="00F76339"/>
    <w:rsid w:val="00F8249F"/>
    <w:rsid w:val="00F82ACE"/>
    <w:rsid w:val="00F82D76"/>
    <w:rsid w:val="00F832EF"/>
    <w:rsid w:val="00F83B6B"/>
    <w:rsid w:val="00F83C73"/>
    <w:rsid w:val="00F854E3"/>
    <w:rsid w:val="00F90BEF"/>
    <w:rsid w:val="00F90DC0"/>
    <w:rsid w:val="00F93C9C"/>
    <w:rsid w:val="00F95C1F"/>
    <w:rsid w:val="00F977D4"/>
    <w:rsid w:val="00FA0D8E"/>
    <w:rsid w:val="00FA2A0B"/>
    <w:rsid w:val="00FA6CE0"/>
    <w:rsid w:val="00FA6EFD"/>
    <w:rsid w:val="00FA72F9"/>
    <w:rsid w:val="00FB0CA2"/>
    <w:rsid w:val="00FB49C7"/>
    <w:rsid w:val="00FB518B"/>
    <w:rsid w:val="00FB6A32"/>
    <w:rsid w:val="00FB73E9"/>
    <w:rsid w:val="00FB75B5"/>
    <w:rsid w:val="00FB7796"/>
    <w:rsid w:val="00FC178A"/>
    <w:rsid w:val="00FC2834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C2F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uiPriority w:val="9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uiPriority w:val="99"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uiPriority w:val="99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  <w:style w:type="paragraph" w:customStyle="1" w:styleId="affffff3">
    <w:name w:val="Знак Знак Знак Знак Знак Знак Знак Знак Знак Знак"/>
    <w:basedOn w:val="a"/>
    <w:rsid w:val="00095548"/>
    <w:rPr>
      <w:rFonts w:ascii="Verdana" w:hAnsi="Verdana" w:cs="Verdana"/>
      <w:sz w:val="20"/>
      <w:szCs w:val="20"/>
      <w:lang w:val="en-US" w:eastAsia="en-US"/>
    </w:rPr>
  </w:style>
  <w:style w:type="paragraph" w:customStyle="1" w:styleId="affffff4">
    <w:name w:val="Знак Знак Знак Знак Знак Знак Знак Знак Знак Знак"/>
    <w:basedOn w:val="a"/>
    <w:rsid w:val="00095548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0955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Знак Знак Char Char Знак Знак Char Char Знак"/>
    <w:basedOn w:val="a"/>
    <w:rsid w:val="00D04D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AC0BD87BAE8065E73106C10403CF92EA3E0BC20A3E9BE8576ACC955C7F87873269AA064n6L7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AC0BD87BAE8065E73106C10403CF92EA3E0BC20A3E9BE8576ACC955C7F87873269AA061642E2683nELB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B55CE53385BC63473D1AA27A8989FB63B66A30467FAC2E3FDE4CDA6551B778752F443F5aEw4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garantf1://12043191.2000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B55CE53385BC63473D1B42ABEF4C8B93C6FFF0E60F9C9B3A2BB96FB02127DD015BB1AB4A7ACAAA3378656a7w3L" TargetMode="External"/><Relationship Id="rId14" Type="http://schemas.openxmlformats.org/officeDocument/2006/relationships/image" Target="media/image1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44D44-909B-4300-A022-6952214C4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10875</Words>
  <Characters>61993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72723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User</cp:lastModifiedBy>
  <cp:revision>30</cp:revision>
  <cp:lastPrinted>2017-11-15T08:15:00Z</cp:lastPrinted>
  <dcterms:created xsi:type="dcterms:W3CDTF">2014-07-07T11:40:00Z</dcterms:created>
  <dcterms:modified xsi:type="dcterms:W3CDTF">2018-02-20T07:38:00Z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82e7c2fa-e36a-41b3-a818-c5551752e2c9</vt:lpwstr>
  </property>
</Properties>
</file>