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2C" w:rsidRDefault="0085782C" w:rsidP="0085782C">
      <w:pPr>
        <w:pStyle w:val="a6"/>
        <w:jc w:val="center"/>
        <w:rPr>
          <w:rFonts w:ascii="Times New Roman" w:eastAsia="Times New Roman" w:hAnsi="Times New Roman" w:cs="Times New Roman"/>
          <w:b/>
          <w:sz w:val="32"/>
          <w:szCs w:val="32"/>
        </w:rPr>
      </w:pPr>
      <w:r>
        <w:rPr>
          <w:noProof/>
          <w:sz w:val="24"/>
          <w:szCs w:val="24"/>
          <w:lang w:eastAsia="ru-RU"/>
        </w:rPr>
        <w:drawing>
          <wp:inline distT="0" distB="0" distL="0" distR="0">
            <wp:extent cx="1036320" cy="906780"/>
            <wp:effectExtent l="0" t="0" r="0" b="762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85782C" w:rsidRDefault="0085782C" w:rsidP="0085782C">
      <w:pPr>
        <w:pStyle w:val="a6"/>
        <w:jc w:val="center"/>
        <w:rPr>
          <w:rFonts w:ascii="Times New Roman" w:eastAsia="Times New Roman" w:hAnsi="Times New Roman" w:cs="Times New Roman"/>
          <w:b/>
          <w:sz w:val="32"/>
          <w:szCs w:val="32"/>
        </w:rPr>
      </w:pPr>
    </w:p>
    <w:p w:rsidR="0085782C" w:rsidRDefault="0085782C" w:rsidP="0085782C">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85782C" w:rsidRDefault="0085782C" w:rsidP="0085782C">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85782C" w:rsidRDefault="0085782C" w:rsidP="0085782C">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85782C" w:rsidRDefault="0085782C" w:rsidP="0085782C">
      <w:pPr>
        <w:jc w:val="center"/>
        <w:rPr>
          <w:rFonts w:asciiTheme="minorHAnsi" w:hAnsiTheme="minorHAnsi" w:cstheme="minorBidi"/>
          <w:sz w:val="24"/>
        </w:rPr>
      </w:pPr>
    </w:p>
    <w:p w:rsidR="0085782C" w:rsidRDefault="0085782C" w:rsidP="0085782C">
      <w:pPr>
        <w:pStyle w:val="a6"/>
        <w:jc w:val="center"/>
        <w:rPr>
          <w:rFonts w:ascii="Times New Roman" w:hAnsi="Times New Roman" w:cs="Times New Roman"/>
          <w:b/>
          <w:sz w:val="28"/>
          <w:szCs w:val="28"/>
        </w:rPr>
      </w:pPr>
    </w:p>
    <w:p w:rsidR="0085782C" w:rsidRDefault="0085782C" w:rsidP="0085782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85782C" w:rsidRDefault="0085782C" w:rsidP="0085782C">
      <w:pPr>
        <w:pStyle w:val="a6"/>
        <w:rPr>
          <w:rFonts w:ascii="Times New Roman" w:hAnsi="Times New Roman" w:cs="Times New Roman"/>
          <w:b/>
          <w:sz w:val="28"/>
          <w:szCs w:val="28"/>
        </w:rPr>
      </w:pPr>
    </w:p>
    <w:p w:rsidR="0085782C" w:rsidRDefault="0085782C" w:rsidP="0085782C">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11 июля 2018 года                                                                       </w:t>
      </w:r>
      <w:r w:rsidR="0023614F">
        <w:rPr>
          <w:rFonts w:ascii="Times New Roman" w:hAnsi="Times New Roman" w:cs="Times New Roman"/>
          <w:b/>
          <w:sz w:val="28"/>
          <w:szCs w:val="28"/>
        </w:rPr>
        <w:tab/>
      </w:r>
      <w:r w:rsidR="0023614F">
        <w:rPr>
          <w:rFonts w:ascii="Times New Roman" w:hAnsi="Times New Roman" w:cs="Times New Roman"/>
          <w:b/>
          <w:sz w:val="28"/>
          <w:szCs w:val="28"/>
        </w:rPr>
        <w:tab/>
      </w:r>
      <w:r>
        <w:rPr>
          <w:rFonts w:ascii="Times New Roman" w:hAnsi="Times New Roman" w:cs="Times New Roman"/>
          <w:b/>
          <w:sz w:val="28"/>
          <w:szCs w:val="28"/>
        </w:rPr>
        <w:t xml:space="preserve">№ </w:t>
      </w:r>
      <w:r w:rsidR="00CC1376">
        <w:rPr>
          <w:rFonts w:ascii="Times New Roman" w:hAnsi="Times New Roman" w:cs="Times New Roman"/>
          <w:b/>
          <w:sz w:val="28"/>
          <w:szCs w:val="28"/>
        </w:rPr>
        <w:t>82</w:t>
      </w:r>
      <w:r>
        <w:rPr>
          <w:rFonts w:ascii="Times New Roman" w:hAnsi="Times New Roman" w:cs="Times New Roman"/>
          <w:b/>
          <w:sz w:val="28"/>
          <w:szCs w:val="28"/>
        </w:rPr>
        <w:t xml:space="preserve"> </w:t>
      </w:r>
    </w:p>
    <w:p w:rsidR="0085782C" w:rsidRDefault="0085782C" w:rsidP="0085782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85782C" w:rsidRDefault="0085782C" w:rsidP="0085782C">
      <w:pPr>
        <w:pStyle w:val="a6"/>
        <w:jc w:val="center"/>
        <w:rPr>
          <w:rFonts w:ascii="Times New Roman" w:hAnsi="Times New Roman" w:cs="Times New Roman"/>
          <w:sz w:val="28"/>
          <w:szCs w:val="28"/>
        </w:rPr>
      </w:pPr>
    </w:p>
    <w:p w:rsidR="0023614F" w:rsidRDefault="0023614F" w:rsidP="0085782C">
      <w:pPr>
        <w:pStyle w:val="a6"/>
        <w:jc w:val="center"/>
        <w:rPr>
          <w:rFonts w:ascii="Times New Roman" w:hAnsi="Times New Roman" w:cs="Times New Roman"/>
          <w:sz w:val="28"/>
          <w:szCs w:val="28"/>
        </w:rPr>
      </w:pPr>
    </w:p>
    <w:p w:rsidR="0085782C" w:rsidRPr="005058BE" w:rsidRDefault="0085782C" w:rsidP="0085782C">
      <w:pPr>
        <w:pStyle w:val="a6"/>
        <w:jc w:val="center"/>
        <w:rPr>
          <w:rFonts w:ascii="Times New Roman" w:hAnsi="Times New Roman" w:cs="Times New Roman"/>
          <w:b/>
          <w:sz w:val="28"/>
          <w:szCs w:val="28"/>
        </w:rPr>
      </w:pPr>
      <w:r w:rsidRPr="005058BE">
        <w:rPr>
          <w:rFonts w:ascii="Times New Roman" w:hAnsi="Times New Roman" w:cs="Times New Roman"/>
          <w:b/>
          <w:sz w:val="28"/>
          <w:szCs w:val="28"/>
        </w:rPr>
        <w:t>Об исполнении решений</w:t>
      </w:r>
    </w:p>
    <w:p w:rsidR="0085782C" w:rsidRDefault="0085782C" w:rsidP="0085782C">
      <w:pPr>
        <w:pStyle w:val="a6"/>
        <w:jc w:val="center"/>
        <w:rPr>
          <w:rFonts w:ascii="Times New Roman" w:hAnsi="Times New Roman" w:cs="Times New Roman"/>
          <w:sz w:val="28"/>
          <w:szCs w:val="28"/>
        </w:rPr>
      </w:pPr>
    </w:p>
    <w:p w:rsidR="0085782C" w:rsidRDefault="0085782C" w:rsidP="00C5674B">
      <w:pPr>
        <w:pStyle w:val="a6"/>
        <w:numPr>
          <w:ilvl w:val="0"/>
          <w:numId w:val="2"/>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реализации решений Антитеррористической комиссии в Республике Дагестан согласно приложени</w:t>
      </w:r>
      <w:r w:rsidR="0023614F">
        <w:rPr>
          <w:rFonts w:ascii="Times New Roman" w:hAnsi="Times New Roman" w:cs="Times New Roman"/>
          <w:sz w:val="28"/>
          <w:szCs w:val="28"/>
        </w:rPr>
        <w:t>ю.</w:t>
      </w:r>
      <w:r>
        <w:rPr>
          <w:rFonts w:ascii="Times New Roman" w:hAnsi="Times New Roman" w:cs="Times New Roman"/>
          <w:sz w:val="28"/>
          <w:szCs w:val="28"/>
        </w:rPr>
        <w:t xml:space="preserve">   </w:t>
      </w:r>
    </w:p>
    <w:p w:rsidR="0085782C" w:rsidRDefault="0085782C" w:rsidP="00C5674B">
      <w:pPr>
        <w:pStyle w:val="a6"/>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w:t>
      </w:r>
      <w:r w:rsidR="005058BE">
        <w:rPr>
          <w:rFonts w:ascii="Times New Roman" w:hAnsi="Times New Roman" w:cs="Times New Roman"/>
          <w:sz w:val="28"/>
          <w:szCs w:val="28"/>
        </w:rPr>
        <w:t xml:space="preserve">ем </w:t>
      </w:r>
      <w:r>
        <w:rPr>
          <w:rFonts w:ascii="Times New Roman" w:hAnsi="Times New Roman" w:cs="Times New Roman"/>
          <w:sz w:val="28"/>
          <w:szCs w:val="28"/>
        </w:rPr>
        <w:t>данного постановления возложить на заместителя главы МР по общественной безопасности Тагирова А.Р.</w:t>
      </w:r>
    </w:p>
    <w:p w:rsidR="0085782C" w:rsidRDefault="0085782C" w:rsidP="0085782C">
      <w:pPr>
        <w:pStyle w:val="a6"/>
        <w:ind w:left="284"/>
        <w:jc w:val="both"/>
        <w:rPr>
          <w:rFonts w:ascii="Times New Roman" w:hAnsi="Times New Roman" w:cs="Times New Roman"/>
          <w:sz w:val="28"/>
          <w:szCs w:val="28"/>
        </w:rPr>
      </w:pPr>
    </w:p>
    <w:p w:rsidR="0085782C" w:rsidRDefault="0085782C" w:rsidP="0085782C">
      <w:pPr>
        <w:pStyle w:val="a6"/>
        <w:ind w:left="720"/>
        <w:rPr>
          <w:rFonts w:ascii="Times New Roman" w:hAnsi="Times New Roman" w:cs="Times New Roman"/>
          <w:sz w:val="28"/>
          <w:szCs w:val="28"/>
        </w:rPr>
      </w:pPr>
    </w:p>
    <w:p w:rsidR="0085782C" w:rsidRDefault="0085782C" w:rsidP="0085782C">
      <w:pPr>
        <w:pStyle w:val="a6"/>
        <w:ind w:left="720"/>
        <w:rPr>
          <w:rFonts w:ascii="Times New Roman" w:hAnsi="Times New Roman" w:cs="Times New Roman"/>
          <w:sz w:val="28"/>
          <w:szCs w:val="28"/>
        </w:rPr>
      </w:pP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ind w:firstLine="708"/>
        <w:rPr>
          <w:rFonts w:ascii="Times New Roman" w:hAnsi="Times New Roman" w:cs="Times New Roman"/>
          <w:b/>
          <w:sz w:val="28"/>
          <w:szCs w:val="28"/>
        </w:rPr>
      </w:pPr>
      <w:r>
        <w:rPr>
          <w:rFonts w:ascii="Times New Roman" w:hAnsi="Times New Roman" w:cs="Times New Roman"/>
          <w:b/>
          <w:sz w:val="28"/>
          <w:szCs w:val="28"/>
        </w:rPr>
        <w:t xml:space="preserve">Глава МР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3614F">
        <w:rPr>
          <w:rFonts w:ascii="Times New Roman" w:hAnsi="Times New Roman" w:cs="Times New Roman"/>
          <w:b/>
          <w:sz w:val="28"/>
          <w:szCs w:val="28"/>
        </w:rPr>
        <w:tab/>
      </w:r>
      <w:r>
        <w:rPr>
          <w:rFonts w:ascii="Times New Roman" w:hAnsi="Times New Roman" w:cs="Times New Roman"/>
          <w:b/>
          <w:sz w:val="28"/>
          <w:szCs w:val="28"/>
        </w:rPr>
        <w:t xml:space="preserve"> П. Магомединов  </w:t>
      </w: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ind w:left="720" w:firstLine="696"/>
        <w:rPr>
          <w:rFonts w:ascii="Times New Roman" w:hAnsi="Times New Roman" w:cs="Times New Roman"/>
          <w:b/>
          <w:sz w:val="28"/>
          <w:szCs w:val="28"/>
        </w:rPr>
      </w:pPr>
    </w:p>
    <w:p w:rsidR="0085782C" w:rsidRDefault="0085782C" w:rsidP="0085782C">
      <w:pPr>
        <w:pStyle w:val="a6"/>
        <w:rPr>
          <w:rFonts w:ascii="Times New Roman" w:hAnsi="Times New Roman" w:cs="Times New Roman"/>
          <w:b/>
          <w:sz w:val="28"/>
          <w:szCs w:val="28"/>
        </w:rPr>
      </w:pPr>
    </w:p>
    <w:p w:rsidR="0085782C" w:rsidRDefault="0085782C" w:rsidP="0085782C">
      <w:pPr>
        <w:pStyle w:val="a6"/>
        <w:rPr>
          <w:rFonts w:ascii="Times New Roman" w:hAnsi="Times New Roman" w:cs="Times New Roman"/>
          <w:b/>
          <w:sz w:val="28"/>
          <w:szCs w:val="28"/>
        </w:rPr>
      </w:pPr>
    </w:p>
    <w:p w:rsidR="0085782C" w:rsidRDefault="0085782C" w:rsidP="0085782C">
      <w:pPr>
        <w:pStyle w:val="a6"/>
        <w:rPr>
          <w:rFonts w:ascii="Times New Roman" w:hAnsi="Times New Roman" w:cs="Times New Roman"/>
          <w:b/>
          <w:sz w:val="28"/>
          <w:szCs w:val="28"/>
        </w:rPr>
      </w:pPr>
    </w:p>
    <w:p w:rsidR="0085782C" w:rsidRDefault="0085782C" w:rsidP="0085782C">
      <w:pPr>
        <w:pStyle w:val="a6"/>
        <w:jc w:val="right"/>
        <w:rPr>
          <w:rFonts w:ascii="Times New Roman" w:hAnsi="Times New Roman" w:cs="Times New Roman"/>
          <w:b/>
          <w:sz w:val="28"/>
          <w:szCs w:val="28"/>
        </w:rPr>
      </w:pPr>
    </w:p>
    <w:p w:rsidR="005058BE" w:rsidRDefault="005058BE" w:rsidP="0085782C">
      <w:pPr>
        <w:pStyle w:val="a6"/>
        <w:jc w:val="right"/>
        <w:rPr>
          <w:rFonts w:ascii="Times New Roman" w:hAnsi="Times New Roman" w:cs="Times New Roman"/>
          <w:b/>
          <w:sz w:val="28"/>
          <w:szCs w:val="28"/>
        </w:rPr>
      </w:pPr>
    </w:p>
    <w:p w:rsidR="005058BE" w:rsidRDefault="005058BE" w:rsidP="0085782C">
      <w:pPr>
        <w:pStyle w:val="a6"/>
        <w:jc w:val="right"/>
        <w:rPr>
          <w:rFonts w:ascii="Times New Roman" w:hAnsi="Times New Roman" w:cs="Times New Roman"/>
          <w:b/>
          <w:sz w:val="28"/>
          <w:szCs w:val="28"/>
        </w:rPr>
      </w:pPr>
    </w:p>
    <w:p w:rsidR="005058BE" w:rsidRDefault="005058BE" w:rsidP="0085782C">
      <w:pPr>
        <w:pStyle w:val="a6"/>
        <w:jc w:val="right"/>
        <w:rPr>
          <w:rFonts w:ascii="Times New Roman" w:hAnsi="Times New Roman" w:cs="Times New Roman"/>
          <w:b/>
          <w:sz w:val="28"/>
          <w:szCs w:val="28"/>
        </w:rPr>
      </w:pPr>
    </w:p>
    <w:p w:rsidR="005058BE" w:rsidRDefault="005058BE" w:rsidP="0085782C">
      <w:pPr>
        <w:pStyle w:val="a6"/>
        <w:jc w:val="right"/>
        <w:rPr>
          <w:rFonts w:ascii="Times New Roman" w:hAnsi="Times New Roman" w:cs="Times New Roman"/>
          <w:b/>
          <w:sz w:val="28"/>
          <w:szCs w:val="28"/>
        </w:rPr>
      </w:pPr>
    </w:p>
    <w:p w:rsidR="005058BE" w:rsidRDefault="005058BE" w:rsidP="0085782C">
      <w:pPr>
        <w:pStyle w:val="a6"/>
        <w:jc w:val="right"/>
        <w:rPr>
          <w:rFonts w:ascii="Times New Roman" w:hAnsi="Times New Roman" w:cs="Times New Roman"/>
          <w:b/>
          <w:sz w:val="28"/>
          <w:szCs w:val="28"/>
        </w:rPr>
      </w:pPr>
    </w:p>
    <w:p w:rsidR="00233E15" w:rsidRDefault="00233E15" w:rsidP="0085782C">
      <w:pPr>
        <w:pStyle w:val="a6"/>
        <w:jc w:val="right"/>
        <w:rPr>
          <w:rFonts w:ascii="Times New Roman" w:hAnsi="Times New Roman" w:cs="Times New Roman"/>
          <w:b/>
          <w:sz w:val="28"/>
          <w:szCs w:val="28"/>
        </w:rPr>
      </w:pPr>
    </w:p>
    <w:p w:rsidR="00233E15" w:rsidRDefault="00233E15" w:rsidP="0085782C">
      <w:pPr>
        <w:pStyle w:val="a6"/>
        <w:jc w:val="right"/>
        <w:rPr>
          <w:rFonts w:ascii="Times New Roman" w:hAnsi="Times New Roman" w:cs="Times New Roman"/>
          <w:b/>
          <w:sz w:val="28"/>
          <w:szCs w:val="28"/>
        </w:rPr>
      </w:pPr>
    </w:p>
    <w:p w:rsidR="0085782C" w:rsidRDefault="0085782C" w:rsidP="0085782C">
      <w:pPr>
        <w:pStyle w:val="a6"/>
        <w:jc w:val="right"/>
        <w:rPr>
          <w:rFonts w:ascii="Times New Roman" w:hAnsi="Times New Roman" w:cs="Times New Roman"/>
          <w:b/>
          <w:sz w:val="28"/>
          <w:szCs w:val="28"/>
        </w:rPr>
      </w:pPr>
    </w:p>
    <w:p w:rsidR="0085782C" w:rsidRDefault="005058BE" w:rsidP="005058BE">
      <w:pPr>
        <w:pStyle w:val="a6"/>
        <w:ind w:firstLine="6379"/>
        <w:jc w:val="center"/>
        <w:rPr>
          <w:rFonts w:ascii="Times New Roman" w:hAnsi="Times New Roman" w:cs="Times New Roman"/>
          <w:b/>
          <w:sz w:val="28"/>
          <w:szCs w:val="28"/>
        </w:rPr>
      </w:pPr>
      <w:r>
        <w:rPr>
          <w:rFonts w:ascii="Times New Roman" w:hAnsi="Times New Roman" w:cs="Times New Roman"/>
          <w:b/>
          <w:sz w:val="28"/>
          <w:szCs w:val="28"/>
        </w:rPr>
        <w:t>Утвержден:</w:t>
      </w:r>
    </w:p>
    <w:p w:rsidR="005058BE" w:rsidRDefault="0085782C" w:rsidP="005058BE">
      <w:pPr>
        <w:pStyle w:val="a6"/>
        <w:ind w:firstLine="6379"/>
        <w:jc w:val="center"/>
        <w:rPr>
          <w:rFonts w:ascii="Times New Roman" w:hAnsi="Times New Roman" w:cs="Times New Roman"/>
          <w:b/>
          <w:sz w:val="28"/>
          <w:szCs w:val="28"/>
        </w:rPr>
      </w:pPr>
      <w:proofErr w:type="gramStart"/>
      <w:r>
        <w:rPr>
          <w:rFonts w:ascii="Times New Roman" w:hAnsi="Times New Roman" w:cs="Times New Roman"/>
          <w:b/>
          <w:sz w:val="28"/>
          <w:szCs w:val="28"/>
        </w:rPr>
        <w:t>постановлением</w:t>
      </w:r>
      <w:proofErr w:type="gramEnd"/>
      <w:r>
        <w:rPr>
          <w:rFonts w:ascii="Times New Roman" w:hAnsi="Times New Roman" w:cs="Times New Roman"/>
          <w:b/>
          <w:sz w:val="28"/>
          <w:szCs w:val="28"/>
        </w:rPr>
        <w:t xml:space="preserve"> </w:t>
      </w:r>
      <w:r w:rsidR="005058BE">
        <w:rPr>
          <w:rFonts w:ascii="Times New Roman" w:hAnsi="Times New Roman" w:cs="Times New Roman"/>
          <w:b/>
          <w:sz w:val="28"/>
          <w:szCs w:val="28"/>
        </w:rPr>
        <w:t>Главы</w:t>
      </w:r>
    </w:p>
    <w:p w:rsidR="0085782C" w:rsidRDefault="0085782C" w:rsidP="005058BE">
      <w:pPr>
        <w:pStyle w:val="a6"/>
        <w:ind w:firstLine="6379"/>
        <w:jc w:val="center"/>
        <w:rPr>
          <w:rFonts w:ascii="Times New Roman" w:hAnsi="Times New Roman" w:cs="Times New Roman"/>
          <w:b/>
          <w:sz w:val="28"/>
          <w:szCs w:val="28"/>
        </w:rPr>
      </w:pPr>
      <w:r>
        <w:rPr>
          <w:rFonts w:ascii="Times New Roman" w:hAnsi="Times New Roman" w:cs="Times New Roman"/>
          <w:b/>
          <w:sz w:val="28"/>
          <w:szCs w:val="28"/>
        </w:rPr>
        <w:t>МР «Цунтинский район»</w:t>
      </w:r>
    </w:p>
    <w:p w:rsidR="0085782C" w:rsidRDefault="0085782C" w:rsidP="005058BE">
      <w:pPr>
        <w:pStyle w:val="a6"/>
        <w:ind w:firstLine="6379"/>
        <w:jc w:val="center"/>
        <w:rPr>
          <w:rFonts w:ascii="Times New Roman" w:hAnsi="Times New Roman" w:cs="Times New Roman"/>
          <w:b/>
          <w:sz w:val="28"/>
          <w:szCs w:val="28"/>
        </w:rPr>
      </w:pPr>
      <w:r>
        <w:rPr>
          <w:rFonts w:ascii="Times New Roman" w:hAnsi="Times New Roman" w:cs="Times New Roman"/>
          <w:b/>
          <w:sz w:val="28"/>
          <w:szCs w:val="28"/>
        </w:rPr>
        <w:t>11.07. 2018 №</w:t>
      </w:r>
      <w:r w:rsidR="00CC1376">
        <w:rPr>
          <w:rFonts w:ascii="Times New Roman" w:hAnsi="Times New Roman" w:cs="Times New Roman"/>
          <w:b/>
          <w:sz w:val="28"/>
          <w:szCs w:val="28"/>
        </w:rPr>
        <w:t xml:space="preserve"> 82</w:t>
      </w:r>
    </w:p>
    <w:p w:rsidR="0085782C" w:rsidRDefault="0085782C" w:rsidP="0085782C">
      <w:pPr>
        <w:pStyle w:val="a6"/>
        <w:ind w:left="720" w:firstLine="696"/>
        <w:rPr>
          <w:rFonts w:ascii="Times New Roman" w:hAnsi="Times New Roman" w:cs="Times New Roman"/>
          <w:b/>
          <w:sz w:val="28"/>
          <w:szCs w:val="28"/>
        </w:rPr>
      </w:pPr>
    </w:p>
    <w:p w:rsidR="0023614F" w:rsidRDefault="0023614F" w:rsidP="0085782C">
      <w:pPr>
        <w:pStyle w:val="a6"/>
        <w:ind w:left="720" w:firstLine="696"/>
        <w:rPr>
          <w:rFonts w:ascii="Times New Roman" w:hAnsi="Times New Roman" w:cs="Times New Roman"/>
          <w:b/>
          <w:sz w:val="28"/>
          <w:szCs w:val="28"/>
        </w:rPr>
      </w:pPr>
    </w:p>
    <w:p w:rsidR="0085782C" w:rsidRDefault="0085782C" w:rsidP="0085782C">
      <w:pPr>
        <w:pStyle w:val="a6"/>
        <w:jc w:val="center"/>
        <w:rPr>
          <w:rFonts w:ascii="Times New Roman" w:hAnsi="Times New Roman" w:cs="Times New Roman"/>
          <w:b/>
          <w:sz w:val="28"/>
          <w:szCs w:val="28"/>
        </w:rPr>
      </w:pPr>
      <w:r>
        <w:rPr>
          <w:rFonts w:ascii="Times New Roman" w:hAnsi="Times New Roman" w:cs="Times New Roman"/>
          <w:b/>
          <w:sz w:val="28"/>
          <w:szCs w:val="28"/>
        </w:rPr>
        <w:t>План</w:t>
      </w:r>
    </w:p>
    <w:p w:rsidR="0085782C" w:rsidRDefault="0085782C" w:rsidP="0085782C">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мероприятий</w:t>
      </w:r>
      <w:proofErr w:type="gramEnd"/>
      <w:r>
        <w:rPr>
          <w:rFonts w:ascii="Times New Roman" w:hAnsi="Times New Roman" w:cs="Times New Roman"/>
          <w:b/>
          <w:sz w:val="28"/>
          <w:szCs w:val="28"/>
        </w:rPr>
        <w:t xml:space="preserve"> по реализации решений АТК в Республике Дагестан  </w:t>
      </w:r>
    </w:p>
    <w:p w:rsidR="0085782C" w:rsidRDefault="0085782C" w:rsidP="0085782C">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27.06.2018. № 09-09/3</w:t>
      </w:r>
    </w:p>
    <w:p w:rsidR="005058BE" w:rsidRDefault="005058BE" w:rsidP="0085782C">
      <w:pPr>
        <w:pStyle w:val="a6"/>
        <w:jc w:val="center"/>
        <w:rPr>
          <w:rFonts w:ascii="Times New Roman" w:hAnsi="Times New Roman" w:cs="Times New Roman"/>
          <w:b/>
          <w:sz w:val="28"/>
          <w:szCs w:val="28"/>
        </w:rPr>
      </w:pPr>
    </w:p>
    <w:tbl>
      <w:tblPr>
        <w:tblStyle w:val="a7"/>
        <w:tblW w:w="9703" w:type="dxa"/>
        <w:tblInd w:w="-5" w:type="dxa"/>
        <w:tblLook w:val="04A0" w:firstRow="1" w:lastRow="0" w:firstColumn="1" w:lastColumn="0" w:noHBand="0" w:noVBand="1"/>
      </w:tblPr>
      <w:tblGrid>
        <w:gridCol w:w="688"/>
        <w:gridCol w:w="4274"/>
        <w:gridCol w:w="1878"/>
        <w:gridCol w:w="1382"/>
        <w:gridCol w:w="1481"/>
      </w:tblGrid>
      <w:tr w:rsidR="0085782C" w:rsidTr="0023614F">
        <w:tc>
          <w:tcPr>
            <w:tcW w:w="688" w:type="dxa"/>
            <w:tcBorders>
              <w:top w:val="single" w:sz="4" w:space="0" w:color="auto"/>
              <w:left w:val="single" w:sz="4" w:space="0" w:color="auto"/>
              <w:bottom w:val="single" w:sz="4" w:space="0" w:color="auto"/>
              <w:right w:val="single" w:sz="4" w:space="0" w:color="auto"/>
            </w:tcBorders>
            <w:hideMark/>
          </w:tcPr>
          <w:p w:rsidR="0085782C" w:rsidRDefault="0085782C">
            <w:pPr>
              <w:pStyle w:val="a6"/>
              <w:jc w:val="center"/>
              <w:rPr>
                <w:rFonts w:ascii="Times New Roman" w:hAnsi="Times New Roman" w:cs="Times New Roman"/>
                <w:b/>
                <w:sz w:val="28"/>
                <w:szCs w:val="28"/>
              </w:rPr>
            </w:pPr>
            <w:r>
              <w:rPr>
                <w:rFonts w:ascii="Times New Roman" w:hAnsi="Times New Roman" w:cs="Times New Roman"/>
                <w:b/>
                <w:sz w:val="28"/>
                <w:szCs w:val="28"/>
              </w:rPr>
              <w:t>№</w:t>
            </w:r>
          </w:p>
          <w:p w:rsidR="0085782C" w:rsidRDefault="0085782C">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4274" w:type="dxa"/>
            <w:tcBorders>
              <w:top w:val="single" w:sz="4" w:space="0" w:color="auto"/>
              <w:left w:val="single" w:sz="4" w:space="0" w:color="auto"/>
              <w:bottom w:val="single" w:sz="4" w:space="0" w:color="auto"/>
              <w:right w:val="single" w:sz="4" w:space="0" w:color="auto"/>
            </w:tcBorders>
            <w:hideMark/>
          </w:tcPr>
          <w:p w:rsidR="0085782C" w:rsidRDefault="0085782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Мероприятия </w:t>
            </w:r>
          </w:p>
        </w:tc>
        <w:tc>
          <w:tcPr>
            <w:tcW w:w="1878" w:type="dxa"/>
            <w:tcBorders>
              <w:top w:val="single" w:sz="4" w:space="0" w:color="auto"/>
              <w:left w:val="single" w:sz="4" w:space="0" w:color="auto"/>
              <w:bottom w:val="single" w:sz="4" w:space="0" w:color="auto"/>
              <w:right w:val="single" w:sz="4" w:space="0" w:color="auto"/>
            </w:tcBorders>
            <w:hideMark/>
          </w:tcPr>
          <w:p w:rsidR="0085782C" w:rsidRDefault="0085782C">
            <w:pPr>
              <w:pStyle w:val="a6"/>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Испол</w:t>
            </w:r>
            <w:r w:rsidR="0023614F">
              <w:rPr>
                <w:rFonts w:ascii="Times New Roman" w:hAnsi="Times New Roman" w:cs="Times New Roman"/>
                <w:b/>
                <w:sz w:val="28"/>
                <w:szCs w:val="28"/>
              </w:rPr>
              <w:t>-</w:t>
            </w:r>
            <w:r>
              <w:rPr>
                <w:rFonts w:ascii="Times New Roman" w:hAnsi="Times New Roman" w:cs="Times New Roman"/>
                <w:b/>
                <w:sz w:val="28"/>
                <w:szCs w:val="28"/>
              </w:rPr>
              <w:t>нители</w:t>
            </w:r>
            <w:proofErr w:type="spellEnd"/>
            <w:proofErr w:type="gramEnd"/>
            <w:r>
              <w:rPr>
                <w:rFonts w:ascii="Times New Roman" w:hAnsi="Times New Roman" w:cs="Times New Roman"/>
                <w:b/>
                <w:sz w:val="28"/>
                <w:szCs w:val="28"/>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85782C" w:rsidRDefault="0085782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Сроки </w:t>
            </w:r>
          </w:p>
        </w:tc>
        <w:tc>
          <w:tcPr>
            <w:tcW w:w="1481" w:type="dxa"/>
            <w:tcBorders>
              <w:top w:val="single" w:sz="4" w:space="0" w:color="auto"/>
              <w:left w:val="single" w:sz="4" w:space="0" w:color="auto"/>
              <w:bottom w:val="single" w:sz="4" w:space="0" w:color="auto"/>
              <w:right w:val="single" w:sz="4" w:space="0" w:color="auto"/>
            </w:tcBorders>
            <w:hideMark/>
          </w:tcPr>
          <w:p w:rsidR="0085782C" w:rsidRDefault="0085782C">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Приме</w:t>
            </w:r>
            <w:r w:rsidR="0023614F">
              <w:rPr>
                <w:rFonts w:ascii="Times New Roman" w:hAnsi="Times New Roman" w:cs="Times New Roman"/>
                <w:b/>
                <w:sz w:val="28"/>
                <w:szCs w:val="28"/>
              </w:rPr>
              <w:t>-</w:t>
            </w:r>
            <w:proofErr w:type="spellStart"/>
            <w:r>
              <w:rPr>
                <w:rFonts w:ascii="Times New Roman" w:hAnsi="Times New Roman" w:cs="Times New Roman"/>
                <w:b/>
                <w:sz w:val="28"/>
                <w:szCs w:val="28"/>
              </w:rPr>
              <w:t>чание</w:t>
            </w:r>
            <w:proofErr w:type="spellEnd"/>
            <w:proofErr w:type="gramEnd"/>
            <w:r>
              <w:rPr>
                <w:rFonts w:ascii="Times New Roman" w:hAnsi="Times New Roman" w:cs="Times New Roman"/>
                <w:b/>
                <w:sz w:val="28"/>
                <w:szCs w:val="28"/>
              </w:rPr>
              <w:t xml:space="preserve"> </w:t>
            </w:r>
          </w:p>
        </w:tc>
      </w:tr>
      <w:tr w:rsidR="0085782C" w:rsidTr="0023614F">
        <w:trPr>
          <w:trHeight w:val="3118"/>
        </w:trPr>
        <w:tc>
          <w:tcPr>
            <w:tcW w:w="688" w:type="dxa"/>
            <w:tcBorders>
              <w:top w:val="single" w:sz="4" w:space="0" w:color="auto"/>
              <w:left w:val="single" w:sz="4" w:space="0" w:color="auto"/>
              <w:bottom w:val="single" w:sz="4" w:space="0" w:color="auto"/>
              <w:right w:val="single" w:sz="4" w:space="0" w:color="auto"/>
            </w:tcBorders>
            <w:hideMark/>
          </w:tcPr>
          <w:p w:rsidR="0023614F" w:rsidRDefault="0023614F">
            <w:pPr>
              <w:pStyle w:val="a6"/>
              <w:jc w:val="center"/>
              <w:rPr>
                <w:rFonts w:ascii="Times New Roman" w:hAnsi="Times New Roman" w:cs="Times New Roman"/>
                <w:sz w:val="28"/>
                <w:szCs w:val="28"/>
              </w:rPr>
            </w:pPr>
          </w:p>
          <w:p w:rsidR="0085782C" w:rsidRDefault="0085782C">
            <w:pPr>
              <w:pStyle w:val="a6"/>
              <w:jc w:val="center"/>
              <w:rPr>
                <w:rFonts w:ascii="Times New Roman" w:hAnsi="Times New Roman" w:cs="Times New Roman"/>
                <w:sz w:val="28"/>
                <w:szCs w:val="28"/>
              </w:rPr>
            </w:pPr>
            <w:r>
              <w:rPr>
                <w:rFonts w:ascii="Times New Roman" w:hAnsi="Times New Roman" w:cs="Times New Roman"/>
                <w:sz w:val="28"/>
                <w:szCs w:val="28"/>
              </w:rPr>
              <w:t>1</w:t>
            </w:r>
          </w:p>
        </w:tc>
        <w:tc>
          <w:tcPr>
            <w:tcW w:w="4274" w:type="dxa"/>
            <w:tcBorders>
              <w:top w:val="single" w:sz="4" w:space="0" w:color="auto"/>
              <w:left w:val="single" w:sz="4" w:space="0" w:color="auto"/>
              <w:bottom w:val="single" w:sz="4" w:space="0" w:color="auto"/>
              <w:right w:val="single" w:sz="4" w:space="0" w:color="auto"/>
            </w:tcBorders>
            <w:hideMark/>
          </w:tcPr>
          <w:p w:rsidR="0023614F" w:rsidRDefault="0023614F" w:rsidP="0023614F">
            <w:pPr>
              <w:pStyle w:val="a6"/>
              <w:jc w:val="both"/>
              <w:rPr>
                <w:rFonts w:ascii="Times New Roman" w:hAnsi="Times New Roman" w:cs="Times New Roman"/>
                <w:sz w:val="28"/>
                <w:szCs w:val="28"/>
              </w:rPr>
            </w:pPr>
          </w:p>
          <w:p w:rsidR="0085782C" w:rsidRDefault="0085782C" w:rsidP="0023614F">
            <w:pPr>
              <w:pStyle w:val="a6"/>
              <w:jc w:val="both"/>
              <w:rPr>
                <w:rFonts w:ascii="Times New Roman" w:hAnsi="Times New Roman" w:cs="Times New Roman"/>
                <w:sz w:val="28"/>
                <w:szCs w:val="28"/>
              </w:rPr>
            </w:pPr>
            <w:r>
              <w:rPr>
                <w:rFonts w:ascii="Times New Roman" w:hAnsi="Times New Roman" w:cs="Times New Roman"/>
                <w:sz w:val="28"/>
                <w:szCs w:val="28"/>
              </w:rPr>
              <w:t xml:space="preserve">Начальнику МКУ «УО и МП» во всех образовательных </w:t>
            </w:r>
            <w:proofErr w:type="spellStart"/>
            <w:proofErr w:type="gramStart"/>
            <w:r>
              <w:rPr>
                <w:rFonts w:ascii="Times New Roman" w:hAnsi="Times New Roman" w:cs="Times New Roman"/>
                <w:sz w:val="28"/>
                <w:szCs w:val="28"/>
              </w:rPr>
              <w:t>учрежде</w:t>
            </w:r>
            <w:r w:rsidR="0023614F">
              <w:rPr>
                <w:rFonts w:ascii="Times New Roman" w:hAnsi="Times New Roman" w:cs="Times New Roman"/>
                <w:sz w:val="28"/>
                <w:szCs w:val="28"/>
              </w:rPr>
              <w:t>-</w:t>
            </w:r>
            <w:r>
              <w:rPr>
                <w:rFonts w:ascii="Times New Roman" w:hAnsi="Times New Roman" w:cs="Times New Roman"/>
                <w:sz w:val="28"/>
                <w:szCs w:val="28"/>
              </w:rPr>
              <w:t>ниях</w:t>
            </w:r>
            <w:proofErr w:type="spellEnd"/>
            <w:proofErr w:type="gramEnd"/>
            <w:r>
              <w:rPr>
                <w:rFonts w:ascii="Times New Roman" w:hAnsi="Times New Roman" w:cs="Times New Roman"/>
                <w:sz w:val="28"/>
                <w:szCs w:val="28"/>
              </w:rPr>
              <w:t xml:space="preserve"> района организовать </w:t>
            </w:r>
            <w:proofErr w:type="spellStart"/>
            <w:r>
              <w:rPr>
                <w:rFonts w:ascii="Times New Roman" w:hAnsi="Times New Roman" w:cs="Times New Roman"/>
                <w:sz w:val="28"/>
                <w:szCs w:val="28"/>
              </w:rPr>
              <w:t>прове</w:t>
            </w:r>
            <w:r w:rsidR="0023614F">
              <w:rPr>
                <w:rFonts w:ascii="Times New Roman" w:hAnsi="Times New Roman" w:cs="Times New Roman"/>
                <w:sz w:val="28"/>
                <w:szCs w:val="28"/>
              </w:rPr>
              <w:t>-</w:t>
            </w:r>
            <w:r>
              <w:rPr>
                <w:rFonts w:ascii="Times New Roman" w:hAnsi="Times New Roman" w:cs="Times New Roman"/>
                <w:sz w:val="28"/>
                <w:szCs w:val="28"/>
              </w:rPr>
              <w:t>дение</w:t>
            </w:r>
            <w:proofErr w:type="spellEnd"/>
            <w:r>
              <w:rPr>
                <w:rFonts w:ascii="Times New Roman" w:hAnsi="Times New Roman" w:cs="Times New Roman"/>
                <w:sz w:val="28"/>
                <w:szCs w:val="28"/>
              </w:rPr>
              <w:t xml:space="preserve"> театрально – зрелищных представлений и культурно – просветительских мероприятий антитеррористической </w:t>
            </w:r>
            <w:proofErr w:type="spellStart"/>
            <w:r>
              <w:rPr>
                <w:rFonts w:ascii="Times New Roman" w:hAnsi="Times New Roman" w:cs="Times New Roman"/>
                <w:sz w:val="28"/>
                <w:szCs w:val="28"/>
              </w:rPr>
              <w:t>направ</w:t>
            </w:r>
            <w:r w:rsidR="0023614F">
              <w:rPr>
                <w:rFonts w:ascii="Times New Roman" w:hAnsi="Times New Roman" w:cs="Times New Roman"/>
                <w:sz w:val="28"/>
                <w:szCs w:val="28"/>
              </w:rPr>
              <w:t>-</w:t>
            </w:r>
            <w:r>
              <w:rPr>
                <w:rFonts w:ascii="Times New Roman" w:hAnsi="Times New Roman" w:cs="Times New Roman"/>
                <w:sz w:val="28"/>
                <w:szCs w:val="28"/>
              </w:rPr>
              <w:t>ленности</w:t>
            </w:r>
            <w:proofErr w:type="spellEnd"/>
            <w:r>
              <w:rPr>
                <w:rFonts w:ascii="Times New Roman" w:hAnsi="Times New Roman" w:cs="Times New Roman"/>
                <w:sz w:val="28"/>
                <w:szCs w:val="28"/>
              </w:rPr>
              <w:t xml:space="preserve">, в том числе в рамках Дня солидарности в борьбе с терроризмом. </w:t>
            </w:r>
          </w:p>
          <w:p w:rsidR="0023614F" w:rsidRDefault="0023614F" w:rsidP="0023614F">
            <w:pPr>
              <w:pStyle w:val="a6"/>
              <w:jc w:val="both"/>
              <w:rPr>
                <w:rFonts w:ascii="Times New Roman" w:hAnsi="Times New Roman"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hideMark/>
          </w:tcPr>
          <w:p w:rsidR="0023614F" w:rsidRDefault="0023614F" w:rsidP="0023614F">
            <w:pPr>
              <w:pStyle w:val="a6"/>
              <w:jc w:val="center"/>
              <w:rPr>
                <w:rFonts w:ascii="Times New Roman" w:hAnsi="Times New Roman" w:cs="Times New Roman"/>
                <w:sz w:val="28"/>
                <w:szCs w:val="28"/>
              </w:rPr>
            </w:pPr>
          </w:p>
          <w:p w:rsidR="0085782C" w:rsidRDefault="0085782C" w:rsidP="0023614F">
            <w:pPr>
              <w:pStyle w:val="a6"/>
              <w:jc w:val="center"/>
              <w:rPr>
                <w:rFonts w:ascii="Times New Roman" w:hAnsi="Times New Roman" w:cs="Times New Roman"/>
                <w:sz w:val="28"/>
                <w:szCs w:val="28"/>
              </w:rPr>
            </w:pPr>
            <w:r>
              <w:rPr>
                <w:rFonts w:ascii="Times New Roman" w:hAnsi="Times New Roman" w:cs="Times New Roman"/>
                <w:sz w:val="28"/>
                <w:szCs w:val="28"/>
              </w:rPr>
              <w:t>МКУ «УО и МП»</w:t>
            </w:r>
          </w:p>
        </w:tc>
        <w:tc>
          <w:tcPr>
            <w:tcW w:w="1382" w:type="dxa"/>
            <w:tcBorders>
              <w:top w:val="single" w:sz="4" w:space="0" w:color="auto"/>
              <w:left w:val="single" w:sz="4" w:space="0" w:color="auto"/>
              <w:bottom w:val="single" w:sz="4" w:space="0" w:color="auto"/>
              <w:right w:val="single" w:sz="4" w:space="0" w:color="auto"/>
            </w:tcBorders>
          </w:tcPr>
          <w:p w:rsidR="0085782C" w:rsidRDefault="0085782C">
            <w:pPr>
              <w:pStyle w:val="a6"/>
              <w:jc w:val="center"/>
              <w:rPr>
                <w:rFonts w:ascii="Times New Roman" w:hAnsi="Times New Roman" w:cs="Times New Roman"/>
                <w:sz w:val="28"/>
                <w:szCs w:val="28"/>
              </w:rPr>
            </w:pPr>
          </w:p>
          <w:p w:rsidR="0085782C" w:rsidRDefault="0085782C" w:rsidP="0023614F">
            <w:pPr>
              <w:pStyle w:val="a6"/>
              <w:jc w:val="center"/>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31</w:t>
            </w:r>
            <w:r w:rsidR="0023614F">
              <w:rPr>
                <w:rFonts w:ascii="Times New Roman" w:hAnsi="Times New Roman" w:cs="Times New Roman"/>
                <w:sz w:val="28"/>
                <w:szCs w:val="28"/>
              </w:rPr>
              <w:t xml:space="preserve">  о</w:t>
            </w:r>
            <w:r>
              <w:rPr>
                <w:rFonts w:ascii="Times New Roman" w:hAnsi="Times New Roman" w:cs="Times New Roman"/>
                <w:sz w:val="28"/>
                <w:szCs w:val="28"/>
              </w:rPr>
              <w:t xml:space="preserve">ктября </w:t>
            </w:r>
          </w:p>
          <w:p w:rsidR="0085782C" w:rsidRDefault="0085782C">
            <w:pPr>
              <w:pStyle w:val="a6"/>
              <w:jc w:val="center"/>
              <w:rPr>
                <w:rFonts w:ascii="Times New Roman" w:hAnsi="Times New Roman" w:cs="Times New Roman"/>
                <w:sz w:val="28"/>
                <w:szCs w:val="28"/>
              </w:rPr>
            </w:pPr>
            <w:r>
              <w:rPr>
                <w:rFonts w:ascii="Times New Roman" w:hAnsi="Times New Roman" w:cs="Times New Roman"/>
                <w:sz w:val="28"/>
                <w:szCs w:val="28"/>
              </w:rPr>
              <w:t>2018г.</w:t>
            </w:r>
          </w:p>
        </w:tc>
        <w:tc>
          <w:tcPr>
            <w:tcW w:w="1481" w:type="dxa"/>
            <w:tcBorders>
              <w:top w:val="single" w:sz="4" w:space="0" w:color="auto"/>
              <w:left w:val="single" w:sz="4" w:space="0" w:color="auto"/>
              <w:bottom w:val="single" w:sz="4" w:space="0" w:color="auto"/>
              <w:right w:val="single" w:sz="4" w:space="0" w:color="auto"/>
            </w:tcBorders>
          </w:tcPr>
          <w:p w:rsidR="0085782C" w:rsidRDefault="0085782C">
            <w:pPr>
              <w:pStyle w:val="a6"/>
              <w:jc w:val="center"/>
              <w:rPr>
                <w:rFonts w:ascii="Times New Roman" w:hAnsi="Times New Roman" w:cs="Times New Roman"/>
                <w:sz w:val="28"/>
                <w:szCs w:val="28"/>
              </w:rPr>
            </w:pPr>
          </w:p>
        </w:tc>
      </w:tr>
    </w:tbl>
    <w:p w:rsidR="001C37DF" w:rsidRPr="00866195" w:rsidRDefault="001C37DF" w:rsidP="00866195">
      <w:pPr>
        <w:pStyle w:val="a6"/>
        <w:rPr>
          <w:rFonts w:ascii="Times New Roman" w:hAnsi="Times New Roman" w:cs="Times New Roman"/>
          <w:sz w:val="28"/>
          <w:szCs w:val="28"/>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Default="00866195" w:rsidP="00866195">
      <w:pPr>
        <w:pStyle w:val="a6"/>
        <w:rPr>
          <w:rFonts w:ascii="Times New Roman" w:hAnsi="Times New Roman" w:cs="Times New Roman"/>
          <w:b/>
          <w:sz w:val="28"/>
          <w:szCs w:val="28"/>
        </w:rPr>
      </w:pPr>
    </w:p>
    <w:p w:rsidR="00866195" w:rsidRDefault="00866195" w:rsidP="00866195">
      <w:pPr>
        <w:pStyle w:val="a6"/>
        <w:jc w:val="center"/>
        <w:rPr>
          <w:rFonts w:ascii="Times New Roman" w:eastAsia="Times New Roman" w:hAnsi="Times New Roman" w:cs="Times New Roman"/>
          <w:b/>
          <w:sz w:val="32"/>
          <w:szCs w:val="32"/>
        </w:rPr>
      </w:pPr>
      <w:r>
        <w:rPr>
          <w:noProof/>
          <w:sz w:val="24"/>
          <w:szCs w:val="24"/>
          <w:lang w:eastAsia="ru-RU"/>
        </w:rPr>
        <w:drawing>
          <wp:inline distT="0" distB="0" distL="0" distR="0" wp14:anchorId="132351A5" wp14:editId="4CFFDFF6">
            <wp:extent cx="1036320" cy="906780"/>
            <wp:effectExtent l="0" t="0" r="0" b="762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866195" w:rsidRDefault="00866195" w:rsidP="00866195">
      <w:pPr>
        <w:pStyle w:val="a6"/>
        <w:jc w:val="center"/>
        <w:rPr>
          <w:rFonts w:ascii="Times New Roman" w:eastAsia="Times New Roman" w:hAnsi="Times New Roman" w:cs="Times New Roman"/>
          <w:b/>
          <w:sz w:val="32"/>
          <w:szCs w:val="32"/>
        </w:rPr>
      </w:pP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866195" w:rsidRDefault="00866195" w:rsidP="00866195">
      <w:pPr>
        <w:jc w:val="center"/>
        <w:rPr>
          <w:rFonts w:asciiTheme="minorHAnsi" w:hAnsiTheme="minorHAnsi" w:cstheme="minorBidi"/>
          <w:sz w:val="24"/>
        </w:rPr>
      </w:pPr>
    </w:p>
    <w:p w:rsidR="00866195" w:rsidRDefault="00866195" w:rsidP="00866195">
      <w:pPr>
        <w:pStyle w:val="a6"/>
        <w:jc w:val="center"/>
        <w:rPr>
          <w:rFonts w:ascii="Times New Roman" w:hAnsi="Times New Roman" w:cs="Times New Roman"/>
          <w:b/>
          <w:sz w:val="28"/>
          <w:szCs w:val="28"/>
        </w:rPr>
      </w:pPr>
    </w:p>
    <w:p w:rsidR="00866195" w:rsidRDefault="00866195" w:rsidP="00866195">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866195" w:rsidRDefault="00866195" w:rsidP="00866195">
      <w:pPr>
        <w:pStyle w:val="a6"/>
        <w:rPr>
          <w:rFonts w:ascii="Times New Roman" w:hAnsi="Times New Roman" w:cs="Times New Roman"/>
          <w:b/>
          <w:sz w:val="28"/>
          <w:szCs w:val="28"/>
        </w:rPr>
      </w:pPr>
    </w:p>
    <w:p w:rsidR="00866195" w:rsidRDefault="00866195" w:rsidP="00866195">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11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83 </w:t>
      </w:r>
    </w:p>
    <w:p w:rsidR="00866195" w:rsidRDefault="00866195" w:rsidP="00866195">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jc w:val="center"/>
        <w:rPr>
          <w:rFonts w:ascii="Times New Roman" w:eastAsia="Times New Roman" w:hAnsi="Times New Roman" w:cs="Times New Roman"/>
          <w:b/>
          <w:sz w:val="28"/>
          <w:szCs w:val="28"/>
        </w:rPr>
      </w:pPr>
      <w:r w:rsidRPr="00866195">
        <w:rPr>
          <w:rFonts w:ascii="Times New Roman" w:hAnsi="Times New Roman" w:cs="Times New Roman"/>
          <w:b/>
          <w:sz w:val="28"/>
          <w:szCs w:val="28"/>
        </w:rPr>
        <w:t>Об образовании земельного участка и утверждения схемы расположения земельного участка на кадастровом плане территории 05:37:000006</w:t>
      </w:r>
    </w:p>
    <w:p w:rsidR="00866195" w:rsidRPr="00866195" w:rsidRDefault="00866195" w:rsidP="00866195">
      <w:pPr>
        <w:pStyle w:val="a6"/>
        <w:rPr>
          <w:rFonts w:ascii="Times New Roman" w:hAnsi="Times New Roman" w:cs="Times New Roman"/>
          <w:sz w:val="28"/>
          <w:szCs w:val="28"/>
        </w:rPr>
      </w:pP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sidRPr="00866195">
        <w:rPr>
          <w:rFonts w:ascii="Times New Roman" w:hAnsi="Times New Roman" w:cs="Times New Roman"/>
          <w:b/>
          <w:sz w:val="28"/>
          <w:szCs w:val="28"/>
        </w:rPr>
        <w:t>постановляет:</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1.</w:t>
      </w:r>
      <w:r>
        <w:rPr>
          <w:rFonts w:ascii="Times New Roman" w:hAnsi="Times New Roman" w:cs="Times New Roman"/>
          <w:sz w:val="28"/>
          <w:szCs w:val="28"/>
        </w:rPr>
        <w:t xml:space="preserve"> </w:t>
      </w:r>
      <w:r w:rsidRPr="00866195">
        <w:rPr>
          <w:rFonts w:ascii="Times New Roman" w:hAnsi="Times New Roman" w:cs="Times New Roman"/>
          <w:sz w:val="28"/>
          <w:szCs w:val="28"/>
        </w:rPr>
        <w:t>Образовать земельный участок: ЗУ1 в местности «черте села» с</w:t>
      </w:r>
      <w:r>
        <w:rPr>
          <w:rFonts w:ascii="Times New Roman" w:hAnsi="Times New Roman" w:cs="Times New Roman"/>
          <w:sz w:val="28"/>
          <w:szCs w:val="28"/>
        </w:rPr>
        <w:t>.</w:t>
      </w:r>
      <w:r w:rsidRPr="00866195">
        <w:rPr>
          <w:rFonts w:ascii="Times New Roman" w:hAnsi="Times New Roman" w:cs="Times New Roman"/>
          <w:sz w:val="28"/>
          <w:szCs w:val="28"/>
        </w:rPr>
        <w:t xml:space="preserve">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площадью 700 кв. м.</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2.</w:t>
      </w:r>
      <w:r>
        <w:rPr>
          <w:rFonts w:ascii="Times New Roman" w:hAnsi="Times New Roman" w:cs="Times New Roman"/>
          <w:sz w:val="28"/>
          <w:szCs w:val="28"/>
        </w:rPr>
        <w:t xml:space="preserve"> </w:t>
      </w:r>
      <w:r w:rsidRPr="00866195">
        <w:rPr>
          <w:rFonts w:ascii="Times New Roman" w:hAnsi="Times New Roman" w:cs="Times New Roman"/>
          <w:sz w:val="28"/>
          <w:szCs w:val="28"/>
        </w:rPr>
        <w:t xml:space="preserve">Присвоить адрес участку: РД, селение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Цунтинский район, Республика Дагестан.</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3.</w:t>
      </w:r>
      <w:r>
        <w:rPr>
          <w:rFonts w:ascii="Times New Roman" w:hAnsi="Times New Roman" w:cs="Times New Roman"/>
          <w:sz w:val="28"/>
          <w:szCs w:val="28"/>
        </w:rPr>
        <w:t xml:space="preserve"> </w:t>
      </w:r>
      <w:r w:rsidRPr="00866195">
        <w:rPr>
          <w:rFonts w:ascii="Times New Roman" w:hAnsi="Times New Roman" w:cs="Times New Roman"/>
          <w:sz w:val="28"/>
          <w:szCs w:val="28"/>
        </w:rPr>
        <w:t xml:space="preserve">Утвердить схему расположения земельного участка на КПТ кадастрового квартала 05:37:000006, находящегося в селение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муниципального образования сельского поселения «сельсовет Кид</w:t>
      </w:r>
      <w:r w:rsidR="004C6AB7">
        <w:rPr>
          <w:rFonts w:ascii="Times New Roman" w:hAnsi="Times New Roman" w:cs="Times New Roman"/>
          <w:sz w:val="28"/>
          <w:szCs w:val="28"/>
        </w:rPr>
        <w:t>е</w:t>
      </w:r>
      <w:r w:rsidRPr="00866195">
        <w:rPr>
          <w:rFonts w:ascii="Times New Roman" w:hAnsi="Times New Roman" w:cs="Times New Roman"/>
          <w:sz w:val="28"/>
          <w:szCs w:val="28"/>
        </w:rPr>
        <w:t>ринский» Цунтинского района Республики Дагестан.</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4.</w:t>
      </w:r>
      <w:r>
        <w:rPr>
          <w:rFonts w:ascii="Times New Roman" w:hAnsi="Times New Roman" w:cs="Times New Roman"/>
          <w:sz w:val="28"/>
          <w:szCs w:val="28"/>
        </w:rPr>
        <w:t xml:space="preserve"> </w:t>
      </w:r>
      <w:r w:rsidRPr="00866195">
        <w:rPr>
          <w:rFonts w:ascii="Times New Roman" w:hAnsi="Times New Roman" w:cs="Times New Roman"/>
          <w:sz w:val="28"/>
          <w:szCs w:val="28"/>
        </w:rPr>
        <w:t>Категория земель: земли населенных пунктов.</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5.</w:t>
      </w:r>
      <w:r>
        <w:rPr>
          <w:rFonts w:ascii="Times New Roman" w:hAnsi="Times New Roman" w:cs="Times New Roman"/>
          <w:sz w:val="28"/>
          <w:szCs w:val="28"/>
        </w:rPr>
        <w:t xml:space="preserve"> </w:t>
      </w:r>
      <w:r w:rsidRPr="00866195">
        <w:rPr>
          <w:rFonts w:ascii="Times New Roman" w:hAnsi="Times New Roman" w:cs="Times New Roman"/>
          <w:sz w:val="28"/>
          <w:szCs w:val="28"/>
        </w:rPr>
        <w:t>Вид использования: индивидуального   жилищного   строительства</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6.</w:t>
      </w:r>
      <w:r>
        <w:rPr>
          <w:rFonts w:ascii="Times New Roman" w:hAnsi="Times New Roman" w:cs="Times New Roman"/>
          <w:sz w:val="28"/>
          <w:szCs w:val="28"/>
        </w:rPr>
        <w:t xml:space="preserve"> </w:t>
      </w:r>
      <w:r w:rsidRPr="00866195">
        <w:rPr>
          <w:rFonts w:ascii="Times New Roman" w:hAnsi="Times New Roman" w:cs="Times New Roman"/>
          <w:sz w:val="28"/>
          <w:szCs w:val="28"/>
        </w:rPr>
        <w:t>Контроль за исполнением постановления оставляю за собой.</w:t>
      </w:r>
    </w:p>
    <w:p w:rsidR="00866195" w:rsidRPr="00866195" w:rsidRDefault="00866195" w:rsidP="00866195">
      <w:pPr>
        <w:pStyle w:val="a6"/>
        <w:rPr>
          <w:rFonts w:ascii="Times New Roman" w:hAnsi="Times New Roman" w:cs="Times New Roman"/>
          <w:sz w:val="28"/>
          <w:szCs w:val="28"/>
        </w:rPr>
      </w:pPr>
    </w:p>
    <w:p w:rsidR="00866195" w:rsidRDefault="00866195" w:rsidP="00866195">
      <w:pPr>
        <w:pStyle w:val="a6"/>
        <w:rPr>
          <w:rFonts w:ascii="Times New Roman" w:hAnsi="Times New Roman" w:cs="Times New Roman"/>
          <w:b/>
          <w:sz w:val="28"/>
          <w:szCs w:val="28"/>
        </w:rPr>
      </w:pP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ind w:firstLine="567"/>
        <w:rPr>
          <w:rFonts w:ascii="Times New Roman" w:hAnsi="Times New Roman" w:cs="Times New Roman"/>
          <w:b/>
          <w:sz w:val="28"/>
          <w:szCs w:val="28"/>
        </w:rPr>
      </w:pPr>
      <w:r w:rsidRPr="00866195">
        <w:rPr>
          <w:rFonts w:ascii="Times New Roman" w:hAnsi="Times New Roman" w:cs="Times New Roman"/>
          <w:b/>
          <w:sz w:val="28"/>
          <w:szCs w:val="28"/>
        </w:rPr>
        <w:t>Глава МР                                                                      П. Магомединов</w:t>
      </w:r>
    </w:p>
    <w:p w:rsidR="00866195" w:rsidRDefault="00866195" w:rsidP="0085782C"/>
    <w:p w:rsidR="00866195" w:rsidRDefault="00866195" w:rsidP="0085782C"/>
    <w:p w:rsidR="00866195" w:rsidRDefault="00866195" w:rsidP="0085782C"/>
    <w:p w:rsidR="00866195" w:rsidRDefault="00866195" w:rsidP="00866195">
      <w:pPr>
        <w:pStyle w:val="a6"/>
        <w:jc w:val="center"/>
        <w:rPr>
          <w:rFonts w:ascii="Times New Roman" w:eastAsia="Times New Roman" w:hAnsi="Times New Roman" w:cs="Times New Roman"/>
          <w:b/>
          <w:sz w:val="32"/>
          <w:szCs w:val="32"/>
        </w:rPr>
      </w:pPr>
      <w:r>
        <w:rPr>
          <w:noProof/>
          <w:sz w:val="24"/>
          <w:szCs w:val="24"/>
          <w:lang w:eastAsia="ru-RU"/>
        </w:rPr>
        <w:drawing>
          <wp:inline distT="0" distB="0" distL="0" distR="0" wp14:anchorId="546561D3" wp14:editId="5066BE68">
            <wp:extent cx="1036320" cy="906780"/>
            <wp:effectExtent l="0" t="0" r="0" b="762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866195" w:rsidRDefault="00866195" w:rsidP="00866195">
      <w:pPr>
        <w:pStyle w:val="a6"/>
        <w:jc w:val="center"/>
        <w:rPr>
          <w:rFonts w:ascii="Times New Roman" w:eastAsia="Times New Roman" w:hAnsi="Times New Roman" w:cs="Times New Roman"/>
          <w:b/>
          <w:sz w:val="32"/>
          <w:szCs w:val="32"/>
        </w:rPr>
      </w:pP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866195" w:rsidRDefault="00866195" w:rsidP="00866195">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866195" w:rsidRDefault="00866195" w:rsidP="00866195">
      <w:pPr>
        <w:jc w:val="center"/>
        <w:rPr>
          <w:rFonts w:asciiTheme="minorHAnsi" w:hAnsiTheme="minorHAnsi" w:cstheme="minorBidi"/>
          <w:sz w:val="24"/>
        </w:rPr>
      </w:pPr>
    </w:p>
    <w:p w:rsidR="00866195" w:rsidRDefault="00866195" w:rsidP="00866195">
      <w:pPr>
        <w:pStyle w:val="a6"/>
        <w:jc w:val="center"/>
        <w:rPr>
          <w:rFonts w:ascii="Times New Roman" w:hAnsi="Times New Roman" w:cs="Times New Roman"/>
          <w:b/>
          <w:sz w:val="28"/>
          <w:szCs w:val="28"/>
        </w:rPr>
      </w:pPr>
    </w:p>
    <w:p w:rsidR="00866195" w:rsidRDefault="00866195" w:rsidP="00866195">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866195" w:rsidRDefault="00866195" w:rsidP="00866195">
      <w:pPr>
        <w:pStyle w:val="a6"/>
        <w:rPr>
          <w:rFonts w:ascii="Times New Roman" w:hAnsi="Times New Roman" w:cs="Times New Roman"/>
          <w:b/>
          <w:sz w:val="28"/>
          <w:szCs w:val="28"/>
        </w:rPr>
      </w:pPr>
    </w:p>
    <w:p w:rsidR="00866195" w:rsidRDefault="00866195" w:rsidP="00866195">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11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84 </w:t>
      </w:r>
    </w:p>
    <w:p w:rsidR="00866195" w:rsidRDefault="00866195" w:rsidP="00866195">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866195" w:rsidRDefault="00866195" w:rsidP="00866195">
      <w:pPr>
        <w:pStyle w:val="a6"/>
        <w:rPr>
          <w:rFonts w:ascii="Times New Roman" w:eastAsia="Arial Unicode MS" w:hAnsi="Times New Roman" w:cs="Times New Roman"/>
          <w:b/>
          <w:color w:val="000000"/>
          <w:spacing w:val="100"/>
          <w:sz w:val="28"/>
          <w:szCs w:val="28"/>
          <w:lang w:bidi="ru-RU"/>
        </w:rPr>
      </w:pPr>
    </w:p>
    <w:p w:rsidR="00866195" w:rsidRPr="00866195" w:rsidRDefault="00866195" w:rsidP="00866195">
      <w:pPr>
        <w:pStyle w:val="a6"/>
        <w:jc w:val="center"/>
        <w:rPr>
          <w:rFonts w:ascii="Times New Roman" w:eastAsia="Times New Roman" w:hAnsi="Times New Roman" w:cs="Times New Roman"/>
          <w:b/>
          <w:sz w:val="28"/>
          <w:szCs w:val="28"/>
        </w:rPr>
      </w:pPr>
      <w:r w:rsidRPr="00866195">
        <w:rPr>
          <w:rFonts w:ascii="Times New Roman" w:hAnsi="Times New Roman" w:cs="Times New Roman"/>
          <w:b/>
          <w:sz w:val="28"/>
          <w:szCs w:val="28"/>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866195" w:rsidRPr="00866195" w:rsidRDefault="00866195" w:rsidP="00866195">
      <w:pPr>
        <w:pStyle w:val="a6"/>
        <w:rPr>
          <w:rFonts w:ascii="Times New Roman" w:hAnsi="Times New Roman" w:cs="Times New Roman"/>
          <w:sz w:val="28"/>
          <w:szCs w:val="28"/>
        </w:rPr>
      </w:pP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1.</w:t>
      </w:r>
      <w:r w:rsidR="00A36C33">
        <w:rPr>
          <w:rFonts w:ascii="Times New Roman" w:hAnsi="Times New Roman" w:cs="Times New Roman"/>
          <w:sz w:val="28"/>
          <w:szCs w:val="28"/>
        </w:rPr>
        <w:t xml:space="preserve"> </w:t>
      </w:r>
      <w:r w:rsidRPr="00866195">
        <w:rPr>
          <w:rFonts w:ascii="Times New Roman" w:hAnsi="Times New Roman" w:cs="Times New Roman"/>
          <w:sz w:val="28"/>
          <w:szCs w:val="28"/>
        </w:rPr>
        <w:t xml:space="preserve">Предоставить в собственность Гаджиеву Исмаилу </w:t>
      </w:r>
      <w:proofErr w:type="spellStart"/>
      <w:r w:rsidRPr="00866195">
        <w:rPr>
          <w:rFonts w:ascii="Times New Roman" w:hAnsi="Times New Roman" w:cs="Times New Roman"/>
          <w:sz w:val="28"/>
          <w:szCs w:val="28"/>
        </w:rPr>
        <w:t>Омаровичу</w:t>
      </w:r>
      <w:proofErr w:type="spellEnd"/>
      <w:r w:rsidRPr="00866195">
        <w:rPr>
          <w:rFonts w:ascii="Times New Roman" w:hAnsi="Times New Roman" w:cs="Times New Roman"/>
          <w:sz w:val="28"/>
          <w:szCs w:val="28"/>
        </w:rPr>
        <w:t xml:space="preserve"> 25 октябрь1964 года рождения, из земель категории, земли населенных пунктов, находящийся по адресу: Республика Дагестан, Цунтинский район, </w:t>
      </w:r>
      <w:proofErr w:type="spellStart"/>
      <w:r w:rsidRPr="00866195">
        <w:rPr>
          <w:rFonts w:ascii="Times New Roman" w:hAnsi="Times New Roman" w:cs="Times New Roman"/>
          <w:sz w:val="28"/>
          <w:szCs w:val="28"/>
        </w:rPr>
        <w:t>с.Генух</w:t>
      </w:r>
      <w:proofErr w:type="spellEnd"/>
      <w:r w:rsidRPr="00866195">
        <w:rPr>
          <w:rFonts w:ascii="Times New Roman" w:hAnsi="Times New Roman" w:cs="Times New Roman"/>
          <w:sz w:val="28"/>
          <w:szCs w:val="28"/>
        </w:rPr>
        <w:t xml:space="preserve"> земельный участок для индивидуального жилищного строительства в границах, указанных в кадастровой карте 50:37:000006 общей площадью 700 </w:t>
      </w:r>
      <w:proofErr w:type="spellStart"/>
      <w:r w:rsidRPr="00866195">
        <w:rPr>
          <w:rFonts w:ascii="Times New Roman" w:hAnsi="Times New Roman" w:cs="Times New Roman"/>
          <w:sz w:val="28"/>
          <w:szCs w:val="28"/>
        </w:rPr>
        <w:t>кв.м</w:t>
      </w:r>
      <w:proofErr w:type="spellEnd"/>
      <w:r w:rsidRPr="00866195">
        <w:rPr>
          <w:rFonts w:ascii="Times New Roman" w:hAnsi="Times New Roman" w:cs="Times New Roman"/>
          <w:sz w:val="28"/>
          <w:szCs w:val="28"/>
        </w:rPr>
        <w:t xml:space="preserve">. </w:t>
      </w:r>
    </w:p>
    <w:p w:rsidR="00866195" w:rsidRPr="00866195" w:rsidRDefault="00866195" w:rsidP="00866195">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2</w:t>
      </w:r>
      <w:r w:rsidR="00A36C33">
        <w:rPr>
          <w:rFonts w:ascii="Times New Roman" w:hAnsi="Times New Roman" w:cs="Times New Roman"/>
          <w:sz w:val="28"/>
          <w:szCs w:val="28"/>
        </w:rPr>
        <w:t>.</w:t>
      </w:r>
      <w:r w:rsidRPr="00866195">
        <w:rPr>
          <w:rFonts w:ascii="Times New Roman" w:hAnsi="Times New Roman" w:cs="Times New Roman"/>
          <w:sz w:val="28"/>
          <w:szCs w:val="28"/>
        </w:rPr>
        <w:t xml:space="preserve"> Гаджиев</w:t>
      </w:r>
      <w:r w:rsidR="004C6AB7">
        <w:rPr>
          <w:rFonts w:ascii="Times New Roman" w:hAnsi="Times New Roman" w:cs="Times New Roman"/>
          <w:sz w:val="28"/>
          <w:szCs w:val="28"/>
        </w:rPr>
        <w:t>у</w:t>
      </w:r>
      <w:r w:rsidRPr="00866195">
        <w:rPr>
          <w:rFonts w:ascii="Times New Roman" w:hAnsi="Times New Roman" w:cs="Times New Roman"/>
          <w:sz w:val="28"/>
          <w:szCs w:val="28"/>
        </w:rPr>
        <w:t xml:space="preserve"> Исмаил</w:t>
      </w:r>
      <w:r w:rsidR="004C6AB7">
        <w:rPr>
          <w:rFonts w:ascii="Times New Roman" w:hAnsi="Times New Roman" w:cs="Times New Roman"/>
          <w:sz w:val="28"/>
          <w:szCs w:val="28"/>
        </w:rPr>
        <w:t>у</w:t>
      </w:r>
      <w:r w:rsidRPr="00866195">
        <w:rPr>
          <w:rFonts w:ascii="Times New Roman" w:hAnsi="Times New Roman" w:cs="Times New Roman"/>
          <w:sz w:val="28"/>
          <w:szCs w:val="28"/>
        </w:rPr>
        <w:t xml:space="preserve"> </w:t>
      </w:r>
      <w:proofErr w:type="spellStart"/>
      <w:r w:rsidRPr="00866195">
        <w:rPr>
          <w:rFonts w:ascii="Times New Roman" w:hAnsi="Times New Roman" w:cs="Times New Roman"/>
          <w:sz w:val="28"/>
          <w:szCs w:val="28"/>
        </w:rPr>
        <w:t>Омаровичу</w:t>
      </w:r>
      <w:proofErr w:type="spellEnd"/>
      <w:r w:rsidRPr="00866195">
        <w:rPr>
          <w:rFonts w:ascii="Times New Roman" w:hAnsi="Times New Roman" w:cs="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866195" w:rsidRPr="00866195" w:rsidRDefault="00866195" w:rsidP="00866195">
      <w:pPr>
        <w:pStyle w:val="a6"/>
        <w:rPr>
          <w:rFonts w:ascii="Times New Roman" w:hAnsi="Times New Roman" w:cs="Times New Roman"/>
          <w:sz w:val="28"/>
          <w:szCs w:val="28"/>
        </w:rPr>
      </w:pPr>
    </w:p>
    <w:p w:rsidR="00866195" w:rsidRPr="00866195" w:rsidRDefault="00866195" w:rsidP="00866195">
      <w:pPr>
        <w:pStyle w:val="a6"/>
        <w:rPr>
          <w:rFonts w:ascii="Times New Roman" w:hAnsi="Times New Roman" w:cs="Times New Roman"/>
          <w:sz w:val="28"/>
          <w:szCs w:val="28"/>
        </w:rPr>
      </w:pPr>
      <w:r w:rsidRPr="00866195">
        <w:rPr>
          <w:rFonts w:ascii="Times New Roman" w:hAnsi="Times New Roman" w:cs="Times New Roman"/>
          <w:sz w:val="28"/>
          <w:szCs w:val="28"/>
        </w:rPr>
        <w:t xml:space="preserve">   </w:t>
      </w:r>
      <w:r w:rsidRPr="00866195">
        <w:rPr>
          <w:rFonts w:ascii="Times New Roman" w:hAnsi="Times New Roman" w:cs="Times New Roman"/>
          <w:sz w:val="28"/>
          <w:szCs w:val="28"/>
        </w:rPr>
        <w:tab/>
      </w: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rPr>
          <w:rFonts w:ascii="Times New Roman" w:hAnsi="Times New Roman" w:cs="Times New Roman"/>
          <w:b/>
          <w:sz w:val="28"/>
          <w:szCs w:val="28"/>
        </w:rPr>
      </w:pPr>
      <w:r w:rsidRPr="00866195">
        <w:rPr>
          <w:rFonts w:ascii="Times New Roman" w:hAnsi="Times New Roman" w:cs="Times New Roman"/>
          <w:b/>
          <w:sz w:val="28"/>
          <w:szCs w:val="28"/>
        </w:rPr>
        <w:t xml:space="preserve">  </w:t>
      </w:r>
      <w:r>
        <w:rPr>
          <w:rFonts w:ascii="Times New Roman" w:hAnsi="Times New Roman" w:cs="Times New Roman"/>
          <w:b/>
          <w:sz w:val="28"/>
          <w:szCs w:val="28"/>
        </w:rPr>
        <w:tab/>
      </w:r>
      <w:r w:rsidRPr="00866195">
        <w:rPr>
          <w:rFonts w:ascii="Times New Roman" w:hAnsi="Times New Roman" w:cs="Times New Roman"/>
          <w:b/>
          <w:sz w:val="28"/>
          <w:szCs w:val="28"/>
        </w:rPr>
        <w:t>Глава МР                                                                        П.</w:t>
      </w:r>
      <w:r>
        <w:rPr>
          <w:rFonts w:ascii="Times New Roman" w:hAnsi="Times New Roman" w:cs="Times New Roman"/>
          <w:b/>
          <w:sz w:val="28"/>
          <w:szCs w:val="28"/>
        </w:rPr>
        <w:t xml:space="preserve"> </w:t>
      </w:r>
      <w:r w:rsidRPr="00866195">
        <w:rPr>
          <w:rFonts w:ascii="Times New Roman" w:hAnsi="Times New Roman" w:cs="Times New Roman"/>
          <w:b/>
          <w:sz w:val="28"/>
          <w:szCs w:val="28"/>
        </w:rPr>
        <w:t>Магомединов</w:t>
      </w:r>
    </w:p>
    <w:p w:rsidR="00866195" w:rsidRPr="00866195" w:rsidRDefault="00866195" w:rsidP="00866195">
      <w:pPr>
        <w:pStyle w:val="a6"/>
        <w:rPr>
          <w:rFonts w:ascii="Times New Roman" w:hAnsi="Times New Roman" w:cs="Times New Roman"/>
          <w:b/>
          <w:sz w:val="28"/>
          <w:szCs w:val="28"/>
        </w:rPr>
      </w:pPr>
    </w:p>
    <w:p w:rsidR="00866195" w:rsidRPr="00866195" w:rsidRDefault="00866195" w:rsidP="00866195">
      <w:pPr>
        <w:pStyle w:val="a6"/>
        <w:rPr>
          <w:rFonts w:ascii="Times New Roman" w:hAnsi="Times New Roman" w:cs="Times New Roman"/>
          <w:b/>
          <w:sz w:val="28"/>
          <w:szCs w:val="28"/>
        </w:rPr>
      </w:pPr>
    </w:p>
    <w:p w:rsidR="00866195" w:rsidRDefault="00866195" w:rsidP="00866195">
      <w:pPr>
        <w:pStyle w:val="a6"/>
        <w:rPr>
          <w:rFonts w:ascii="Times New Roman" w:hAnsi="Times New Roman" w:cs="Times New Roman"/>
          <w:b/>
          <w:sz w:val="28"/>
          <w:szCs w:val="28"/>
        </w:rPr>
      </w:pPr>
    </w:p>
    <w:p w:rsidR="00866195" w:rsidRDefault="00866195" w:rsidP="00866195">
      <w:pPr>
        <w:pStyle w:val="a6"/>
        <w:rPr>
          <w:rFonts w:ascii="Times New Roman" w:hAnsi="Times New Roman" w:cs="Times New Roman"/>
          <w:b/>
          <w:sz w:val="28"/>
          <w:szCs w:val="28"/>
        </w:rPr>
      </w:pPr>
    </w:p>
    <w:p w:rsidR="00866195" w:rsidRDefault="00866195" w:rsidP="00866195">
      <w:pPr>
        <w:pStyle w:val="a6"/>
        <w:rPr>
          <w:rFonts w:ascii="Times New Roman" w:hAnsi="Times New Roman" w:cs="Times New Roman"/>
          <w:b/>
          <w:sz w:val="28"/>
          <w:szCs w:val="28"/>
        </w:rPr>
      </w:pPr>
    </w:p>
    <w:p w:rsidR="009759A3" w:rsidRDefault="009759A3" w:rsidP="00866195">
      <w:pPr>
        <w:pStyle w:val="a6"/>
        <w:rPr>
          <w:rFonts w:ascii="Times New Roman" w:hAnsi="Times New Roman" w:cs="Times New Roman"/>
          <w:b/>
          <w:sz w:val="28"/>
          <w:szCs w:val="28"/>
        </w:rPr>
      </w:pPr>
    </w:p>
    <w:p w:rsidR="009759A3" w:rsidRDefault="009759A3" w:rsidP="009759A3">
      <w:pPr>
        <w:pStyle w:val="a6"/>
        <w:jc w:val="center"/>
        <w:rPr>
          <w:rFonts w:ascii="Times New Roman" w:eastAsia="Times New Roman" w:hAnsi="Times New Roman" w:cs="Times New Roman"/>
          <w:b/>
          <w:sz w:val="32"/>
          <w:szCs w:val="32"/>
        </w:rPr>
      </w:pPr>
      <w:r>
        <w:rPr>
          <w:noProof/>
          <w:sz w:val="24"/>
          <w:szCs w:val="24"/>
          <w:lang w:eastAsia="ru-RU"/>
        </w:rPr>
        <w:drawing>
          <wp:inline distT="0" distB="0" distL="0" distR="0" wp14:anchorId="21BFFE1A" wp14:editId="5D83F8FF">
            <wp:extent cx="1036320" cy="906780"/>
            <wp:effectExtent l="0" t="0" r="0" b="762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9759A3" w:rsidRDefault="009759A3" w:rsidP="009759A3">
      <w:pPr>
        <w:pStyle w:val="a6"/>
        <w:jc w:val="center"/>
        <w:rPr>
          <w:rFonts w:ascii="Times New Roman" w:eastAsia="Times New Roman" w:hAnsi="Times New Roman" w:cs="Times New Roman"/>
          <w:b/>
          <w:sz w:val="32"/>
          <w:szCs w:val="32"/>
        </w:rPr>
      </w:pPr>
    </w:p>
    <w:p w:rsidR="009759A3" w:rsidRDefault="009759A3" w:rsidP="009759A3">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9759A3" w:rsidRDefault="009759A3" w:rsidP="009759A3">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9759A3" w:rsidRDefault="009759A3" w:rsidP="009759A3">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9759A3" w:rsidRDefault="009759A3" w:rsidP="009759A3">
      <w:pPr>
        <w:jc w:val="center"/>
        <w:rPr>
          <w:rFonts w:asciiTheme="minorHAnsi" w:hAnsiTheme="minorHAnsi" w:cstheme="minorBidi"/>
          <w:sz w:val="24"/>
        </w:rPr>
      </w:pPr>
    </w:p>
    <w:p w:rsidR="009759A3" w:rsidRDefault="009759A3" w:rsidP="009759A3">
      <w:pPr>
        <w:pStyle w:val="a6"/>
        <w:jc w:val="center"/>
        <w:rPr>
          <w:rFonts w:ascii="Times New Roman" w:hAnsi="Times New Roman" w:cs="Times New Roman"/>
          <w:b/>
          <w:sz w:val="28"/>
          <w:szCs w:val="28"/>
        </w:rPr>
      </w:pPr>
    </w:p>
    <w:p w:rsidR="009759A3" w:rsidRDefault="009759A3" w:rsidP="009759A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9759A3" w:rsidRDefault="009759A3" w:rsidP="009759A3">
      <w:pPr>
        <w:pStyle w:val="a6"/>
        <w:rPr>
          <w:rFonts w:ascii="Times New Roman" w:hAnsi="Times New Roman" w:cs="Times New Roman"/>
          <w:b/>
          <w:sz w:val="28"/>
          <w:szCs w:val="28"/>
        </w:rPr>
      </w:pPr>
    </w:p>
    <w:p w:rsidR="009759A3" w:rsidRDefault="009759A3" w:rsidP="009759A3">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12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85 </w:t>
      </w:r>
    </w:p>
    <w:p w:rsidR="009759A3" w:rsidRDefault="009759A3" w:rsidP="009759A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9759A3" w:rsidRDefault="009759A3" w:rsidP="00866195">
      <w:pPr>
        <w:pStyle w:val="a6"/>
        <w:rPr>
          <w:rFonts w:ascii="Times New Roman" w:hAnsi="Times New Roman" w:cs="Times New Roman"/>
          <w:b/>
          <w:sz w:val="28"/>
          <w:szCs w:val="28"/>
        </w:rPr>
      </w:pPr>
    </w:p>
    <w:p w:rsidR="009759A3" w:rsidRDefault="009759A3" w:rsidP="00866195">
      <w:pPr>
        <w:pStyle w:val="a6"/>
        <w:rPr>
          <w:rFonts w:ascii="Times New Roman" w:hAnsi="Times New Roman" w:cs="Times New Roman"/>
          <w:b/>
          <w:sz w:val="28"/>
          <w:szCs w:val="28"/>
        </w:rPr>
      </w:pPr>
    </w:p>
    <w:p w:rsidR="009759A3" w:rsidRPr="009759A3" w:rsidRDefault="009759A3" w:rsidP="009759A3">
      <w:pPr>
        <w:pStyle w:val="a6"/>
        <w:jc w:val="center"/>
        <w:rPr>
          <w:rFonts w:ascii="Times New Roman" w:hAnsi="Times New Roman" w:cs="Times New Roman"/>
          <w:sz w:val="28"/>
          <w:szCs w:val="28"/>
        </w:rPr>
      </w:pPr>
      <w:r w:rsidRPr="009759A3">
        <w:rPr>
          <w:rStyle w:val="normaltextrun"/>
          <w:rFonts w:ascii="Times New Roman" w:hAnsi="Times New Roman" w:cs="Times New Roman"/>
          <w:sz w:val="28"/>
          <w:szCs w:val="28"/>
        </w:rPr>
        <w:t>«</w:t>
      </w:r>
      <w:r w:rsidRPr="009759A3">
        <w:rPr>
          <w:rStyle w:val="normaltextrun"/>
          <w:rFonts w:ascii="Times New Roman" w:hAnsi="Times New Roman" w:cs="Times New Roman"/>
          <w:b/>
          <w:bCs/>
          <w:sz w:val="28"/>
          <w:szCs w:val="28"/>
        </w:rPr>
        <w:t>О </w:t>
      </w:r>
      <w:proofErr w:type="spellStart"/>
      <w:r w:rsidRPr="009759A3">
        <w:rPr>
          <w:rStyle w:val="spellingerror"/>
          <w:rFonts w:ascii="Times New Roman" w:hAnsi="Times New Roman" w:cs="Times New Roman"/>
          <w:b/>
          <w:bCs/>
          <w:sz w:val="28"/>
          <w:szCs w:val="28"/>
        </w:rPr>
        <w:t>зарезервировании</w:t>
      </w:r>
      <w:proofErr w:type="spellEnd"/>
      <w:r w:rsidRPr="009759A3">
        <w:rPr>
          <w:rStyle w:val="normaltextrun"/>
          <w:rFonts w:ascii="Times New Roman" w:hAnsi="Times New Roman" w:cs="Times New Roman"/>
          <w:b/>
          <w:bCs/>
          <w:sz w:val="28"/>
          <w:szCs w:val="28"/>
        </w:rPr>
        <w:t> земельного участка под кладбище»</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r w:rsidRPr="009759A3">
        <w:rPr>
          <w:rStyle w:val="normaltextrun"/>
          <w:rFonts w:ascii="Times New Roman" w:hAnsi="Times New Roman" w:cs="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r>
        <w:rPr>
          <w:rStyle w:val="normaltextrun"/>
          <w:rFonts w:ascii="Times New Roman" w:hAnsi="Times New Roman" w:cs="Times New Roman"/>
          <w:b/>
          <w:bCs/>
          <w:sz w:val="28"/>
          <w:szCs w:val="28"/>
        </w:rPr>
        <w:t xml:space="preserve"> п</w:t>
      </w:r>
      <w:r w:rsidRPr="009759A3">
        <w:rPr>
          <w:rStyle w:val="normaltextrun"/>
          <w:rFonts w:ascii="Times New Roman" w:hAnsi="Times New Roman" w:cs="Times New Roman"/>
          <w:b/>
          <w:bCs/>
          <w:sz w:val="28"/>
          <w:szCs w:val="28"/>
        </w:rPr>
        <w:t>остановляю</w:t>
      </w:r>
      <w:r>
        <w:rPr>
          <w:rStyle w:val="normaltextrun"/>
          <w:rFonts w:ascii="Times New Roman" w:hAnsi="Times New Roman" w:cs="Times New Roman"/>
          <w:b/>
          <w:bCs/>
          <w:sz w:val="28"/>
          <w:szCs w:val="28"/>
        </w:rPr>
        <w:t>:</w:t>
      </w:r>
    </w:p>
    <w:p w:rsidR="009759A3" w:rsidRPr="009759A3" w:rsidRDefault="009759A3" w:rsidP="009759A3">
      <w:pPr>
        <w:pStyle w:val="a6"/>
        <w:ind w:firstLine="567"/>
        <w:jc w:val="both"/>
        <w:rPr>
          <w:rFonts w:ascii="Times New Roman" w:hAnsi="Times New Roman" w:cs="Times New Roman"/>
          <w:sz w:val="28"/>
          <w:szCs w:val="28"/>
        </w:rPr>
      </w:pPr>
      <w:r w:rsidRPr="009759A3">
        <w:rPr>
          <w:rStyle w:val="normaltextrun"/>
          <w:rFonts w:ascii="Times New Roman" w:hAnsi="Times New Roman" w:cs="Times New Roman"/>
          <w:sz w:val="28"/>
          <w:szCs w:val="28"/>
        </w:rPr>
        <w:t>1. Зарезервировать земельный участок из земель категории земли населенных пунктов, находящейся по адресу: Республика</w:t>
      </w:r>
      <w:r>
        <w:rPr>
          <w:rStyle w:val="normaltextrun"/>
          <w:rFonts w:ascii="Times New Roman" w:hAnsi="Times New Roman" w:cs="Times New Roman"/>
          <w:sz w:val="28"/>
          <w:szCs w:val="28"/>
        </w:rPr>
        <w:t xml:space="preserve"> Дагестан, Цунтинский района, с. </w:t>
      </w:r>
      <w:proofErr w:type="spellStart"/>
      <w:r w:rsidRPr="009759A3">
        <w:rPr>
          <w:rStyle w:val="spellingerror"/>
          <w:rFonts w:ascii="Times New Roman" w:hAnsi="Times New Roman" w:cs="Times New Roman"/>
          <w:sz w:val="28"/>
          <w:szCs w:val="28"/>
        </w:rPr>
        <w:t>Гутатли</w:t>
      </w:r>
      <w:proofErr w:type="spellEnd"/>
      <w:r w:rsidRPr="009759A3">
        <w:rPr>
          <w:rStyle w:val="normaltextrun"/>
          <w:rFonts w:ascii="Times New Roman" w:hAnsi="Times New Roman" w:cs="Times New Roman"/>
          <w:sz w:val="28"/>
          <w:szCs w:val="28"/>
        </w:rPr>
        <w:t>, земельный участок по</w:t>
      </w:r>
      <w:r>
        <w:rPr>
          <w:rStyle w:val="normaltextrun"/>
          <w:rFonts w:ascii="Times New Roman" w:hAnsi="Times New Roman" w:cs="Times New Roman"/>
          <w:sz w:val="28"/>
          <w:szCs w:val="28"/>
        </w:rPr>
        <w:t>д</w:t>
      </w:r>
      <w:r w:rsidRPr="009759A3">
        <w:rPr>
          <w:rStyle w:val="normaltextrun"/>
          <w:rFonts w:ascii="Times New Roman" w:hAnsi="Times New Roman" w:cs="Times New Roman"/>
          <w:sz w:val="28"/>
          <w:szCs w:val="28"/>
        </w:rPr>
        <w:t xml:space="preserve"> социальные объекты в границах, указанных на кадастровом квартале 05:37:000019 общей площадью 800 </w:t>
      </w:r>
      <w:proofErr w:type="spellStart"/>
      <w:r w:rsidRPr="009759A3">
        <w:rPr>
          <w:rStyle w:val="spellingerror"/>
          <w:rFonts w:ascii="Times New Roman" w:hAnsi="Times New Roman" w:cs="Times New Roman"/>
          <w:sz w:val="28"/>
          <w:szCs w:val="28"/>
        </w:rPr>
        <w:t>кв.м</w:t>
      </w:r>
      <w:proofErr w:type="spellEnd"/>
      <w:r w:rsidRPr="009759A3">
        <w:rPr>
          <w:rStyle w:val="normaltextrun"/>
          <w:rFonts w:ascii="Times New Roman" w:hAnsi="Times New Roman" w:cs="Times New Roman"/>
          <w:sz w:val="28"/>
          <w:szCs w:val="28"/>
        </w:rPr>
        <w:t>.</w:t>
      </w:r>
      <w:r w:rsidRPr="009759A3">
        <w:rPr>
          <w:rStyle w:val="eop"/>
          <w:rFonts w:ascii="Times New Roman" w:hAnsi="Times New Roman" w:cs="Times New Roman"/>
          <w:sz w:val="28"/>
          <w:szCs w:val="28"/>
        </w:rPr>
        <w:t> </w:t>
      </w:r>
    </w:p>
    <w:p w:rsidR="009759A3" w:rsidRPr="009759A3" w:rsidRDefault="009759A3" w:rsidP="009759A3">
      <w:pPr>
        <w:pStyle w:val="a6"/>
        <w:ind w:firstLine="567"/>
        <w:jc w:val="both"/>
        <w:rPr>
          <w:rFonts w:ascii="Times New Roman" w:hAnsi="Times New Roman" w:cs="Times New Roman"/>
          <w:sz w:val="28"/>
          <w:szCs w:val="28"/>
        </w:rPr>
      </w:pPr>
      <w:r w:rsidRPr="009759A3">
        <w:rPr>
          <w:rStyle w:val="normaltextrun"/>
          <w:rFonts w:ascii="Times New Roman" w:hAnsi="Times New Roman" w:cs="Times New Roman"/>
          <w:sz w:val="28"/>
          <w:szCs w:val="28"/>
        </w:rPr>
        <w:t>2.</w:t>
      </w:r>
      <w:r>
        <w:rPr>
          <w:rStyle w:val="normaltextrun"/>
          <w:rFonts w:ascii="Times New Roman" w:hAnsi="Times New Roman" w:cs="Times New Roman"/>
          <w:sz w:val="28"/>
          <w:szCs w:val="28"/>
        </w:rPr>
        <w:t xml:space="preserve"> </w:t>
      </w:r>
      <w:r w:rsidRPr="009759A3">
        <w:rPr>
          <w:rStyle w:val="normaltextrun"/>
          <w:rFonts w:ascii="Times New Roman" w:hAnsi="Times New Roman" w:cs="Times New Roman"/>
          <w:sz w:val="28"/>
          <w:szCs w:val="28"/>
        </w:rPr>
        <w:t>Утвердить схему расположения земельного участка на КПТ кадастрового квартала 05:37:000019, находящегося в селение </w:t>
      </w:r>
      <w:proofErr w:type="spellStart"/>
      <w:r w:rsidRPr="009759A3">
        <w:rPr>
          <w:rStyle w:val="spellingerror"/>
          <w:rFonts w:ascii="Times New Roman" w:hAnsi="Times New Roman" w:cs="Times New Roman"/>
          <w:sz w:val="28"/>
          <w:szCs w:val="28"/>
        </w:rPr>
        <w:t>Гутатли</w:t>
      </w:r>
      <w:proofErr w:type="spellEnd"/>
      <w:r w:rsidRPr="009759A3">
        <w:rPr>
          <w:rStyle w:val="normaltextrun"/>
          <w:rFonts w:ascii="Times New Roman" w:hAnsi="Times New Roman" w:cs="Times New Roman"/>
          <w:sz w:val="28"/>
          <w:szCs w:val="28"/>
        </w:rPr>
        <w:t> муниципального образования сельского поселения</w:t>
      </w:r>
      <w:r>
        <w:rPr>
          <w:rStyle w:val="normaltextrun"/>
          <w:rFonts w:ascii="Times New Roman" w:hAnsi="Times New Roman" w:cs="Times New Roman"/>
          <w:sz w:val="28"/>
          <w:szCs w:val="28"/>
        </w:rPr>
        <w:t xml:space="preserve"> «сельсовет Кидеринский» Цунтинского района</w:t>
      </w:r>
      <w:r w:rsidRPr="009759A3">
        <w:rPr>
          <w:rStyle w:val="normaltextrun"/>
          <w:rFonts w:ascii="Times New Roman" w:hAnsi="Times New Roman" w:cs="Times New Roman"/>
          <w:sz w:val="28"/>
          <w:szCs w:val="28"/>
        </w:rPr>
        <w:t xml:space="preserve"> Республики Дагестан. </w:t>
      </w:r>
      <w:r w:rsidRPr="009759A3">
        <w:rPr>
          <w:rStyle w:val="eop"/>
          <w:rFonts w:ascii="Times New Roman" w:hAnsi="Times New Roman" w:cs="Times New Roman"/>
          <w:sz w:val="28"/>
          <w:szCs w:val="28"/>
        </w:rPr>
        <w:t> </w:t>
      </w:r>
    </w:p>
    <w:p w:rsidR="009759A3" w:rsidRPr="009759A3" w:rsidRDefault="009759A3" w:rsidP="009759A3">
      <w:pPr>
        <w:pStyle w:val="a6"/>
        <w:ind w:firstLine="567"/>
        <w:jc w:val="both"/>
        <w:rPr>
          <w:rFonts w:ascii="Times New Roman" w:hAnsi="Times New Roman" w:cs="Times New Roman"/>
          <w:sz w:val="28"/>
          <w:szCs w:val="28"/>
        </w:rPr>
      </w:pPr>
      <w:r w:rsidRPr="009759A3">
        <w:rPr>
          <w:rStyle w:val="normaltextrun"/>
          <w:rFonts w:ascii="Times New Roman" w:hAnsi="Times New Roman" w:cs="Times New Roman"/>
          <w:sz w:val="28"/>
          <w:szCs w:val="28"/>
        </w:rPr>
        <w:t>3. АСП «сельсовет </w:t>
      </w:r>
      <w:r w:rsidRPr="009759A3">
        <w:rPr>
          <w:rStyle w:val="spellingerror"/>
          <w:rFonts w:ascii="Times New Roman" w:hAnsi="Times New Roman" w:cs="Times New Roman"/>
          <w:sz w:val="28"/>
          <w:szCs w:val="28"/>
        </w:rPr>
        <w:t>Кидеринский</w:t>
      </w:r>
      <w:r w:rsidRPr="009759A3">
        <w:rPr>
          <w:rStyle w:val="normaltextrun"/>
          <w:rFonts w:ascii="Times New Roman" w:hAnsi="Times New Roman" w:cs="Times New Roman"/>
          <w:sz w:val="28"/>
          <w:szCs w:val="28"/>
        </w:rPr>
        <w:t>»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w:t>
      </w:r>
      <w:r w:rsidRPr="009759A3">
        <w:rPr>
          <w:rStyle w:val="eop"/>
          <w:rFonts w:ascii="Times New Roman" w:hAnsi="Times New Roman" w:cs="Times New Roman"/>
          <w:sz w:val="28"/>
          <w:szCs w:val="28"/>
        </w:rPr>
        <w:t> </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p>
    <w:p w:rsidR="009759A3" w:rsidRPr="009759A3" w:rsidRDefault="009759A3" w:rsidP="009759A3">
      <w:pPr>
        <w:pStyle w:val="a6"/>
        <w:ind w:firstLine="708"/>
        <w:jc w:val="both"/>
        <w:rPr>
          <w:rFonts w:ascii="Times New Roman" w:hAnsi="Times New Roman" w:cs="Times New Roman"/>
          <w:sz w:val="28"/>
          <w:szCs w:val="28"/>
        </w:rPr>
      </w:pPr>
      <w:r w:rsidRPr="009759A3">
        <w:rPr>
          <w:rStyle w:val="normaltextrun"/>
          <w:rFonts w:ascii="Times New Roman" w:hAnsi="Times New Roman" w:cs="Times New Roman"/>
          <w:b/>
          <w:bCs/>
          <w:sz w:val="28"/>
          <w:szCs w:val="28"/>
        </w:rPr>
        <w:t>Глава МР                                                                      </w:t>
      </w:r>
      <w:r w:rsidRPr="009759A3">
        <w:rPr>
          <w:rStyle w:val="spellingerror"/>
          <w:rFonts w:ascii="Times New Roman" w:hAnsi="Times New Roman" w:cs="Times New Roman"/>
          <w:b/>
          <w:bCs/>
          <w:sz w:val="28"/>
          <w:szCs w:val="28"/>
        </w:rPr>
        <w:t>П.</w:t>
      </w:r>
      <w:r>
        <w:rPr>
          <w:rStyle w:val="spellingerror"/>
          <w:rFonts w:ascii="Times New Roman" w:hAnsi="Times New Roman" w:cs="Times New Roman"/>
          <w:b/>
          <w:bCs/>
          <w:sz w:val="28"/>
          <w:szCs w:val="28"/>
        </w:rPr>
        <w:t xml:space="preserve"> </w:t>
      </w:r>
      <w:r w:rsidRPr="009759A3">
        <w:rPr>
          <w:rStyle w:val="spellingerror"/>
          <w:rFonts w:ascii="Times New Roman" w:hAnsi="Times New Roman" w:cs="Times New Roman"/>
          <w:b/>
          <w:bCs/>
          <w:sz w:val="28"/>
          <w:szCs w:val="28"/>
        </w:rPr>
        <w:t>Магомединов</w:t>
      </w:r>
    </w:p>
    <w:p w:rsidR="009759A3" w:rsidRPr="009759A3" w:rsidRDefault="009759A3" w:rsidP="009759A3">
      <w:pPr>
        <w:pStyle w:val="a6"/>
        <w:jc w:val="both"/>
        <w:rPr>
          <w:rFonts w:ascii="Times New Roman" w:hAnsi="Times New Roman" w:cs="Times New Roman"/>
          <w:sz w:val="28"/>
          <w:szCs w:val="28"/>
        </w:rPr>
      </w:pPr>
      <w:r w:rsidRPr="009759A3">
        <w:rPr>
          <w:rStyle w:val="eop"/>
          <w:rFonts w:ascii="Times New Roman" w:hAnsi="Times New Roman" w:cs="Times New Roman"/>
          <w:sz w:val="28"/>
          <w:szCs w:val="28"/>
        </w:rPr>
        <w:t> </w:t>
      </w:r>
    </w:p>
    <w:p w:rsidR="009759A3" w:rsidRPr="009759A3" w:rsidRDefault="009759A3" w:rsidP="009759A3">
      <w:pPr>
        <w:pStyle w:val="a6"/>
        <w:jc w:val="both"/>
        <w:rPr>
          <w:rFonts w:ascii="Times New Roman" w:hAnsi="Times New Roman" w:cs="Times New Roman"/>
          <w:sz w:val="28"/>
          <w:szCs w:val="28"/>
        </w:rPr>
      </w:pPr>
    </w:p>
    <w:p w:rsidR="00866195" w:rsidRDefault="00866195" w:rsidP="009759A3">
      <w:pPr>
        <w:pStyle w:val="a6"/>
        <w:jc w:val="both"/>
        <w:rPr>
          <w:rFonts w:ascii="Times New Roman" w:hAnsi="Times New Roman" w:cs="Times New Roman"/>
          <w:sz w:val="28"/>
          <w:szCs w:val="28"/>
        </w:rPr>
      </w:pPr>
    </w:p>
    <w:p w:rsidR="00AF166B" w:rsidRDefault="00AF166B" w:rsidP="009759A3">
      <w:pPr>
        <w:pStyle w:val="a6"/>
        <w:jc w:val="both"/>
        <w:rPr>
          <w:rFonts w:ascii="Times New Roman" w:hAnsi="Times New Roman" w:cs="Times New Roman"/>
          <w:sz w:val="28"/>
          <w:szCs w:val="28"/>
        </w:rPr>
      </w:pPr>
    </w:p>
    <w:p w:rsidR="00AF166B" w:rsidRDefault="00AF166B" w:rsidP="009759A3">
      <w:pPr>
        <w:pStyle w:val="a6"/>
        <w:jc w:val="both"/>
        <w:rPr>
          <w:rFonts w:ascii="Times New Roman" w:hAnsi="Times New Roman" w:cs="Times New Roman"/>
          <w:sz w:val="28"/>
          <w:szCs w:val="28"/>
        </w:rPr>
      </w:pPr>
    </w:p>
    <w:p w:rsidR="00AF166B" w:rsidRDefault="00AF166B" w:rsidP="009759A3">
      <w:pPr>
        <w:pStyle w:val="a6"/>
        <w:jc w:val="both"/>
        <w:rPr>
          <w:rFonts w:ascii="Times New Roman" w:hAnsi="Times New Roman" w:cs="Times New Roman"/>
          <w:sz w:val="28"/>
          <w:szCs w:val="28"/>
        </w:rPr>
      </w:pPr>
    </w:p>
    <w:p w:rsidR="00AF166B" w:rsidRDefault="00AF166B" w:rsidP="009759A3">
      <w:pPr>
        <w:pStyle w:val="a6"/>
        <w:jc w:val="both"/>
        <w:rPr>
          <w:rFonts w:ascii="Times New Roman" w:hAnsi="Times New Roman" w:cs="Times New Roman"/>
          <w:sz w:val="28"/>
          <w:szCs w:val="28"/>
        </w:rPr>
      </w:pPr>
    </w:p>
    <w:p w:rsidR="00AF166B" w:rsidRDefault="00AF166B" w:rsidP="00AF166B">
      <w:pPr>
        <w:pStyle w:val="a6"/>
        <w:jc w:val="center"/>
        <w:rPr>
          <w:rFonts w:ascii="Times New Roman" w:eastAsia="Times New Roman" w:hAnsi="Times New Roman" w:cs="Times New Roman"/>
          <w:b/>
          <w:sz w:val="32"/>
          <w:szCs w:val="32"/>
        </w:rPr>
      </w:pPr>
      <w:r>
        <w:rPr>
          <w:noProof/>
          <w:sz w:val="24"/>
          <w:szCs w:val="24"/>
          <w:lang w:eastAsia="ru-RU"/>
        </w:rPr>
        <w:drawing>
          <wp:inline distT="0" distB="0" distL="0" distR="0" wp14:anchorId="4B3C0E2F" wp14:editId="59F8EF86">
            <wp:extent cx="1036320" cy="906780"/>
            <wp:effectExtent l="0" t="0" r="0" b="762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AF166B" w:rsidRDefault="00AF166B" w:rsidP="00AF166B">
      <w:pPr>
        <w:pStyle w:val="a6"/>
        <w:jc w:val="center"/>
        <w:rPr>
          <w:rFonts w:ascii="Times New Roman" w:eastAsia="Times New Roman" w:hAnsi="Times New Roman" w:cs="Times New Roman"/>
          <w:b/>
          <w:sz w:val="32"/>
          <w:szCs w:val="32"/>
        </w:rPr>
      </w:pP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AF166B" w:rsidRDefault="00AF166B" w:rsidP="00AF166B">
      <w:pPr>
        <w:jc w:val="center"/>
        <w:rPr>
          <w:rFonts w:asciiTheme="minorHAnsi" w:hAnsiTheme="minorHAnsi" w:cstheme="minorBidi"/>
          <w:sz w:val="24"/>
        </w:rPr>
      </w:pPr>
    </w:p>
    <w:p w:rsidR="00AF166B" w:rsidRDefault="00AF166B" w:rsidP="00AF166B">
      <w:pPr>
        <w:pStyle w:val="a6"/>
        <w:jc w:val="center"/>
        <w:rPr>
          <w:rFonts w:ascii="Times New Roman" w:hAnsi="Times New Roman" w:cs="Times New Roman"/>
          <w:b/>
          <w:sz w:val="28"/>
          <w:szCs w:val="28"/>
        </w:rPr>
      </w:pPr>
    </w:p>
    <w:p w:rsidR="00AF166B" w:rsidRDefault="00AF166B" w:rsidP="00AF166B">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AF166B" w:rsidRDefault="00AF166B" w:rsidP="00AF166B">
      <w:pPr>
        <w:pStyle w:val="a6"/>
        <w:rPr>
          <w:rFonts w:ascii="Times New Roman" w:hAnsi="Times New Roman" w:cs="Times New Roman"/>
          <w:b/>
          <w:sz w:val="28"/>
          <w:szCs w:val="28"/>
        </w:rPr>
      </w:pPr>
    </w:p>
    <w:p w:rsidR="00AF166B" w:rsidRDefault="00AF166B" w:rsidP="00AF166B">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17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86 </w:t>
      </w:r>
    </w:p>
    <w:p w:rsidR="00AF166B" w:rsidRDefault="00AF166B" w:rsidP="00AF166B">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jc w:val="center"/>
        <w:rPr>
          <w:rFonts w:ascii="Times New Roman" w:eastAsia="Times New Roman" w:hAnsi="Times New Roman" w:cs="Times New Roman"/>
          <w:b/>
          <w:sz w:val="28"/>
          <w:szCs w:val="28"/>
        </w:rPr>
      </w:pPr>
      <w:r w:rsidRPr="00866195">
        <w:rPr>
          <w:rFonts w:ascii="Times New Roman" w:hAnsi="Times New Roman" w:cs="Times New Roman"/>
          <w:b/>
          <w:sz w:val="28"/>
          <w:szCs w:val="28"/>
        </w:rPr>
        <w:t>Об образовании земельного участка и утверждения схемы расположения земельного участка на кадастровом плане территории 05:37:000006</w:t>
      </w:r>
    </w:p>
    <w:p w:rsidR="00AF166B" w:rsidRPr="00866195" w:rsidRDefault="00AF166B" w:rsidP="00AF166B">
      <w:pPr>
        <w:pStyle w:val="a6"/>
        <w:rPr>
          <w:rFonts w:ascii="Times New Roman" w:hAnsi="Times New Roman" w:cs="Times New Roman"/>
          <w:sz w:val="28"/>
          <w:szCs w:val="28"/>
        </w:rPr>
      </w:pP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N762, Администрация МР «Цунтинский район» </w:t>
      </w:r>
      <w:r w:rsidRPr="00866195">
        <w:rPr>
          <w:rFonts w:ascii="Times New Roman" w:hAnsi="Times New Roman" w:cs="Times New Roman"/>
          <w:b/>
          <w:sz w:val="28"/>
          <w:szCs w:val="28"/>
        </w:rPr>
        <w:t>постановляет:</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1.</w:t>
      </w:r>
      <w:r>
        <w:rPr>
          <w:rFonts w:ascii="Times New Roman" w:hAnsi="Times New Roman" w:cs="Times New Roman"/>
          <w:sz w:val="28"/>
          <w:szCs w:val="28"/>
        </w:rPr>
        <w:t xml:space="preserve"> </w:t>
      </w:r>
      <w:r w:rsidRPr="00866195">
        <w:rPr>
          <w:rFonts w:ascii="Times New Roman" w:hAnsi="Times New Roman" w:cs="Times New Roman"/>
          <w:sz w:val="28"/>
          <w:szCs w:val="28"/>
        </w:rPr>
        <w:t>Образовать земельный участок: ЗУ1 в местности «черте села» с</w:t>
      </w:r>
      <w:r>
        <w:rPr>
          <w:rFonts w:ascii="Times New Roman" w:hAnsi="Times New Roman" w:cs="Times New Roman"/>
          <w:sz w:val="28"/>
          <w:szCs w:val="28"/>
        </w:rPr>
        <w:t>.</w:t>
      </w:r>
      <w:r w:rsidRPr="00866195">
        <w:rPr>
          <w:rFonts w:ascii="Times New Roman" w:hAnsi="Times New Roman" w:cs="Times New Roman"/>
          <w:sz w:val="28"/>
          <w:szCs w:val="28"/>
        </w:rPr>
        <w:t xml:space="preserve">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площадью </w:t>
      </w:r>
      <w:r>
        <w:rPr>
          <w:rFonts w:ascii="Times New Roman" w:hAnsi="Times New Roman" w:cs="Times New Roman"/>
          <w:sz w:val="28"/>
          <w:szCs w:val="28"/>
        </w:rPr>
        <w:t>2</w:t>
      </w:r>
      <w:r w:rsidRPr="00866195">
        <w:rPr>
          <w:rFonts w:ascii="Times New Roman" w:hAnsi="Times New Roman" w:cs="Times New Roman"/>
          <w:sz w:val="28"/>
          <w:szCs w:val="28"/>
        </w:rPr>
        <w:t>00 кв. м.</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2.</w:t>
      </w:r>
      <w:r>
        <w:rPr>
          <w:rFonts w:ascii="Times New Roman" w:hAnsi="Times New Roman" w:cs="Times New Roman"/>
          <w:sz w:val="28"/>
          <w:szCs w:val="28"/>
        </w:rPr>
        <w:t xml:space="preserve"> </w:t>
      </w:r>
      <w:r w:rsidRPr="00866195">
        <w:rPr>
          <w:rFonts w:ascii="Times New Roman" w:hAnsi="Times New Roman" w:cs="Times New Roman"/>
          <w:sz w:val="28"/>
          <w:szCs w:val="28"/>
        </w:rPr>
        <w:t xml:space="preserve">Присвоить адрес участку: РД, селение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Цунтинский район, Республика Дагестан.</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3.</w:t>
      </w:r>
      <w:r>
        <w:rPr>
          <w:rFonts w:ascii="Times New Roman" w:hAnsi="Times New Roman" w:cs="Times New Roman"/>
          <w:sz w:val="28"/>
          <w:szCs w:val="28"/>
        </w:rPr>
        <w:t xml:space="preserve"> </w:t>
      </w:r>
      <w:r w:rsidRPr="00866195">
        <w:rPr>
          <w:rFonts w:ascii="Times New Roman" w:hAnsi="Times New Roman" w:cs="Times New Roman"/>
          <w:sz w:val="28"/>
          <w:szCs w:val="28"/>
        </w:rPr>
        <w:t>Утвердить схему расположения земельного участка на КПТ кадастрового квартала 05:37:000006, находящегося в селени</w:t>
      </w:r>
      <w:r>
        <w:rPr>
          <w:rFonts w:ascii="Times New Roman" w:hAnsi="Times New Roman" w:cs="Times New Roman"/>
          <w:sz w:val="28"/>
          <w:szCs w:val="28"/>
        </w:rPr>
        <w:t>и</w:t>
      </w:r>
      <w:r w:rsidRPr="00866195">
        <w:rPr>
          <w:rFonts w:ascii="Times New Roman" w:hAnsi="Times New Roman" w:cs="Times New Roman"/>
          <w:sz w:val="28"/>
          <w:szCs w:val="28"/>
        </w:rPr>
        <w:t xml:space="preserve"> </w:t>
      </w:r>
      <w:proofErr w:type="spellStart"/>
      <w:r w:rsidRPr="00866195">
        <w:rPr>
          <w:rFonts w:ascii="Times New Roman" w:hAnsi="Times New Roman" w:cs="Times New Roman"/>
          <w:sz w:val="28"/>
          <w:szCs w:val="28"/>
        </w:rPr>
        <w:t>Генух</w:t>
      </w:r>
      <w:proofErr w:type="spellEnd"/>
      <w:r w:rsidRPr="00866195">
        <w:rPr>
          <w:rFonts w:ascii="Times New Roman" w:hAnsi="Times New Roman" w:cs="Times New Roman"/>
          <w:sz w:val="28"/>
          <w:szCs w:val="28"/>
        </w:rPr>
        <w:t xml:space="preserve"> муниципального образования сельского поселения «сельсовет Кид</w:t>
      </w:r>
      <w:r>
        <w:rPr>
          <w:rFonts w:ascii="Times New Roman" w:hAnsi="Times New Roman" w:cs="Times New Roman"/>
          <w:sz w:val="28"/>
          <w:szCs w:val="28"/>
        </w:rPr>
        <w:t>е</w:t>
      </w:r>
      <w:r w:rsidRPr="00866195">
        <w:rPr>
          <w:rFonts w:ascii="Times New Roman" w:hAnsi="Times New Roman" w:cs="Times New Roman"/>
          <w:sz w:val="28"/>
          <w:szCs w:val="28"/>
        </w:rPr>
        <w:t>ринский» Цунтинского района Республики Дагестан.</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4.</w:t>
      </w:r>
      <w:r>
        <w:rPr>
          <w:rFonts w:ascii="Times New Roman" w:hAnsi="Times New Roman" w:cs="Times New Roman"/>
          <w:sz w:val="28"/>
          <w:szCs w:val="28"/>
        </w:rPr>
        <w:t xml:space="preserve"> </w:t>
      </w:r>
      <w:r w:rsidRPr="00866195">
        <w:rPr>
          <w:rFonts w:ascii="Times New Roman" w:hAnsi="Times New Roman" w:cs="Times New Roman"/>
          <w:sz w:val="28"/>
          <w:szCs w:val="28"/>
        </w:rPr>
        <w:t>Категория земель: земли населенных пунктов.</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5.</w:t>
      </w:r>
      <w:r>
        <w:rPr>
          <w:rFonts w:ascii="Times New Roman" w:hAnsi="Times New Roman" w:cs="Times New Roman"/>
          <w:sz w:val="28"/>
          <w:szCs w:val="28"/>
        </w:rPr>
        <w:t xml:space="preserve"> </w:t>
      </w:r>
      <w:r w:rsidRPr="00866195">
        <w:rPr>
          <w:rFonts w:ascii="Times New Roman" w:hAnsi="Times New Roman" w:cs="Times New Roman"/>
          <w:sz w:val="28"/>
          <w:szCs w:val="28"/>
        </w:rPr>
        <w:t>В</w:t>
      </w:r>
      <w:r>
        <w:rPr>
          <w:rFonts w:ascii="Times New Roman" w:hAnsi="Times New Roman" w:cs="Times New Roman"/>
          <w:sz w:val="28"/>
          <w:szCs w:val="28"/>
        </w:rPr>
        <w:t>ид использования: индивидуальное</w:t>
      </w:r>
      <w:r w:rsidRPr="00866195">
        <w:rPr>
          <w:rFonts w:ascii="Times New Roman" w:hAnsi="Times New Roman" w:cs="Times New Roman"/>
          <w:sz w:val="28"/>
          <w:szCs w:val="28"/>
        </w:rPr>
        <w:t xml:space="preserve"> жилищно</w:t>
      </w:r>
      <w:r>
        <w:rPr>
          <w:rFonts w:ascii="Times New Roman" w:hAnsi="Times New Roman" w:cs="Times New Roman"/>
          <w:sz w:val="28"/>
          <w:szCs w:val="28"/>
        </w:rPr>
        <w:t>е</w:t>
      </w:r>
      <w:r w:rsidRPr="00866195">
        <w:rPr>
          <w:rFonts w:ascii="Times New Roman" w:hAnsi="Times New Roman" w:cs="Times New Roman"/>
          <w:sz w:val="28"/>
          <w:szCs w:val="28"/>
        </w:rPr>
        <w:t xml:space="preserve"> строительств</w:t>
      </w:r>
      <w:r>
        <w:rPr>
          <w:rFonts w:ascii="Times New Roman" w:hAnsi="Times New Roman" w:cs="Times New Roman"/>
          <w:sz w:val="28"/>
          <w:szCs w:val="28"/>
        </w:rPr>
        <w:t>о.</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6.</w:t>
      </w:r>
      <w:r>
        <w:rPr>
          <w:rFonts w:ascii="Times New Roman" w:hAnsi="Times New Roman" w:cs="Times New Roman"/>
          <w:sz w:val="28"/>
          <w:szCs w:val="28"/>
        </w:rPr>
        <w:t xml:space="preserve"> </w:t>
      </w:r>
      <w:r w:rsidRPr="00866195">
        <w:rPr>
          <w:rFonts w:ascii="Times New Roman" w:hAnsi="Times New Roman" w:cs="Times New Roman"/>
          <w:sz w:val="28"/>
          <w:szCs w:val="28"/>
        </w:rPr>
        <w:t>Контроль за исполнением постановления оставляю за собой.</w:t>
      </w:r>
    </w:p>
    <w:p w:rsidR="00AF166B" w:rsidRPr="00866195" w:rsidRDefault="00AF166B" w:rsidP="00AF166B">
      <w:pPr>
        <w:pStyle w:val="a6"/>
        <w:rPr>
          <w:rFonts w:ascii="Times New Roman" w:hAnsi="Times New Roman" w:cs="Times New Roman"/>
          <w:sz w:val="28"/>
          <w:szCs w:val="28"/>
        </w:rPr>
      </w:pPr>
    </w:p>
    <w:p w:rsidR="00AF166B" w:rsidRDefault="00AF166B" w:rsidP="00AF166B">
      <w:pPr>
        <w:pStyle w:val="a6"/>
        <w:rPr>
          <w:rFonts w:ascii="Times New Roman" w:hAnsi="Times New Roman" w:cs="Times New Roman"/>
          <w:b/>
          <w:sz w:val="28"/>
          <w:szCs w:val="28"/>
        </w:rPr>
      </w:pP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ind w:firstLine="567"/>
        <w:rPr>
          <w:rFonts w:ascii="Times New Roman" w:hAnsi="Times New Roman" w:cs="Times New Roman"/>
          <w:b/>
          <w:sz w:val="28"/>
          <w:szCs w:val="28"/>
        </w:rPr>
      </w:pPr>
      <w:r w:rsidRPr="00866195">
        <w:rPr>
          <w:rFonts w:ascii="Times New Roman" w:hAnsi="Times New Roman" w:cs="Times New Roman"/>
          <w:b/>
          <w:sz w:val="28"/>
          <w:szCs w:val="28"/>
        </w:rPr>
        <w:t>Глава МР                                                                      П. Магомединов</w:t>
      </w:r>
    </w:p>
    <w:p w:rsidR="00AF166B" w:rsidRDefault="00AF166B" w:rsidP="00AF166B"/>
    <w:p w:rsidR="00AF166B" w:rsidRDefault="00AF166B" w:rsidP="00AF166B"/>
    <w:p w:rsidR="00AF166B" w:rsidRDefault="00AF166B" w:rsidP="00AF166B">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3E09C856" wp14:editId="18577139">
            <wp:extent cx="1036320" cy="906780"/>
            <wp:effectExtent l="0" t="0" r="0" b="762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AF166B" w:rsidRDefault="00AF166B" w:rsidP="00AF166B">
      <w:pPr>
        <w:pStyle w:val="a6"/>
        <w:jc w:val="center"/>
        <w:rPr>
          <w:rFonts w:ascii="Times New Roman" w:eastAsia="Times New Roman" w:hAnsi="Times New Roman" w:cs="Times New Roman"/>
          <w:b/>
          <w:sz w:val="32"/>
          <w:szCs w:val="32"/>
        </w:rPr>
      </w:pP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AF166B" w:rsidRDefault="00AF166B" w:rsidP="00AF166B">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AF166B" w:rsidRDefault="00AF166B" w:rsidP="00AF166B">
      <w:pPr>
        <w:jc w:val="center"/>
        <w:rPr>
          <w:rFonts w:asciiTheme="minorHAnsi" w:hAnsiTheme="minorHAnsi" w:cstheme="minorBidi"/>
          <w:sz w:val="24"/>
        </w:rPr>
      </w:pPr>
    </w:p>
    <w:p w:rsidR="00AF166B" w:rsidRDefault="00AF166B" w:rsidP="00AF166B">
      <w:pPr>
        <w:pStyle w:val="a6"/>
        <w:jc w:val="center"/>
        <w:rPr>
          <w:rFonts w:ascii="Times New Roman" w:hAnsi="Times New Roman" w:cs="Times New Roman"/>
          <w:b/>
          <w:sz w:val="28"/>
          <w:szCs w:val="28"/>
        </w:rPr>
      </w:pPr>
    </w:p>
    <w:p w:rsidR="00AF166B" w:rsidRDefault="00AF166B" w:rsidP="00AF166B">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AF166B" w:rsidRDefault="00AF166B" w:rsidP="00AF166B">
      <w:pPr>
        <w:pStyle w:val="a6"/>
        <w:rPr>
          <w:rFonts w:ascii="Times New Roman" w:hAnsi="Times New Roman" w:cs="Times New Roman"/>
          <w:b/>
          <w:sz w:val="28"/>
          <w:szCs w:val="28"/>
        </w:rPr>
      </w:pPr>
    </w:p>
    <w:p w:rsidR="00AF166B" w:rsidRDefault="00AF166B" w:rsidP="00AF166B">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17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87 </w:t>
      </w:r>
    </w:p>
    <w:p w:rsidR="00AF166B" w:rsidRDefault="00AF166B" w:rsidP="00AF166B">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AF166B" w:rsidRDefault="00AF166B" w:rsidP="00AF166B">
      <w:pPr>
        <w:pStyle w:val="a6"/>
        <w:rPr>
          <w:rFonts w:ascii="Times New Roman" w:eastAsia="Arial Unicode MS" w:hAnsi="Times New Roman" w:cs="Times New Roman"/>
          <w:b/>
          <w:color w:val="000000"/>
          <w:spacing w:val="100"/>
          <w:sz w:val="28"/>
          <w:szCs w:val="28"/>
          <w:lang w:bidi="ru-RU"/>
        </w:rPr>
      </w:pPr>
    </w:p>
    <w:p w:rsidR="00AF166B" w:rsidRPr="00866195" w:rsidRDefault="00AF166B" w:rsidP="00AF166B">
      <w:pPr>
        <w:pStyle w:val="a6"/>
        <w:jc w:val="center"/>
        <w:rPr>
          <w:rFonts w:ascii="Times New Roman" w:eastAsia="Times New Roman" w:hAnsi="Times New Roman" w:cs="Times New Roman"/>
          <w:b/>
          <w:sz w:val="28"/>
          <w:szCs w:val="28"/>
        </w:rPr>
      </w:pPr>
      <w:r w:rsidRPr="00866195">
        <w:rPr>
          <w:rFonts w:ascii="Times New Roman" w:hAnsi="Times New Roman" w:cs="Times New Roman"/>
          <w:b/>
          <w:sz w:val="28"/>
          <w:szCs w:val="28"/>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AF166B" w:rsidRPr="00866195" w:rsidRDefault="00AF166B" w:rsidP="00AF166B">
      <w:pPr>
        <w:pStyle w:val="a6"/>
        <w:rPr>
          <w:rFonts w:ascii="Times New Roman" w:hAnsi="Times New Roman" w:cs="Times New Roman"/>
          <w:sz w:val="28"/>
          <w:szCs w:val="28"/>
        </w:rPr>
      </w:pP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1.</w:t>
      </w:r>
      <w:r>
        <w:rPr>
          <w:rFonts w:ascii="Times New Roman" w:hAnsi="Times New Roman" w:cs="Times New Roman"/>
          <w:sz w:val="28"/>
          <w:szCs w:val="28"/>
        </w:rPr>
        <w:t xml:space="preserve"> </w:t>
      </w:r>
      <w:r w:rsidRPr="00866195">
        <w:rPr>
          <w:rFonts w:ascii="Times New Roman" w:hAnsi="Times New Roman" w:cs="Times New Roman"/>
          <w:sz w:val="28"/>
          <w:szCs w:val="28"/>
        </w:rPr>
        <w:t xml:space="preserve">Предоставить в собственность </w:t>
      </w:r>
      <w:proofErr w:type="spellStart"/>
      <w:r>
        <w:rPr>
          <w:rFonts w:ascii="Times New Roman" w:hAnsi="Times New Roman" w:cs="Times New Roman"/>
          <w:sz w:val="28"/>
          <w:szCs w:val="28"/>
        </w:rPr>
        <w:t>Абакарову</w:t>
      </w:r>
      <w:proofErr w:type="spellEnd"/>
      <w:r>
        <w:rPr>
          <w:rFonts w:ascii="Times New Roman" w:hAnsi="Times New Roman" w:cs="Times New Roman"/>
          <w:sz w:val="28"/>
          <w:szCs w:val="28"/>
        </w:rPr>
        <w:t xml:space="preserve"> Магомеду Магомедовичу 10 мая 1997 года рождения, из земель категории</w:t>
      </w:r>
      <w:r w:rsidRPr="00866195">
        <w:rPr>
          <w:rFonts w:ascii="Times New Roman" w:hAnsi="Times New Roman" w:cs="Times New Roman"/>
          <w:sz w:val="28"/>
          <w:szCs w:val="28"/>
        </w:rPr>
        <w:t xml:space="preserve"> земли населенных пунктов, находящийся по адресу: Республика Дагестан, Цунтинский район, </w:t>
      </w:r>
      <w:proofErr w:type="spellStart"/>
      <w:r w:rsidRPr="00866195">
        <w:rPr>
          <w:rFonts w:ascii="Times New Roman" w:hAnsi="Times New Roman" w:cs="Times New Roman"/>
          <w:sz w:val="28"/>
          <w:szCs w:val="28"/>
        </w:rPr>
        <w:t>с.Генух</w:t>
      </w:r>
      <w:proofErr w:type="spellEnd"/>
      <w:r w:rsidRPr="00866195">
        <w:rPr>
          <w:rFonts w:ascii="Times New Roman" w:hAnsi="Times New Roman" w:cs="Times New Roman"/>
          <w:sz w:val="28"/>
          <w:szCs w:val="28"/>
        </w:rPr>
        <w:t xml:space="preserve"> земельный участок для индивидуального жилищного строительства в границах, указанных в кадастровой карте 50:37:000006 общей площадью </w:t>
      </w:r>
      <w:r>
        <w:rPr>
          <w:rFonts w:ascii="Times New Roman" w:hAnsi="Times New Roman" w:cs="Times New Roman"/>
          <w:sz w:val="28"/>
          <w:szCs w:val="28"/>
        </w:rPr>
        <w:t>200</w:t>
      </w:r>
      <w:r w:rsidRPr="00866195">
        <w:rPr>
          <w:rFonts w:ascii="Times New Roman" w:hAnsi="Times New Roman" w:cs="Times New Roman"/>
          <w:sz w:val="28"/>
          <w:szCs w:val="28"/>
        </w:rPr>
        <w:t xml:space="preserve"> </w:t>
      </w:r>
      <w:proofErr w:type="spellStart"/>
      <w:r w:rsidRPr="00866195">
        <w:rPr>
          <w:rFonts w:ascii="Times New Roman" w:hAnsi="Times New Roman" w:cs="Times New Roman"/>
          <w:sz w:val="28"/>
          <w:szCs w:val="28"/>
        </w:rPr>
        <w:t>кв.м</w:t>
      </w:r>
      <w:proofErr w:type="spellEnd"/>
      <w:r w:rsidRPr="00866195">
        <w:rPr>
          <w:rFonts w:ascii="Times New Roman" w:hAnsi="Times New Roman" w:cs="Times New Roman"/>
          <w:sz w:val="28"/>
          <w:szCs w:val="28"/>
        </w:rPr>
        <w:t xml:space="preserve">. </w:t>
      </w:r>
    </w:p>
    <w:p w:rsidR="00AF166B" w:rsidRPr="00866195" w:rsidRDefault="00AF166B" w:rsidP="00AF166B">
      <w:pPr>
        <w:pStyle w:val="a6"/>
        <w:ind w:firstLine="567"/>
        <w:jc w:val="both"/>
        <w:rPr>
          <w:rFonts w:ascii="Times New Roman" w:hAnsi="Times New Roman" w:cs="Times New Roman"/>
          <w:sz w:val="28"/>
          <w:szCs w:val="28"/>
        </w:rPr>
      </w:pPr>
      <w:r w:rsidRPr="00866195">
        <w:rPr>
          <w:rFonts w:ascii="Times New Roman" w:hAnsi="Times New Roman" w:cs="Times New Roman"/>
          <w:sz w:val="28"/>
          <w:szCs w:val="28"/>
        </w:rPr>
        <w:t>2</w:t>
      </w:r>
      <w:r>
        <w:rPr>
          <w:rFonts w:ascii="Times New Roman" w:hAnsi="Times New Roman" w:cs="Times New Roman"/>
          <w:sz w:val="28"/>
          <w:szCs w:val="28"/>
        </w:rPr>
        <w:t>.</w:t>
      </w:r>
      <w:r w:rsidRPr="00866195">
        <w:rPr>
          <w:rFonts w:ascii="Times New Roman" w:hAnsi="Times New Roman" w:cs="Times New Roman"/>
          <w:sz w:val="28"/>
          <w:szCs w:val="28"/>
        </w:rPr>
        <w:t xml:space="preserve"> </w:t>
      </w:r>
      <w:proofErr w:type="spellStart"/>
      <w:r>
        <w:rPr>
          <w:rFonts w:ascii="Times New Roman" w:hAnsi="Times New Roman" w:cs="Times New Roman"/>
          <w:sz w:val="28"/>
          <w:szCs w:val="28"/>
        </w:rPr>
        <w:t>Абакарову</w:t>
      </w:r>
      <w:proofErr w:type="spellEnd"/>
      <w:r>
        <w:rPr>
          <w:rFonts w:ascii="Times New Roman" w:hAnsi="Times New Roman" w:cs="Times New Roman"/>
          <w:sz w:val="28"/>
          <w:szCs w:val="28"/>
        </w:rPr>
        <w:t xml:space="preserve"> Магомеду Магомедовичу</w:t>
      </w:r>
      <w:r w:rsidRPr="00866195">
        <w:rPr>
          <w:rFonts w:ascii="Times New Roman" w:hAnsi="Times New Roman" w:cs="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AF166B" w:rsidRPr="00866195" w:rsidRDefault="00AF166B" w:rsidP="00AF166B">
      <w:pPr>
        <w:pStyle w:val="a6"/>
        <w:rPr>
          <w:rFonts w:ascii="Times New Roman" w:hAnsi="Times New Roman" w:cs="Times New Roman"/>
          <w:sz w:val="28"/>
          <w:szCs w:val="28"/>
        </w:rPr>
      </w:pPr>
    </w:p>
    <w:p w:rsidR="00AF166B" w:rsidRPr="00866195" w:rsidRDefault="00AF166B" w:rsidP="00AF166B">
      <w:pPr>
        <w:pStyle w:val="a6"/>
        <w:rPr>
          <w:rFonts w:ascii="Times New Roman" w:hAnsi="Times New Roman" w:cs="Times New Roman"/>
          <w:sz w:val="28"/>
          <w:szCs w:val="28"/>
        </w:rPr>
      </w:pPr>
      <w:r w:rsidRPr="00866195">
        <w:rPr>
          <w:rFonts w:ascii="Times New Roman" w:hAnsi="Times New Roman" w:cs="Times New Roman"/>
          <w:sz w:val="28"/>
          <w:szCs w:val="28"/>
        </w:rPr>
        <w:t xml:space="preserve">   </w:t>
      </w:r>
      <w:r w:rsidRPr="00866195">
        <w:rPr>
          <w:rFonts w:ascii="Times New Roman" w:hAnsi="Times New Roman" w:cs="Times New Roman"/>
          <w:sz w:val="28"/>
          <w:szCs w:val="28"/>
        </w:rPr>
        <w:tab/>
      </w: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rPr>
          <w:rFonts w:ascii="Times New Roman" w:hAnsi="Times New Roman" w:cs="Times New Roman"/>
          <w:b/>
          <w:sz w:val="28"/>
          <w:szCs w:val="28"/>
        </w:rPr>
      </w:pPr>
      <w:r w:rsidRPr="00866195">
        <w:rPr>
          <w:rFonts w:ascii="Times New Roman" w:hAnsi="Times New Roman" w:cs="Times New Roman"/>
          <w:b/>
          <w:sz w:val="28"/>
          <w:szCs w:val="28"/>
        </w:rPr>
        <w:t xml:space="preserve">  </w:t>
      </w:r>
      <w:r>
        <w:rPr>
          <w:rFonts w:ascii="Times New Roman" w:hAnsi="Times New Roman" w:cs="Times New Roman"/>
          <w:b/>
          <w:sz w:val="28"/>
          <w:szCs w:val="28"/>
        </w:rPr>
        <w:tab/>
      </w:r>
      <w:r w:rsidRPr="00866195">
        <w:rPr>
          <w:rFonts w:ascii="Times New Roman" w:hAnsi="Times New Roman" w:cs="Times New Roman"/>
          <w:b/>
          <w:sz w:val="28"/>
          <w:szCs w:val="28"/>
        </w:rPr>
        <w:t>Глава МР                                                                        П.</w:t>
      </w:r>
      <w:r>
        <w:rPr>
          <w:rFonts w:ascii="Times New Roman" w:hAnsi="Times New Roman" w:cs="Times New Roman"/>
          <w:b/>
          <w:sz w:val="28"/>
          <w:szCs w:val="28"/>
        </w:rPr>
        <w:t xml:space="preserve"> </w:t>
      </w:r>
      <w:r w:rsidRPr="00866195">
        <w:rPr>
          <w:rFonts w:ascii="Times New Roman" w:hAnsi="Times New Roman" w:cs="Times New Roman"/>
          <w:b/>
          <w:sz w:val="28"/>
          <w:szCs w:val="28"/>
        </w:rPr>
        <w:t>Магомединов</w:t>
      </w:r>
    </w:p>
    <w:p w:rsidR="00AF166B" w:rsidRPr="00866195" w:rsidRDefault="00AF166B" w:rsidP="00AF166B">
      <w:pPr>
        <w:pStyle w:val="a6"/>
        <w:rPr>
          <w:rFonts w:ascii="Times New Roman" w:hAnsi="Times New Roman" w:cs="Times New Roman"/>
          <w:b/>
          <w:sz w:val="28"/>
          <w:szCs w:val="28"/>
        </w:rPr>
      </w:pPr>
    </w:p>
    <w:p w:rsidR="00AF166B" w:rsidRPr="00866195" w:rsidRDefault="00AF166B" w:rsidP="00AF166B">
      <w:pPr>
        <w:pStyle w:val="a6"/>
        <w:rPr>
          <w:rFonts w:ascii="Times New Roman" w:hAnsi="Times New Roman" w:cs="Times New Roman"/>
          <w:b/>
          <w:sz w:val="28"/>
          <w:szCs w:val="28"/>
        </w:rPr>
      </w:pPr>
    </w:p>
    <w:p w:rsidR="00AF166B" w:rsidRDefault="00AF166B" w:rsidP="00AF166B">
      <w:pPr>
        <w:pStyle w:val="a6"/>
        <w:rPr>
          <w:rFonts w:ascii="Times New Roman" w:hAnsi="Times New Roman" w:cs="Times New Roman"/>
          <w:b/>
          <w:sz w:val="28"/>
          <w:szCs w:val="28"/>
        </w:rPr>
      </w:pPr>
    </w:p>
    <w:p w:rsidR="007F16DA" w:rsidRDefault="007F16DA" w:rsidP="00AF166B">
      <w:pPr>
        <w:pStyle w:val="a6"/>
        <w:rPr>
          <w:rFonts w:ascii="Times New Roman" w:hAnsi="Times New Roman" w:cs="Times New Roman"/>
          <w:b/>
          <w:sz w:val="28"/>
          <w:szCs w:val="28"/>
        </w:rPr>
      </w:pPr>
    </w:p>
    <w:p w:rsidR="007F16DA" w:rsidRDefault="007F16DA" w:rsidP="007F16DA">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0FEEBEE4" wp14:editId="551DF995">
            <wp:extent cx="1036320" cy="906780"/>
            <wp:effectExtent l="0" t="0" r="0" b="762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7F16DA" w:rsidRDefault="007F16DA" w:rsidP="007F16DA">
      <w:pPr>
        <w:pStyle w:val="a6"/>
        <w:jc w:val="center"/>
        <w:rPr>
          <w:rFonts w:ascii="Times New Roman" w:eastAsia="Times New Roman" w:hAnsi="Times New Roman" w:cs="Times New Roman"/>
          <w:b/>
          <w:sz w:val="32"/>
          <w:szCs w:val="32"/>
        </w:rPr>
      </w:pPr>
    </w:p>
    <w:p w:rsidR="007F16DA" w:rsidRDefault="007F16DA" w:rsidP="007F16DA">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7F16DA" w:rsidRDefault="007F16DA" w:rsidP="007F16DA">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7F16DA" w:rsidRDefault="007F16DA" w:rsidP="007F16DA">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7F16DA" w:rsidRDefault="007F16DA" w:rsidP="007F16DA">
      <w:pPr>
        <w:jc w:val="center"/>
        <w:rPr>
          <w:rFonts w:asciiTheme="minorHAnsi" w:hAnsiTheme="minorHAnsi" w:cstheme="minorBidi"/>
          <w:sz w:val="24"/>
        </w:rPr>
      </w:pPr>
    </w:p>
    <w:p w:rsidR="007F16DA" w:rsidRDefault="007F16DA" w:rsidP="007F16DA">
      <w:pPr>
        <w:pStyle w:val="a6"/>
        <w:jc w:val="center"/>
        <w:rPr>
          <w:rFonts w:ascii="Times New Roman" w:hAnsi="Times New Roman" w:cs="Times New Roman"/>
          <w:b/>
          <w:sz w:val="28"/>
          <w:szCs w:val="28"/>
        </w:rPr>
      </w:pPr>
    </w:p>
    <w:p w:rsidR="007F16DA" w:rsidRDefault="007F16DA" w:rsidP="007F16D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7F16DA" w:rsidRDefault="007F16DA" w:rsidP="007F16DA">
      <w:pPr>
        <w:pStyle w:val="a6"/>
        <w:rPr>
          <w:rFonts w:ascii="Times New Roman" w:hAnsi="Times New Roman" w:cs="Times New Roman"/>
          <w:b/>
          <w:sz w:val="28"/>
          <w:szCs w:val="28"/>
        </w:rPr>
      </w:pPr>
    </w:p>
    <w:p w:rsidR="007F16DA" w:rsidRDefault="007F16DA" w:rsidP="007F16DA">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17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89 </w:t>
      </w:r>
    </w:p>
    <w:p w:rsidR="007F16DA" w:rsidRDefault="007F16DA" w:rsidP="007F16D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с. Цунта </w:t>
      </w:r>
    </w:p>
    <w:p w:rsidR="007F16DA" w:rsidRDefault="007F16DA" w:rsidP="007F16DA">
      <w:pPr>
        <w:pStyle w:val="a6"/>
        <w:rPr>
          <w:rFonts w:ascii="Times New Roman" w:eastAsia="Arial Unicode MS" w:hAnsi="Times New Roman" w:cs="Times New Roman"/>
          <w:b/>
          <w:color w:val="000000"/>
          <w:spacing w:val="100"/>
          <w:sz w:val="28"/>
          <w:szCs w:val="28"/>
          <w:lang w:bidi="ru-RU"/>
        </w:rPr>
      </w:pPr>
    </w:p>
    <w:p w:rsidR="007F16DA" w:rsidRDefault="007F16DA" w:rsidP="007F16DA">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О прекращении выплаты пособия на детей сирот и детей, </w:t>
      </w:r>
    </w:p>
    <w:p w:rsidR="007F16DA" w:rsidRPr="00866195" w:rsidRDefault="007F16DA" w:rsidP="007F16DA">
      <w:pPr>
        <w:pStyle w:val="a6"/>
        <w:jc w:val="center"/>
        <w:rPr>
          <w:rFonts w:ascii="Times New Roman" w:eastAsia="Times New Roman" w:hAnsi="Times New Roman" w:cs="Times New Roman"/>
          <w:b/>
          <w:sz w:val="28"/>
          <w:szCs w:val="28"/>
        </w:rPr>
      </w:pPr>
      <w:proofErr w:type="gramStart"/>
      <w:r>
        <w:rPr>
          <w:rFonts w:ascii="Times New Roman" w:hAnsi="Times New Roman" w:cs="Times New Roman"/>
          <w:b/>
          <w:sz w:val="28"/>
          <w:szCs w:val="28"/>
        </w:rPr>
        <w:t>оставшихся</w:t>
      </w:r>
      <w:proofErr w:type="gramEnd"/>
      <w:r>
        <w:rPr>
          <w:rFonts w:ascii="Times New Roman" w:hAnsi="Times New Roman" w:cs="Times New Roman"/>
          <w:b/>
          <w:sz w:val="28"/>
          <w:szCs w:val="28"/>
        </w:rPr>
        <w:t xml:space="preserve"> без попечения родителей</w:t>
      </w:r>
    </w:p>
    <w:p w:rsidR="007F16DA" w:rsidRPr="00866195" w:rsidRDefault="007F16DA" w:rsidP="007F16DA">
      <w:pPr>
        <w:pStyle w:val="a6"/>
        <w:rPr>
          <w:rFonts w:ascii="Times New Roman" w:hAnsi="Times New Roman" w:cs="Times New Roman"/>
          <w:sz w:val="28"/>
          <w:szCs w:val="28"/>
        </w:rPr>
      </w:pPr>
    </w:p>
    <w:p w:rsidR="007F16DA" w:rsidRDefault="007F16DA" w:rsidP="007F16DA">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Рамазанову</w:t>
      </w:r>
      <w:proofErr w:type="spellEnd"/>
      <w:r>
        <w:rPr>
          <w:rFonts w:ascii="Times New Roman" w:hAnsi="Times New Roman" w:cs="Times New Roman"/>
          <w:sz w:val="28"/>
          <w:szCs w:val="28"/>
        </w:rPr>
        <w:t xml:space="preserve"> Магомеду </w:t>
      </w:r>
      <w:proofErr w:type="spellStart"/>
      <w:r>
        <w:rPr>
          <w:rFonts w:ascii="Times New Roman" w:hAnsi="Times New Roman" w:cs="Times New Roman"/>
          <w:sz w:val="28"/>
          <w:szCs w:val="28"/>
        </w:rPr>
        <w:t>Абдурахмановичу</w:t>
      </w:r>
      <w:proofErr w:type="spellEnd"/>
      <w:r>
        <w:rPr>
          <w:rFonts w:ascii="Times New Roman" w:hAnsi="Times New Roman" w:cs="Times New Roman"/>
          <w:sz w:val="28"/>
          <w:szCs w:val="28"/>
        </w:rPr>
        <w:t xml:space="preserve">, 15.06.2000г.р. из с. 40 лет Октября Цунтинского района (попечитель Рамазанов </w:t>
      </w:r>
      <w:proofErr w:type="spellStart"/>
      <w:r>
        <w:rPr>
          <w:rFonts w:ascii="Times New Roman" w:hAnsi="Times New Roman" w:cs="Times New Roman"/>
          <w:sz w:val="28"/>
          <w:szCs w:val="28"/>
        </w:rPr>
        <w:t>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Изудинович</w:t>
      </w:r>
      <w:proofErr w:type="spellEnd"/>
      <w:r>
        <w:rPr>
          <w:rFonts w:ascii="Times New Roman" w:hAnsi="Times New Roman" w:cs="Times New Roman"/>
          <w:sz w:val="28"/>
          <w:szCs w:val="28"/>
        </w:rPr>
        <w:t>) прекратить выплату пособия предусмотренного детям сиротам и детям, оставшихся без попечения родителей согласно Постановлению Правительства Российской Федерации №423 от 08.05.2009 года в связи со смертью опекуна с 01.07.2018г.</w:t>
      </w:r>
    </w:p>
    <w:p w:rsidR="007F16DA" w:rsidRPr="00866195" w:rsidRDefault="007F16DA" w:rsidP="007F16D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Исключить из списка на получение указанного пособия фамилию Рамазанова </w:t>
      </w:r>
      <w:proofErr w:type="spellStart"/>
      <w:r>
        <w:rPr>
          <w:rFonts w:ascii="Times New Roman" w:hAnsi="Times New Roman" w:cs="Times New Roman"/>
          <w:sz w:val="28"/>
          <w:szCs w:val="28"/>
        </w:rPr>
        <w:t>Исы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Изудиновича</w:t>
      </w:r>
      <w:proofErr w:type="spellEnd"/>
      <w:r>
        <w:rPr>
          <w:rFonts w:ascii="Times New Roman" w:hAnsi="Times New Roman" w:cs="Times New Roman"/>
          <w:sz w:val="28"/>
          <w:szCs w:val="28"/>
        </w:rPr>
        <w:t xml:space="preserve"> с 01.07.2018г. </w:t>
      </w:r>
    </w:p>
    <w:p w:rsidR="007F16DA" w:rsidRPr="00866195" w:rsidRDefault="007F16DA" w:rsidP="007F16DA">
      <w:pPr>
        <w:pStyle w:val="a6"/>
        <w:rPr>
          <w:rFonts w:ascii="Times New Roman" w:hAnsi="Times New Roman" w:cs="Times New Roman"/>
          <w:sz w:val="28"/>
          <w:szCs w:val="28"/>
        </w:rPr>
      </w:pPr>
    </w:p>
    <w:p w:rsidR="007F16DA" w:rsidRPr="00866195" w:rsidRDefault="007F16DA" w:rsidP="007F16DA">
      <w:pPr>
        <w:pStyle w:val="a6"/>
        <w:rPr>
          <w:rFonts w:ascii="Times New Roman" w:hAnsi="Times New Roman" w:cs="Times New Roman"/>
          <w:sz w:val="28"/>
          <w:szCs w:val="28"/>
        </w:rPr>
      </w:pPr>
      <w:r w:rsidRPr="00866195">
        <w:rPr>
          <w:rFonts w:ascii="Times New Roman" w:hAnsi="Times New Roman" w:cs="Times New Roman"/>
          <w:sz w:val="28"/>
          <w:szCs w:val="28"/>
        </w:rPr>
        <w:t xml:space="preserve">   </w:t>
      </w:r>
      <w:r w:rsidRPr="00866195">
        <w:rPr>
          <w:rFonts w:ascii="Times New Roman" w:hAnsi="Times New Roman" w:cs="Times New Roman"/>
          <w:sz w:val="28"/>
          <w:szCs w:val="28"/>
        </w:rPr>
        <w:tab/>
      </w:r>
    </w:p>
    <w:p w:rsidR="007F16DA" w:rsidRPr="00866195" w:rsidRDefault="007F16DA" w:rsidP="007F16DA">
      <w:pPr>
        <w:pStyle w:val="a6"/>
        <w:rPr>
          <w:rFonts w:ascii="Times New Roman" w:hAnsi="Times New Roman" w:cs="Times New Roman"/>
          <w:b/>
          <w:sz w:val="28"/>
          <w:szCs w:val="28"/>
        </w:rPr>
      </w:pPr>
    </w:p>
    <w:p w:rsidR="007F16DA" w:rsidRPr="00866195" w:rsidRDefault="007F16DA" w:rsidP="007F16DA">
      <w:pPr>
        <w:pStyle w:val="a6"/>
        <w:rPr>
          <w:rFonts w:ascii="Times New Roman" w:hAnsi="Times New Roman" w:cs="Times New Roman"/>
          <w:b/>
          <w:sz w:val="28"/>
          <w:szCs w:val="28"/>
        </w:rPr>
      </w:pPr>
    </w:p>
    <w:p w:rsidR="007F16DA" w:rsidRPr="00866195" w:rsidRDefault="007F16DA" w:rsidP="007F16DA">
      <w:pPr>
        <w:pStyle w:val="a6"/>
        <w:rPr>
          <w:rFonts w:ascii="Times New Roman" w:hAnsi="Times New Roman" w:cs="Times New Roman"/>
          <w:b/>
          <w:sz w:val="28"/>
          <w:szCs w:val="28"/>
        </w:rPr>
      </w:pPr>
      <w:r w:rsidRPr="00866195">
        <w:rPr>
          <w:rFonts w:ascii="Times New Roman" w:hAnsi="Times New Roman" w:cs="Times New Roman"/>
          <w:b/>
          <w:sz w:val="28"/>
          <w:szCs w:val="28"/>
        </w:rPr>
        <w:t xml:space="preserve">  </w:t>
      </w:r>
      <w:r>
        <w:rPr>
          <w:rFonts w:ascii="Times New Roman" w:hAnsi="Times New Roman" w:cs="Times New Roman"/>
          <w:b/>
          <w:sz w:val="28"/>
          <w:szCs w:val="28"/>
        </w:rPr>
        <w:tab/>
      </w:r>
      <w:r w:rsidRPr="00866195">
        <w:rPr>
          <w:rFonts w:ascii="Times New Roman" w:hAnsi="Times New Roman" w:cs="Times New Roman"/>
          <w:b/>
          <w:sz w:val="28"/>
          <w:szCs w:val="28"/>
        </w:rPr>
        <w:t>Глава МР                                                                        П.</w:t>
      </w:r>
      <w:r>
        <w:rPr>
          <w:rFonts w:ascii="Times New Roman" w:hAnsi="Times New Roman" w:cs="Times New Roman"/>
          <w:b/>
          <w:sz w:val="28"/>
          <w:szCs w:val="28"/>
        </w:rPr>
        <w:t xml:space="preserve"> </w:t>
      </w:r>
      <w:r w:rsidRPr="00866195">
        <w:rPr>
          <w:rFonts w:ascii="Times New Roman" w:hAnsi="Times New Roman" w:cs="Times New Roman"/>
          <w:b/>
          <w:sz w:val="28"/>
          <w:szCs w:val="28"/>
        </w:rPr>
        <w:t>Магомединов</w:t>
      </w:r>
    </w:p>
    <w:p w:rsidR="007F16DA" w:rsidRDefault="007F16DA" w:rsidP="00AF166B">
      <w:pPr>
        <w:pStyle w:val="a6"/>
        <w:rPr>
          <w:rFonts w:ascii="Times New Roman" w:hAnsi="Times New Roman" w:cs="Times New Roman"/>
          <w:b/>
          <w:sz w:val="28"/>
          <w:szCs w:val="28"/>
        </w:rPr>
      </w:pPr>
    </w:p>
    <w:p w:rsidR="00AF166B" w:rsidRDefault="00AF166B" w:rsidP="00AF166B">
      <w:pPr>
        <w:pStyle w:val="a6"/>
        <w:rPr>
          <w:rFonts w:ascii="Times New Roman" w:hAnsi="Times New Roman" w:cs="Times New Roman"/>
          <w:b/>
          <w:sz w:val="28"/>
          <w:szCs w:val="28"/>
        </w:rPr>
      </w:pPr>
    </w:p>
    <w:p w:rsidR="00AF166B" w:rsidRDefault="00AF166B" w:rsidP="009759A3">
      <w:pPr>
        <w:pStyle w:val="a6"/>
        <w:jc w:val="both"/>
        <w:rPr>
          <w:rFonts w:ascii="Times New Roman" w:hAnsi="Times New Roman" w:cs="Times New Roman"/>
          <w:sz w:val="28"/>
          <w:szCs w:val="28"/>
        </w:rPr>
      </w:pPr>
    </w:p>
    <w:p w:rsidR="00FC69E0" w:rsidRDefault="00FC69E0" w:rsidP="009759A3">
      <w:pPr>
        <w:pStyle w:val="a6"/>
        <w:jc w:val="both"/>
        <w:rPr>
          <w:rFonts w:ascii="Times New Roman" w:hAnsi="Times New Roman" w:cs="Times New Roman"/>
          <w:sz w:val="28"/>
          <w:szCs w:val="28"/>
        </w:rPr>
      </w:pPr>
    </w:p>
    <w:p w:rsidR="00FC69E0" w:rsidRDefault="00FC69E0" w:rsidP="009759A3">
      <w:pPr>
        <w:pStyle w:val="a6"/>
        <w:jc w:val="both"/>
        <w:rPr>
          <w:rFonts w:ascii="Times New Roman" w:hAnsi="Times New Roman" w:cs="Times New Roman"/>
          <w:sz w:val="28"/>
          <w:szCs w:val="28"/>
        </w:rPr>
      </w:pPr>
    </w:p>
    <w:p w:rsidR="00FC69E0" w:rsidRDefault="00FC69E0" w:rsidP="009759A3">
      <w:pPr>
        <w:pStyle w:val="a6"/>
        <w:jc w:val="both"/>
        <w:rPr>
          <w:rFonts w:ascii="Times New Roman" w:hAnsi="Times New Roman" w:cs="Times New Roman"/>
          <w:sz w:val="28"/>
          <w:szCs w:val="28"/>
        </w:rPr>
      </w:pPr>
    </w:p>
    <w:p w:rsidR="00FC69E0" w:rsidRDefault="00FC69E0" w:rsidP="009759A3">
      <w:pPr>
        <w:pStyle w:val="a6"/>
        <w:jc w:val="both"/>
        <w:rPr>
          <w:rFonts w:ascii="Times New Roman" w:hAnsi="Times New Roman" w:cs="Times New Roman"/>
          <w:sz w:val="28"/>
          <w:szCs w:val="28"/>
        </w:rPr>
      </w:pPr>
    </w:p>
    <w:p w:rsidR="00FC69E0" w:rsidRDefault="00FC69E0" w:rsidP="00FC69E0"/>
    <w:p w:rsidR="00FC69E0" w:rsidRDefault="00FC69E0" w:rsidP="00FC69E0"/>
    <w:p w:rsidR="00FC69E0" w:rsidRDefault="00FC69E0" w:rsidP="00FC69E0"/>
    <w:p w:rsidR="00FC69E0" w:rsidRDefault="00FC69E0" w:rsidP="00FC69E0"/>
    <w:p w:rsidR="00FC69E0" w:rsidRDefault="00FC69E0" w:rsidP="00FC69E0">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4C5C6F5D" wp14:editId="1129198E">
            <wp:extent cx="1036320" cy="906780"/>
            <wp:effectExtent l="0" t="0" r="0" b="762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FC69E0" w:rsidRDefault="00FC69E0" w:rsidP="00FC69E0">
      <w:pPr>
        <w:pStyle w:val="a6"/>
        <w:jc w:val="center"/>
        <w:rPr>
          <w:rFonts w:ascii="Times New Roman" w:eastAsia="Times New Roman" w:hAnsi="Times New Roman" w:cs="Times New Roman"/>
          <w:b/>
          <w:sz w:val="32"/>
          <w:szCs w:val="32"/>
        </w:rPr>
      </w:pPr>
    </w:p>
    <w:p w:rsidR="00FC69E0" w:rsidRDefault="00FC69E0" w:rsidP="00FC69E0">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FC69E0" w:rsidRDefault="00FC69E0" w:rsidP="00FC69E0">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FC69E0" w:rsidRDefault="00FC69E0" w:rsidP="00FC69E0">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FC69E0" w:rsidRDefault="00FC69E0" w:rsidP="00FC69E0">
      <w:pPr>
        <w:jc w:val="center"/>
        <w:rPr>
          <w:rFonts w:asciiTheme="minorHAnsi" w:hAnsiTheme="minorHAnsi" w:cstheme="minorBidi"/>
          <w:sz w:val="24"/>
        </w:rPr>
      </w:pPr>
    </w:p>
    <w:p w:rsidR="00FC69E0" w:rsidRDefault="00FC69E0" w:rsidP="00FC69E0">
      <w:pPr>
        <w:pStyle w:val="a6"/>
        <w:jc w:val="center"/>
        <w:rPr>
          <w:rFonts w:ascii="Times New Roman" w:hAnsi="Times New Roman" w:cs="Times New Roman"/>
          <w:b/>
          <w:sz w:val="28"/>
          <w:szCs w:val="28"/>
        </w:rPr>
      </w:pPr>
    </w:p>
    <w:p w:rsidR="00FC69E0" w:rsidRDefault="00FC69E0" w:rsidP="00FC69E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FC69E0" w:rsidRDefault="00FC69E0" w:rsidP="00FC69E0">
      <w:pPr>
        <w:pStyle w:val="a6"/>
        <w:rPr>
          <w:rFonts w:ascii="Times New Roman" w:hAnsi="Times New Roman" w:cs="Times New Roman"/>
          <w:b/>
          <w:sz w:val="28"/>
          <w:szCs w:val="28"/>
        </w:rPr>
      </w:pPr>
    </w:p>
    <w:p w:rsidR="00FC69E0" w:rsidRDefault="00FC69E0" w:rsidP="00FC69E0">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17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90 </w:t>
      </w:r>
    </w:p>
    <w:p w:rsidR="00FC69E0" w:rsidRDefault="00FC69E0" w:rsidP="00FC69E0">
      <w:pPr>
        <w:pStyle w:val="a6"/>
        <w:jc w:val="center"/>
        <w:rPr>
          <w:rFonts w:ascii="Times New Roman" w:hAnsi="Times New Roman" w:cs="Times New Roman"/>
          <w:b/>
          <w:sz w:val="28"/>
          <w:szCs w:val="28"/>
        </w:rPr>
      </w:pPr>
      <w:r w:rsidRPr="00FC69E0">
        <w:rPr>
          <w:rFonts w:ascii="Times New Roman" w:hAnsi="Times New Roman" w:cs="Times New Roman"/>
          <w:b/>
          <w:sz w:val="28"/>
          <w:szCs w:val="28"/>
        </w:rPr>
        <w:t>с. Цунта</w:t>
      </w:r>
    </w:p>
    <w:p w:rsidR="00FC69E0" w:rsidRPr="00FC69E0" w:rsidRDefault="00FC69E0" w:rsidP="00FC69E0">
      <w:pPr>
        <w:pStyle w:val="a6"/>
        <w:jc w:val="center"/>
        <w:rPr>
          <w:rFonts w:ascii="Times New Roman" w:hAnsi="Times New Roman" w:cs="Times New Roman"/>
          <w:b/>
          <w:sz w:val="28"/>
          <w:szCs w:val="28"/>
        </w:rPr>
      </w:pPr>
    </w:p>
    <w:p w:rsidR="00FC69E0" w:rsidRPr="00FC69E0" w:rsidRDefault="00FC69E0" w:rsidP="00FC69E0">
      <w:pPr>
        <w:pStyle w:val="a6"/>
        <w:jc w:val="center"/>
        <w:rPr>
          <w:rFonts w:ascii="Times New Roman" w:hAnsi="Times New Roman" w:cs="Times New Roman"/>
          <w:b/>
          <w:sz w:val="28"/>
          <w:szCs w:val="28"/>
        </w:rPr>
      </w:pPr>
    </w:p>
    <w:p w:rsidR="00FC69E0" w:rsidRPr="00FC69E0" w:rsidRDefault="00FC69E0" w:rsidP="00FC69E0">
      <w:pPr>
        <w:pStyle w:val="a6"/>
        <w:jc w:val="center"/>
        <w:rPr>
          <w:rFonts w:ascii="Times New Roman" w:hAnsi="Times New Roman" w:cs="Times New Roman"/>
          <w:b/>
          <w:sz w:val="28"/>
          <w:szCs w:val="28"/>
        </w:rPr>
      </w:pPr>
      <w:r w:rsidRPr="00FC69E0">
        <w:rPr>
          <w:rFonts w:ascii="Times New Roman" w:hAnsi="Times New Roman" w:cs="Times New Roman"/>
          <w:b/>
          <w:sz w:val="28"/>
          <w:szCs w:val="28"/>
        </w:rPr>
        <w:t>«Об утверждении должностных инструкций»</w:t>
      </w: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C69E0">
        <w:rPr>
          <w:rFonts w:ascii="Times New Roman" w:hAnsi="Times New Roman" w:cs="Times New Roman"/>
          <w:sz w:val="28"/>
          <w:szCs w:val="28"/>
        </w:rPr>
        <w:t>Утвердить должностные инструкции главных специалистов аппарата Антитеррористической комиссии в муниципальном районе «Цунтинский район» согласно приложением №1 и №2</w:t>
      </w:r>
      <w:r w:rsidR="00DD2D0F">
        <w:rPr>
          <w:rFonts w:ascii="Times New Roman" w:hAnsi="Times New Roman" w:cs="Times New Roman"/>
          <w:sz w:val="28"/>
          <w:szCs w:val="28"/>
        </w:rPr>
        <w:t>.</w:t>
      </w:r>
      <w:r w:rsidRPr="00FC69E0">
        <w:rPr>
          <w:rFonts w:ascii="Times New Roman" w:hAnsi="Times New Roman" w:cs="Times New Roman"/>
          <w:sz w:val="28"/>
          <w:szCs w:val="28"/>
        </w:rPr>
        <w:t xml:space="preserve"> </w:t>
      </w:r>
    </w:p>
    <w:p w:rsidR="00FC69E0" w:rsidRPr="00FC69E0" w:rsidRDefault="00FC69E0" w:rsidP="00FC69E0">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C69E0">
        <w:rPr>
          <w:rFonts w:ascii="Times New Roman" w:hAnsi="Times New Roman" w:cs="Times New Roman"/>
          <w:sz w:val="28"/>
          <w:szCs w:val="28"/>
        </w:rPr>
        <w:t>Считать утратившим силу Постановление Администрации муниципального района «Цунтинский район» от 04.08.2015г. №125</w:t>
      </w:r>
      <w:r w:rsidR="00DD2D0F">
        <w:rPr>
          <w:rFonts w:ascii="Times New Roman" w:hAnsi="Times New Roman" w:cs="Times New Roman"/>
          <w:sz w:val="28"/>
          <w:szCs w:val="28"/>
        </w:rPr>
        <w:t>.</w:t>
      </w:r>
      <w:r w:rsidRPr="00FC69E0">
        <w:rPr>
          <w:rFonts w:ascii="Times New Roman" w:hAnsi="Times New Roman" w:cs="Times New Roman"/>
          <w:sz w:val="28"/>
          <w:szCs w:val="28"/>
        </w:rPr>
        <w:t xml:space="preserve">   </w:t>
      </w:r>
    </w:p>
    <w:p w:rsidR="00FC69E0" w:rsidRDefault="00FC69E0" w:rsidP="00FC69E0">
      <w:pPr>
        <w:pStyle w:val="a6"/>
        <w:rPr>
          <w:rFonts w:ascii="Times New Roman" w:hAnsi="Times New Roman" w:cs="Times New Roman"/>
          <w:sz w:val="28"/>
          <w:szCs w:val="28"/>
        </w:rPr>
      </w:pPr>
    </w:p>
    <w:p w:rsidR="00FC69E0" w:rsidRDefault="00FC69E0" w:rsidP="00FC69E0">
      <w:pPr>
        <w:pStyle w:val="a6"/>
        <w:rPr>
          <w:rFonts w:ascii="Times New Roman" w:hAnsi="Times New Roman" w:cs="Times New Roman"/>
          <w:sz w:val="28"/>
          <w:szCs w:val="28"/>
        </w:rPr>
      </w:pPr>
    </w:p>
    <w:p w:rsid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b/>
          <w:sz w:val="28"/>
          <w:szCs w:val="28"/>
        </w:rPr>
      </w:pPr>
      <w:r w:rsidRPr="00FC69E0">
        <w:rPr>
          <w:rFonts w:ascii="Times New Roman" w:hAnsi="Times New Roman" w:cs="Times New Roman"/>
          <w:b/>
          <w:sz w:val="28"/>
          <w:szCs w:val="28"/>
        </w:rPr>
        <w:t xml:space="preserve">                Глава МР                                                        П.Ш. Магомединов </w:t>
      </w: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Pr="00FC69E0" w:rsidRDefault="00FC69E0" w:rsidP="00FC69E0">
      <w:pPr>
        <w:pStyle w:val="a6"/>
        <w:rPr>
          <w:rFonts w:ascii="Times New Roman" w:hAnsi="Times New Roman" w:cs="Times New Roman"/>
          <w:sz w:val="28"/>
          <w:szCs w:val="28"/>
        </w:rPr>
      </w:pPr>
    </w:p>
    <w:p w:rsidR="00FC69E0" w:rsidRDefault="00FC69E0" w:rsidP="00FC69E0">
      <w:pPr>
        <w:pStyle w:val="a6"/>
        <w:rPr>
          <w:rFonts w:ascii="Times New Roman" w:hAnsi="Times New Roman" w:cs="Times New Roman"/>
          <w:sz w:val="28"/>
          <w:szCs w:val="28"/>
        </w:rPr>
      </w:pPr>
    </w:p>
    <w:p w:rsidR="00E522F8" w:rsidRPr="00FC69E0" w:rsidRDefault="00E522F8" w:rsidP="00FC69E0">
      <w:pPr>
        <w:pStyle w:val="a6"/>
        <w:rPr>
          <w:rFonts w:ascii="Times New Roman" w:hAnsi="Times New Roman" w:cs="Times New Roman"/>
          <w:sz w:val="28"/>
          <w:szCs w:val="28"/>
        </w:rPr>
      </w:pPr>
    </w:p>
    <w:p w:rsidR="00375FF7" w:rsidRDefault="00375FF7" w:rsidP="009759A3">
      <w:pPr>
        <w:pStyle w:val="a6"/>
        <w:jc w:val="both"/>
        <w:rPr>
          <w:rFonts w:ascii="Times New Roman" w:hAnsi="Times New Roman" w:cs="Times New Roman"/>
          <w:sz w:val="28"/>
          <w:szCs w:val="28"/>
        </w:rPr>
      </w:pPr>
    </w:p>
    <w:p w:rsidR="00375FF7" w:rsidRDefault="00375FF7" w:rsidP="00ED5B24">
      <w:pPr>
        <w:spacing w:line="240" w:lineRule="auto"/>
        <w:ind w:firstLine="6379"/>
        <w:jc w:val="center"/>
        <w:rPr>
          <w:rFonts w:ascii="Times New Roman" w:eastAsiaTheme="minorHAnsi" w:hAnsi="Times New Roman"/>
          <w:sz w:val="28"/>
          <w:szCs w:val="28"/>
        </w:rPr>
      </w:pPr>
      <w:r>
        <w:rPr>
          <w:rFonts w:ascii="Times New Roman" w:hAnsi="Times New Roman"/>
          <w:sz w:val="28"/>
          <w:szCs w:val="28"/>
        </w:rPr>
        <w:lastRenderedPageBreak/>
        <w:t>Приложение №1</w:t>
      </w:r>
    </w:p>
    <w:p w:rsidR="00375FF7" w:rsidRDefault="00375FF7" w:rsidP="00ED5B24">
      <w:pPr>
        <w:spacing w:after="0" w:line="240" w:lineRule="auto"/>
        <w:ind w:firstLine="6379"/>
        <w:jc w:val="center"/>
        <w:rPr>
          <w:rFonts w:ascii="Times New Roman" w:hAnsi="Times New Roman"/>
          <w:b/>
          <w:sz w:val="28"/>
          <w:szCs w:val="28"/>
        </w:rPr>
      </w:pPr>
      <w:r>
        <w:rPr>
          <w:rFonts w:ascii="Times New Roman" w:hAnsi="Times New Roman"/>
          <w:b/>
          <w:sz w:val="28"/>
          <w:szCs w:val="28"/>
        </w:rPr>
        <w:t>Утверждена</w:t>
      </w:r>
    </w:p>
    <w:p w:rsidR="00375FF7" w:rsidRDefault="00375FF7" w:rsidP="00ED5B24">
      <w:pPr>
        <w:spacing w:after="0" w:line="240" w:lineRule="auto"/>
        <w:ind w:firstLine="6379"/>
        <w:jc w:val="center"/>
        <w:rPr>
          <w:rFonts w:ascii="Times New Roman" w:hAnsi="Times New Roman"/>
          <w:b/>
          <w:sz w:val="28"/>
          <w:szCs w:val="28"/>
        </w:rPr>
      </w:pPr>
      <w:r>
        <w:rPr>
          <w:rFonts w:ascii="Times New Roman" w:hAnsi="Times New Roman"/>
          <w:b/>
          <w:sz w:val="28"/>
          <w:szCs w:val="28"/>
        </w:rPr>
        <w:t>Постановлением</w:t>
      </w:r>
    </w:p>
    <w:p w:rsidR="00375FF7" w:rsidRDefault="00375FF7" w:rsidP="00ED5B24">
      <w:pPr>
        <w:spacing w:after="0" w:line="240" w:lineRule="auto"/>
        <w:ind w:firstLine="6379"/>
        <w:jc w:val="center"/>
        <w:rPr>
          <w:rFonts w:ascii="Times New Roman" w:hAnsi="Times New Roman"/>
          <w:b/>
          <w:sz w:val="28"/>
          <w:szCs w:val="28"/>
        </w:rPr>
      </w:pPr>
      <w:proofErr w:type="gramStart"/>
      <w:r>
        <w:rPr>
          <w:rFonts w:ascii="Times New Roman" w:hAnsi="Times New Roman"/>
          <w:b/>
          <w:sz w:val="28"/>
          <w:szCs w:val="28"/>
        </w:rPr>
        <w:t>главы</w:t>
      </w:r>
      <w:proofErr w:type="gramEnd"/>
      <w:r>
        <w:rPr>
          <w:rFonts w:ascii="Times New Roman" w:hAnsi="Times New Roman"/>
          <w:b/>
          <w:sz w:val="28"/>
          <w:szCs w:val="28"/>
        </w:rPr>
        <w:t xml:space="preserve"> администрации</w:t>
      </w:r>
    </w:p>
    <w:p w:rsidR="00375FF7" w:rsidRDefault="00375FF7" w:rsidP="00ED5B24">
      <w:pPr>
        <w:spacing w:after="0" w:line="240" w:lineRule="auto"/>
        <w:ind w:firstLine="6379"/>
        <w:jc w:val="center"/>
        <w:rPr>
          <w:rFonts w:ascii="Times New Roman" w:hAnsi="Times New Roman"/>
          <w:b/>
          <w:sz w:val="28"/>
          <w:szCs w:val="28"/>
        </w:rPr>
      </w:pPr>
      <w:r>
        <w:rPr>
          <w:rFonts w:ascii="Times New Roman" w:hAnsi="Times New Roman"/>
          <w:b/>
          <w:sz w:val="28"/>
          <w:szCs w:val="28"/>
        </w:rPr>
        <w:t>МР «Цунтинский район»</w:t>
      </w:r>
    </w:p>
    <w:p w:rsidR="00375FF7" w:rsidRDefault="00375FF7" w:rsidP="00ED5B24">
      <w:pPr>
        <w:spacing w:after="0" w:line="240" w:lineRule="auto"/>
        <w:ind w:firstLine="6379"/>
        <w:jc w:val="center"/>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17.07.2018г. №90</w:t>
      </w:r>
    </w:p>
    <w:p w:rsidR="00375FF7" w:rsidRDefault="00375FF7" w:rsidP="00ED5B24">
      <w:pPr>
        <w:spacing w:after="0" w:line="240" w:lineRule="auto"/>
        <w:jc w:val="right"/>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Должностная инструкция главного специалиста аппарата Антитеррористической комиссии в муниципальном районе «Цунтинский район» (</w:t>
      </w:r>
      <w:proofErr w:type="spellStart"/>
      <w:r>
        <w:rPr>
          <w:rFonts w:ascii="Times New Roman" w:hAnsi="Times New Roman"/>
          <w:b/>
          <w:sz w:val="28"/>
          <w:szCs w:val="28"/>
        </w:rPr>
        <w:t>Османова</w:t>
      </w:r>
      <w:proofErr w:type="spellEnd"/>
      <w:r>
        <w:rPr>
          <w:rFonts w:ascii="Times New Roman" w:hAnsi="Times New Roman"/>
          <w:b/>
          <w:sz w:val="28"/>
          <w:szCs w:val="28"/>
        </w:rPr>
        <w:t xml:space="preserve"> С-Х.А.) </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1.1. Главный специалист аппарата Антитеррористической комиссии (далее главный специалист аппарата АТК) является муниципальным служащим, занимает старшую должность муниципальной службы и на него распространяются все права, гарантии, обязанности и ограничения, связанные с муниципальной службой.</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На должность главного специалиста аппарата АКТ назначается лицо, имеющее высшее образование, без предъявления требований к стажу работы. </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1.3. Главный специалист аппарата АТК назначается на должность и освобождается от должности главой Администрации МР «Цунтинский район» согласно действующего законодательства.</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Главный специалист аппарата АТК в своей деятельности подчиняется непосредственно заместителю главы администрации района по вопросам общественной безопасности </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В своей деятельности главный специалист аппарата АТК руководствуется Конституцией Российской Федерации, Конституцией Республики Дагестан, федеральными и республиканскими законами, указами и распоряжениями Правительства Российской Федерации и главы Республики Дагестан, постановлениями и распоряжениями Правительства Российской Федерации и Правительства Республики Дагестан, нормативными и правовыми актами федеральных органов исполнительной власти, законами и нормативными правовыми актами Республики Дагестан, Уставом района, решениями Антитеррористической комиссии РД, Положением аппарата АТК в МР «Цунтинский район», настоящей должностной инструкцией. </w:t>
      </w:r>
    </w:p>
    <w:p w:rsidR="00375FF7" w:rsidRDefault="00375FF7" w:rsidP="00ED5B24">
      <w:pPr>
        <w:pStyle w:val="a3"/>
        <w:jc w:val="center"/>
        <w:rPr>
          <w:b/>
          <w:sz w:val="28"/>
          <w:szCs w:val="28"/>
        </w:rPr>
      </w:pPr>
    </w:p>
    <w:p w:rsidR="00057995" w:rsidRDefault="00057995" w:rsidP="00ED5B24">
      <w:pPr>
        <w:spacing w:after="0" w:line="240" w:lineRule="auto"/>
        <w:ind w:left="360"/>
        <w:jc w:val="center"/>
        <w:rPr>
          <w:rFonts w:ascii="Times New Roman" w:hAnsi="Times New Roman"/>
          <w:b/>
          <w:sz w:val="28"/>
          <w:szCs w:val="28"/>
        </w:rPr>
      </w:pPr>
    </w:p>
    <w:p w:rsidR="00375FF7" w:rsidRDefault="00375FF7" w:rsidP="00ED5B24">
      <w:pPr>
        <w:spacing w:after="0" w:line="240" w:lineRule="auto"/>
        <w:ind w:left="360"/>
        <w:jc w:val="center"/>
        <w:rPr>
          <w:rFonts w:ascii="Times New Roman" w:hAnsi="Times New Roman"/>
          <w:b/>
          <w:sz w:val="28"/>
          <w:szCs w:val="28"/>
        </w:rPr>
      </w:pPr>
      <w:r>
        <w:rPr>
          <w:rFonts w:ascii="Times New Roman" w:hAnsi="Times New Roman"/>
          <w:b/>
          <w:sz w:val="28"/>
          <w:szCs w:val="28"/>
        </w:rPr>
        <w:t>2. Основные обязанности</w:t>
      </w:r>
    </w:p>
    <w:p w:rsidR="00057995" w:rsidRDefault="00057995" w:rsidP="00ED5B24">
      <w:pPr>
        <w:pStyle w:val="a3"/>
        <w:jc w:val="both"/>
        <w:rPr>
          <w:sz w:val="28"/>
          <w:szCs w:val="28"/>
        </w:rPr>
      </w:pPr>
    </w:p>
    <w:p w:rsidR="00375FF7" w:rsidRDefault="00375FF7" w:rsidP="00ED5B24">
      <w:pPr>
        <w:pStyle w:val="a3"/>
        <w:jc w:val="both"/>
        <w:rPr>
          <w:sz w:val="28"/>
          <w:szCs w:val="28"/>
        </w:rPr>
      </w:pPr>
      <w:r>
        <w:rPr>
          <w:sz w:val="28"/>
          <w:szCs w:val="28"/>
        </w:rPr>
        <w:t>2.1. Основными задачами главного специалиста аппарат АТК являются:</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получение и анализ информации об общественно – политических, социально – экономических и иных процессах, происходящих в МР «Цунтинский район» и оказывающих влияние на развитие ситуации в сфере </w:t>
      </w:r>
      <w:r>
        <w:rPr>
          <w:rFonts w:ascii="Times New Roman" w:hAnsi="Times New Roman"/>
          <w:sz w:val="28"/>
          <w:szCs w:val="28"/>
        </w:rPr>
        <w:lastRenderedPageBreak/>
        <w:t>профилактики терроризма, выработка предложений АТК по устранению причин и условий, способствующих проявлению терроризма;</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формирование состава должностных лиц, приглашаемых на заседание АТК, на основе предложений органов и организаций, ответственных за подготовку рассматриваемых вопросов;</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организация материально – технического обеспечения заседаний Антитеррористической комиссии и регистрацию участников заседаний; </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контроля исполнения решений и поручений, содержащихся в протоколах заседаний Антитеррористической комиссии;</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взаимодействие с управлением ГОЧС и ПБ, отделом ОМВД России по Цунтинскому району, прокуратурой района осуществление периодических проверок на предмет антитеррористической защищенности жизнеобеспечения;</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подготовка материалов по проведению заслушиваний руководителей объектов на заседаниях Антитеррористической комиссии;</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изучение и оценка состояния антитеррористической защищенности на плановой основе, ведение учета информации по реализации мер по устранению имеющихся нарушений в антитеррористической защищенности объектов критической инфраструктуры, жизнеобеспечения и мест массового пребывания людей.    </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2.2 соблюдать ограничения, связанные с муниципальной службой, установленные статьей 13 Закона Республики Дагестан №9;</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не нарушать запреты, связанные с муниципальной службой, установленные статьей 14 Закона Республики Дагестан №9;</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соблюдать требования к служебному поведению муниципального служащего, установленные статьями 14.2 и 15 Закона Республики Дагестан№9;</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соблюдать законодательство Российской Федерации о государственной тайне; </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-ежегодно представлять в кадровую службу сведения о доходах, расходах об имуществе и обязательствах имущественного характера своих, супруги и несовершеннолетних детей;</w:t>
      </w:r>
    </w:p>
    <w:p w:rsidR="00375FF7" w:rsidRDefault="00375FF7" w:rsidP="00ED5B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уведомить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w:t>
      </w:r>
    </w:p>
    <w:p w:rsidR="00375FF7" w:rsidRDefault="00375FF7" w:rsidP="00ED5B24">
      <w:pPr>
        <w:spacing w:after="0" w:line="240" w:lineRule="auto"/>
        <w:ind w:firstLine="708"/>
        <w:jc w:val="both"/>
        <w:rPr>
          <w:rFonts w:ascii="Times New Roman" w:hAnsi="Times New Roman"/>
          <w:sz w:val="28"/>
          <w:szCs w:val="28"/>
        </w:rPr>
      </w:pPr>
    </w:p>
    <w:p w:rsidR="00375FF7" w:rsidRPr="00146313" w:rsidRDefault="00D11C3D" w:rsidP="00146313">
      <w:pPr>
        <w:pStyle w:val="a6"/>
        <w:jc w:val="center"/>
        <w:rPr>
          <w:rFonts w:ascii="Times New Roman" w:hAnsi="Times New Roman" w:cs="Times New Roman"/>
          <w:b/>
          <w:sz w:val="28"/>
          <w:szCs w:val="28"/>
        </w:rPr>
      </w:pPr>
      <w:r w:rsidRPr="00146313">
        <w:rPr>
          <w:rFonts w:ascii="Times New Roman" w:hAnsi="Times New Roman" w:cs="Times New Roman"/>
          <w:b/>
          <w:sz w:val="28"/>
          <w:szCs w:val="28"/>
        </w:rPr>
        <w:t xml:space="preserve">3. </w:t>
      </w:r>
      <w:r w:rsidR="00375FF7" w:rsidRPr="00146313">
        <w:rPr>
          <w:rFonts w:ascii="Times New Roman" w:hAnsi="Times New Roman" w:cs="Times New Roman"/>
          <w:b/>
          <w:sz w:val="28"/>
          <w:szCs w:val="28"/>
        </w:rPr>
        <w:t>Права</w:t>
      </w:r>
    </w:p>
    <w:p w:rsidR="00375FF7" w:rsidRDefault="00375FF7" w:rsidP="00ED5B24">
      <w:pPr>
        <w:spacing w:after="0" w:line="240" w:lineRule="auto"/>
        <w:ind w:firstLine="360"/>
        <w:rPr>
          <w:rFonts w:ascii="Times New Roman" w:hAnsi="Times New Roman"/>
          <w:sz w:val="28"/>
          <w:szCs w:val="28"/>
        </w:rPr>
      </w:pPr>
    </w:p>
    <w:p w:rsidR="00375FF7" w:rsidRDefault="00375FF7" w:rsidP="00ED5B24">
      <w:pPr>
        <w:spacing w:after="0" w:line="240" w:lineRule="auto"/>
        <w:ind w:firstLine="360"/>
        <w:rPr>
          <w:rFonts w:ascii="Times New Roman" w:hAnsi="Times New Roman"/>
          <w:sz w:val="28"/>
          <w:szCs w:val="28"/>
        </w:rPr>
      </w:pPr>
      <w:r>
        <w:rPr>
          <w:rFonts w:ascii="Times New Roman" w:hAnsi="Times New Roman"/>
          <w:sz w:val="28"/>
          <w:szCs w:val="28"/>
        </w:rPr>
        <w:t>3.1. Главный специалист аппарата АТК имеет право:</w:t>
      </w:r>
    </w:p>
    <w:p w:rsidR="00375FF7" w:rsidRDefault="00375FF7" w:rsidP="00ED5B24">
      <w:pPr>
        <w:spacing w:after="0" w:line="240" w:lineRule="auto"/>
        <w:ind w:firstLine="360"/>
        <w:jc w:val="both"/>
        <w:rPr>
          <w:rFonts w:ascii="Times New Roman" w:hAnsi="Times New Roman"/>
          <w:sz w:val="28"/>
          <w:szCs w:val="28"/>
        </w:rPr>
      </w:pPr>
      <w:r>
        <w:rPr>
          <w:rFonts w:ascii="Times New Roman" w:hAnsi="Times New Roman"/>
          <w:sz w:val="28"/>
          <w:szCs w:val="28"/>
        </w:rPr>
        <w:t>- обращаться к руководителям предприятий, организаций, учреждений (независимо от организационно – правовой формы, формы собственности) по вопросам подготовки необходимых информационных и аналитических материалов, заключений, проведения экспертиз, совещаний, заседаний рабочих органов АТК;</w:t>
      </w:r>
    </w:p>
    <w:p w:rsidR="00375FF7" w:rsidRDefault="00375FF7" w:rsidP="00ED5B24">
      <w:pPr>
        <w:spacing w:after="0" w:line="240" w:lineRule="auto"/>
        <w:ind w:firstLine="360"/>
        <w:jc w:val="both"/>
        <w:rPr>
          <w:rFonts w:ascii="Times New Roman" w:hAnsi="Times New Roman"/>
          <w:sz w:val="28"/>
          <w:szCs w:val="28"/>
        </w:rPr>
      </w:pPr>
      <w:r>
        <w:rPr>
          <w:rFonts w:ascii="Times New Roman" w:hAnsi="Times New Roman"/>
          <w:sz w:val="28"/>
          <w:szCs w:val="28"/>
        </w:rPr>
        <w:t xml:space="preserve">- оказать организационную и методическую помощь представителям предприятий, организаций, учреждений (независимо от организационно – </w:t>
      </w:r>
      <w:r>
        <w:rPr>
          <w:rFonts w:ascii="Times New Roman" w:hAnsi="Times New Roman"/>
          <w:sz w:val="28"/>
          <w:szCs w:val="28"/>
        </w:rPr>
        <w:lastRenderedPageBreak/>
        <w:t>правовой формы, формы собственности), участвующим в подготовке материалов к заседанию Антитеррористической комиссии.</w:t>
      </w: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4. Ответственность</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4.1.Главный специалист аппарата АТК ответствен за: межведомственной комиссии по обследованию </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xml:space="preserve">- антитеррористической защищенности объектов образования, здравоохранения, жизнеобеспечения и энергетики; </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организацией профилактических индивидуальных бесед с выделенной категории граждан (отбывших наказание по преступлениям терроризма, близкие родственники разыскиваемых боевиков дети нейтрализованных, разыскиваемых и осужденных);</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мониторинг политических, социально – экономических и иных процессов, оказывающих влияние на ситуацию в области противодействия терроризму на территории района;</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соблюдение требований настоящей Инструкции, сохранность находящихся документов и неразглашение содержащиеся в них служебной информации;</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осуществлением контроля за составлением и актуализацией паспортов антитеррористической защищенности объектов;</w:t>
      </w:r>
    </w:p>
    <w:p w:rsidR="00375FF7" w:rsidRDefault="00375FF7" w:rsidP="00ED5B24">
      <w:pPr>
        <w:spacing w:after="0" w:line="240" w:lineRule="auto"/>
        <w:ind w:left="360"/>
        <w:jc w:val="both"/>
        <w:rPr>
          <w:rFonts w:ascii="Times New Roman" w:hAnsi="Times New Roman"/>
          <w:sz w:val="28"/>
          <w:szCs w:val="28"/>
        </w:rPr>
      </w:pPr>
      <w:r>
        <w:rPr>
          <w:rFonts w:ascii="Times New Roman" w:hAnsi="Times New Roman"/>
          <w:sz w:val="28"/>
          <w:szCs w:val="28"/>
        </w:rPr>
        <w:t xml:space="preserve">- доведение до исполнителей План действий АТК в МР «Цунтинский район» при установлений уровней террористической опасности. </w:t>
      </w:r>
    </w:p>
    <w:p w:rsidR="00375FF7" w:rsidRDefault="00375FF7" w:rsidP="00ED5B24">
      <w:pPr>
        <w:spacing w:after="0" w:line="240" w:lineRule="auto"/>
        <w:ind w:left="360"/>
        <w:jc w:val="both"/>
        <w:rPr>
          <w:rFonts w:ascii="Times New Roman" w:hAnsi="Times New Roman"/>
          <w:sz w:val="28"/>
          <w:szCs w:val="28"/>
        </w:rPr>
      </w:pPr>
    </w:p>
    <w:p w:rsidR="00375FF7" w:rsidRDefault="00375FF7" w:rsidP="00ED5B24">
      <w:pPr>
        <w:spacing w:after="0" w:line="240" w:lineRule="auto"/>
        <w:ind w:left="360"/>
        <w:jc w:val="center"/>
        <w:rPr>
          <w:rFonts w:ascii="Times New Roman" w:hAnsi="Times New Roman"/>
          <w:b/>
          <w:sz w:val="28"/>
          <w:szCs w:val="28"/>
        </w:rPr>
      </w:pPr>
      <w:r>
        <w:rPr>
          <w:rFonts w:ascii="Times New Roman" w:hAnsi="Times New Roman"/>
          <w:b/>
          <w:sz w:val="28"/>
          <w:szCs w:val="28"/>
        </w:rPr>
        <w:t>5. Квалификационные требования</w:t>
      </w:r>
    </w:p>
    <w:p w:rsidR="00375FF7" w:rsidRDefault="00375FF7" w:rsidP="00ED5B24">
      <w:pPr>
        <w:spacing w:after="0" w:line="240" w:lineRule="auto"/>
        <w:ind w:left="360"/>
        <w:jc w:val="center"/>
        <w:rPr>
          <w:rFonts w:ascii="Times New Roman" w:hAnsi="Times New Roman"/>
          <w:b/>
          <w:sz w:val="28"/>
          <w:szCs w:val="28"/>
        </w:rPr>
      </w:pP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5.1. На должность главного специалиста аппарата АТК назначается лицо с высшим профессиональным образованием, без предъявления требований к стажу работы.</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5.2. Главный специалист аппарата АТК при выполнении своих обязанностей обязан знать:</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Конституцию Российской Федерации, федеральные законы и иные нормативные правовые акты Российской Федерации, Конституцию Республики Дагестан, законы Республики Дагестан и иные нормативные правовые акты Республики Дагестан, Устав муниципального района «Цунтинский район» и иные нормативные правовые акты муниципального района «Цунтинский район» применительно к исполнению должностных обязанностей главного специалиста;</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законодательства о муниципальной службе в Российской Федерации, законодательство о муниципальной службе в Республике Дагестан;</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нормативно правовые акты, регламентирующие служебную деятельность; </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правила деловой этики;</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основы делопроизводства;</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структуру и полномочия органов местного самоуправления.</w:t>
      </w: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75FF7" w:rsidRDefault="00375FF7" w:rsidP="00ED5B24">
      <w:pPr>
        <w:spacing w:after="0" w:line="240" w:lineRule="auto"/>
        <w:jc w:val="center"/>
        <w:rPr>
          <w:rFonts w:ascii="Times New Roman" w:hAnsi="Times New Roman"/>
          <w:b/>
          <w:sz w:val="28"/>
          <w:szCs w:val="28"/>
        </w:rPr>
      </w:pPr>
    </w:p>
    <w:p w:rsidR="00ED5B24" w:rsidRDefault="00ED5B24" w:rsidP="00ED5B24">
      <w:pPr>
        <w:spacing w:after="0" w:line="240" w:lineRule="auto"/>
        <w:jc w:val="center"/>
        <w:rPr>
          <w:rFonts w:ascii="Times New Roman" w:hAnsi="Times New Roman"/>
          <w:b/>
          <w:sz w:val="28"/>
          <w:szCs w:val="28"/>
        </w:rPr>
      </w:pPr>
    </w:p>
    <w:p w:rsidR="00ED5B24" w:rsidRDefault="00ED5B24" w:rsidP="00ED5B24">
      <w:pPr>
        <w:spacing w:after="0" w:line="240" w:lineRule="auto"/>
        <w:jc w:val="center"/>
        <w:rPr>
          <w:rFonts w:ascii="Times New Roman" w:hAnsi="Times New Roman"/>
          <w:b/>
          <w:sz w:val="28"/>
          <w:szCs w:val="28"/>
        </w:rPr>
      </w:pPr>
    </w:p>
    <w:p w:rsidR="00ED5B24" w:rsidRDefault="00ED5B24" w:rsidP="00ED5B24">
      <w:pPr>
        <w:spacing w:after="0" w:line="240" w:lineRule="auto"/>
        <w:jc w:val="center"/>
        <w:rPr>
          <w:rFonts w:ascii="Times New Roman" w:hAnsi="Times New Roman"/>
          <w:b/>
          <w:sz w:val="28"/>
          <w:szCs w:val="28"/>
        </w:rPr>
      </w:pP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Ведущий специалист</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кадрам и охраны труда МР   </w:t>
      </w:r>
      <w:r>
        <w:rPr>
          <w:rFonts w:ascii="Times New Roman" w:hAnsi="Times New Roman"/>
          <w:b/>
          <w:sz w:val="28"/>
          <w:szCs w:val="28"/>
        </w:rPr>
        <w:tab/>
        <w:t xml:space="preserve">_______________    Магомедова С.Р.  </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«____»________2018г.</w:t>
      </w:r>
    </w:p>
    <w:p w:rsidR="00375FF7" w:rsidRDefault="00375FF7" w:rsidP="00ED5B24">
      <w:pPr>
        <w:spacing w:after="0" w:line="240" w:lineRule="auto"/>
        <w:rPr>
          <w:rFonts w:ascii="Times New Roman" w:hAnsi="Times New Roman"/>
          <w:b/>
          <w:sz w:val="28"/>
          <w:szCs w:val="28"/>
        </w:rPr>
      </w:pP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Согласовано: Юрист </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главный специалист МР        </w:t>
      </w:r>
      <w:r>
        <w:rPr>
          <w:rFonts w:ascii="Times New Roman" w:hAnsi="Times New Roman"/>
          <w:b/>
          <w:sz w:val="28"/>
          <w:szCs w:val="28"/>
        </w:rPr>
        <w:tab/>
        <w:t xml:space="preserve">_______________    </w:t>
      </w:r>
      <w:proofErr w:type="spellStart"/>
      <w:r>
        <w:rPr>
          <w:rFonts w:ascii="Times New Roman" w:hAnsi="Times New Roman"/>
          <w:b/>
          <w:sz w:val="28"/>
          <w:szCs w:val="28"/>
        </w:rPr>
        <w:t>Газимагомедов</w:t>
      </w:r>
      <w:proofErr w:type="spellEnd"/>
      <w:r>
        <w:rPr>
          <w:rFonts w:ascii="Times New Roman" w:hAnsi="Times New Roman"/>
          <w:b/>
          <w:sz w:val="28"/>
          <w:szCs w:val="28"/>
        </w:rPr>
        <w:t xml:space="preserve"> Ш.М.</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«____»________2018г.</w:t>
      </w:r>
    </w:p>
    <w:p w:rsidR="00375FF7" w:rsidRDefault="00375FF7" w:rsidP="00ED5B24">
      <w:pPr>
        <w:spacing w:after="0" w:line="240" w:lineRule="auto"/>
        <w:rPr>
          <w:rFonts w:ascii="Times New Roman" w:hAnsi="Times New Roman"/>
          <w:b/>
          <w:sz w:val="28"/>
          <w:szCs w:val="28"/>
        </w:rPr>
      </w:pP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С инструкцией ознакомлен:</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Главный специалист аппарата</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АТК в МР «Цунтинский </w:t>
      </w:r>
      <w:proofErr w:type="gramStart"/>
      <w:r>
        <w:rPr>
          <w:rFonts w:ascii="Times New Roman" w:hAnsi="Times New Roman"/>
          <w:b/>
          <w:sz w:val="28"/>
          <w:szCs w:val="28"/>
        </w:rPr>
        <w:t xml:space="preserve">район»   </w:t>
      </w:r>
      <w:proofErr w:type="gramEnd"/>
      <w:r>
        <w:rPr>
          <w:rFonts w:ascii="Times New Roman" w:hAnsi="Times New Roman"/>
          <w:b/>
          <w:sz w:val="28"/>
          <w:szCs w:val="28"/>
        </w:rPr>
        <w:t>_______________   Османов С-Х.А.</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«____»________2018г.</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line="240" w:lineRule="auto"/>
        <w:jc w:val="right"/>
        <w:rPr>
          <w:rFonts w:ascii="Times New Roman" w:hAnsi="Times New Roman"/>
          <w:sz w:val="28"/>
          <w:szCs w:val="28"/>
        </w:rPr>
      </w:pPr>
    </w:p>
    <w:p w:rsidR="00375FF7" w:rsidRDefault="00375FF7" w:rsidP="00ED5B24">
      <w:pPr>
        <w:spacing w:line="240" w:lineRule="auto"/>
        <w:jc w:val="right"/>
        <w:rPr>
          <w:rFonts w:ascii="Times New Roman" w:hAnsi="Times New Roman"/>
          <w:sz w:val="28"/>
          <w:szCs w:val="28"/>
        </w:rPr>
      </w:pPr>
    </w:p>
    <w:p w:rsidR="00375FF7" w:rsidRDefault="00375FF7"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ED5B24" w:rsidRDefault="00ED5B24" w:rsidP="00ED5B24">
      <w:pPr>
        <w:spacing w:line="240" w:lineRule="auto"/>
        <w:jc w:val="right"/>
        <w:rPr>
          <w:rFonts w:ascii="Times New Roman" w:hAnsi="Times New Roman"/>
          <w:sz w:val="28"/>
          <w:szCs w:val="28"/>
        </w:rPr>
      </w:pPr>
    </w:p>
    <w:p w:rsidR="00375FF7" w:rsidRDefault="00375FF7" w:rsidP="00ED5B24">
      <w:pPr>
        <w:spacing w:line="240" w:lineRule="auto"/>
        <w:jc w:val="right"/>
        <w:rPr>
          <w:rFonts w:ascii="Times New Roman" w:hAnsi="Times New Roman"/>
          <w:sz w:val="28"/>
          <w:szCs w:val="28"/>
        </w:rPr>
      </w:pPr>
      <w:r>
        <w:rPr>
          <w:rFonts w:ascii="Times New Roman" w:hAnsi="Times New Roman"/>
          <w:sz w:val="28"/>
          <w:szCs w:val="28"/>
        </w:rPr>
        <w:t>Приложение №2</w:t>
      </w:r>
    </w:p>
    <w:p w:rsidR="00375FF7" w:rsidRDefault="00375FF7" w:rsidP="00ED5B24">
      <w:pPr>
        <w:spacing w:line="240" w:lineRule="auto"/>
        <w:jc w:val="right"/>
        <w:rPr>
          <w:rFonts w:ascii="Times New Roman" w:hAnsi="Times New Roman"/>
          <w:sz w:val="28"/>
          <w:szCs w:val="28"/>
        </w:rPr>
      </w:pPr>
      <w:r>
        <w:rPr>
          <w:rFonts w:ascii="Times New Roman" w:hAnsi="Times New Roman"/>
          <w:b/>
          <w:sz w:val="28"/>
          <w:szCs w:val="28"/>
        </w:rPr>
        <w:t xml:space="preserve">                   Утверждена</w:t>
      </w: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 xml:space="preserve">                                                                                          Постановлением</w:t>
      </w:r>
    </w:p>
    <w:p w:rsidR="00375FF7" w:rsidRDefault="00375FF7" w:rsidP="00ED5B24">
      <w:pPr>
        <w:spacing w:after="0" w:line="240" w:lineRule="auto"/>
        <w:jc w:val="right"/>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главы</w:t>
      </w:r>
      <w:proofErr w:type="gramEnd"/>
      <w:r>
        <w:rPr>
          <w:rFonts w:ascii="Times New Roman" w:hAnsi="Times New Roman"/>
          <w:b/>
          <w:sz w:val="28"/>
          <w:szCs w:val="28"/>
        </w:rPr>
        <w:t xml:space="preserve"> администрации</w:t>
      </w:r>
    </w:p>
    <w:p w:rsidR="00375FF7" w:rsidRDefault="00375FF7" w:rsidP="00ED5B24">
      <w:pPr>
        <w:spacing w:after="0" w:line="240" w:lineRule="auto"/>
        <w:jc w:val="right"/>
        <w:rPr>
          <w:rFonts w:ascii="Times New Roman" w:hAnsi="Times New Roman"/>
          <w:b/>
          <w:sz w:val="28"/>
          <w:szCs w:val="28"/>
        </w:rPr>
      </w:pPr>
      <w:r>
        <w:rPr>
          <w:rFonts w:ascii="Times New Roman" w:hAnsi="Times New Roman"/>
          <w:b/>
          <w:sz w:val="28"/>
          <w:szCs w:val="28"/>
        </w:rPr>
        <w:t xml:space="preserve"> МР «Цунтинский район» </w:t>
      </w:r>
    </w:p>
    <w:p w:rsidR="00375FF7" w:rsidRDefault="00375FF7" w:rsidP="00ED5B24">
      <w:pPr>
        <w:spacing w:after="0" w:line="240" w:lineRule="auto"/>
        <w:jc w:val="right"/>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17.07.2018г. №90</w:t>
      </w:r>
    </w:p>
    <w:p w:rsidR="00375FF7" w:rsidRDefault="00375FF7" w:rsidP="00ED5B24">
      <w:pPr>
        <w:spacing w:after="0" w:line="240" w:lineRule="auto"/>
        <w:jc w:val="right"/>
        <w:rPr>
          <w:rFonts w:ascii="Times New Roman" w:hAnsi="Times New Roman"/>
          <w:b/>
          <w:sz w:val="28"/>
          <w:szCs w:val="28"/>
        </w:rPr>
      </w:pPr>
    </w:p>
    <w:p w:rsidR="00375FF7" w:rsidRDefault="00375FF7" w:rsidP="00ED5B24">
      <w:pPr>
        <w:spacing w:after="0" w:line="240" w:lineRule="auto"/>
        <w:jc w:val="right"/>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 xml:space="preserve">Должностная инструкция главного специалиста аппарата Антитеррористической комиссии в муниципальном районе «Цунтинский район» (Мусаева А.И.) </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jc w:val="center"/>
        <w:rPr>
          <w:rFonts w:ascii="Times New Roman" w:hAnsi="Times New Roman"/>
          <w:b/>
          <w:sz w:val="28"/>
          <w:szCs w:val="28"/>
        </w:rPr>
      </w:pPr>
      <w:r>
        <w:rPr>
          <w:rFonts w:ascii="Times New Roman" w:hAnsi="Times New Roman"/>
          <w:b/>
          <w:sz w:val="28"/>
          <w:szCs w:val="28"/>
        </w:rPr>
        <w:t>1.</w:t>
      </w:r>
      <w:r w:rsidR="00530061">
        <w:rPr>
          <w:rFonts w:ascii="Times New Roman" w:hAnsi="Times New Roman"/>
          <w:b/>
          <w:sz w:val="28"/>
          <w:szCs w:val="28"/>
        </w:rPr>
        <w:t xml:space="preserve"> </w:t>
      </w:r>
      <w:r>
        <w:rPr>
          <w:rFonts w:ascii="Times New Roman" w:hAnsi="Times New Roman"/>
          <w:b/>
          <w:sz w:val="28"/>
          <w:szCs w:val="28"/>
        </w:rPr>
        <w:t>Общие положения</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1.1. Главный специалист аппарата Антитеррористической комиссии (далее главный специалист аппарата АТК) является муниципальным служащим, занимает старшую должность муниципальной службы и на него распространяются все права, гарантии, обязанности и ограничения, связанные с муниципальной службой.</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На должность главного специалиста аппарата АКТ назначается лицо, имеющее высшее образование, без предъявления требований к стажу работы.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1.3. Главный специалист аппарата АТК назначается на должность и освобождается от должности главой Администрации МР «Цунтинский район» согласно действующего законодательства.</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Главный специалист аппарата АТК в своей деятельности подчиняется непосредственно заместителю главы администрации района по вопросам общественной безопасности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В своей деятельности главный специалист аппарата АТК руководствуется Конституцией Российской Федерации, Конституцией Республики Дагестан, федеральными и республиканскими законами, указами и распоряжениями Правительства Российской Федерации и главы Республики Дагестан, постановлениями и распоряжениями Правительства Российской Федерации и Правительства Республики Дагестан, нормативными и правовыми актами федеральных органов исполнительной власти, законами и нормативными правовыми актами Республики Дагестан, Уставом района, решениями Антитеррористической комиссии РД, Положением аппарата АТК в МР «Цунтинский район», настоящей должностной инструкцией. </w:t>
      </w:r>
    </w:p>
    <w:p w:rsidR="00375FF7" w:rsidRDefault="00375FF7" w:rsidP="00ED5B24">
      <w:pPr>
        <w:pStyle w:val="a3"/>
        <w:jc w:val="center"/>
        <w:rPr>
          <w:b/>
          <w:sz w:val="28"/>
          <w:szCs w:val="28"/>
        </w:rPr>
      </w:pPr>
    </w:p>
    <w:p w:rsidR="00375FF7" w:rsidRDefault="00375FF7" w:rsidP="00ED5B24">
      <w:pPr>
        <w:pStyle w:val="a3"/>
        <w:jc w:val="center"/>
        <w:rPr>
          <w:b/>
          <w:sz w:val="28"/>
          <w:szCs w:val="28"/>
        </w:rPr>
      </w:pPr>
      <w:r>
        <w:rPr>
          <w:b/>
          <w:sz w:val="28"/>
          <w:szCs w:val="28"/>
        </w:rPr>
        <w:t>2. Основные обязанности</w:t>
      </w:r>
    </w:p>
    <w:p w:rsidR="00530061" w:rsidRDefault="00530061" w:rsidP="00ED5B24">
      <w:pPr>
        <w:pStyle w:val="a3"/>
        <w:jc w:val="center"/>
        <w:rPr>
          <w:b/>
          <w:sz w:val="28"/>
          <w:szCs w:val="28"/>
        </w:rPr>
      </w:pPr>
    </w:p>
    <w:p w:rsidR="00375FF7" w:rsidRDefault="00375FF7" w:rsidP="00ED5B24">
      <w:pPr>
        <w:pStyle w:val="a3"/>
        <w:ind w:left="0" w:firstLine="567"/>
        <w:jc w:val="both"/>
        <w:rPr>
          <w:sz w:val="28"/>
          <w:szCs w:val="28"/>
        </w:rPr>
      </w:pPr>
      <w:r>
        <w:rPr>
          <w:sz w:val="28"/>
          <w:szCs w:val="28"/>
        </w:rPr>
        <w:lastRenderedPageBreak/>
        <w:t>2.1. Основными задачами главного специалиста аппарат АТК являются:</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получение и анализ информации об общественно – политических, социально – экономических и иных процессах, происходящих в МР «Цунтинский район» и оказывающих влияние на развитие ситуации в сфере профилактики терроризма, выработка предложений АТК по устранению причин и условий, способствующих проявлению терроризма;</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состава должностных лиц, приглашаемых на заседание АТК, на основе предложений органов и организаций, ответственных за подготовку рассматриваемых вопросов;</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организация материально – технического обеспечения заседаний Антитеррористической комиссии и регистрацию участников заседаний;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контроля исполнения решений и поручений, содержащихся в протоколах заседаний Антитеррористической комиссии;</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взаимодействие с управлением ГОЧС и ПБ, отделом ОМВД России по Цунтинскому району, прокуратурой района осуществление периодических проверок на предмет антитеррористической защищенности жизнеобеспечения;</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подготовка материалов по проведению заслушиваний руководителей объектов на заседаниях Антитеррористической комиссии;</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изучение и оценка состояния антитеррористической защищенности на плановой основе, ведение учета информации по реализации мер по устранению имеющихся нарушений в антитеррористической защищенности объектов критической инфраструктуры, жизнеобеспечения и мест массового пребывания людей.    </w:t>
      </w:r>
    </w:p>
    <w:p w:rsidR="00375FF7" w:rsidRDefault="00530061" w:rsidP="00ED5B24">
      <w:pPr>
        <w:spacing w:after="0" w:line="240" w:lineRule="auto"/>
        <w:ind w:firstLine="567"/>
        <w:jc w:val="both"/>
        <w:rPr>
          <w:rFonts w:ascii="Times New Roman" w:hAnsi="Times New Roman"/>
          <w:sz w:val="28"/>
          <w:szCs w:val="28"/>
        </w:rPr>
      </w:pPr>
      <w:r>
        <w:rPr>
          <w:rFonts w:ascii="Times New Roman" w:hAnsi="Times New Roman"/>
          <w:sz w:val="28"/>
          <w:szCs w:val="28"/>
        </w:rPr>
        <w:t>-</w:t>
      </w:r>
      <w:r w:rsidR="00375FF7">
        <w:rPr>
          <w:rFonts w:ascii="Times New Roman" w:hAnsi="Times New Roman"/>
          <w:sz w:val="28"/>
          <w:szCs w:val="28"/>
        </w:rPr>
        <w:t xml:space="preserve"> </w:t>
      </w:r>
      <w:r>
        <w:rPr>
          <w:rFonts w:ascii="Times New Roman" w:hAnsi="Times New Roman"/>
          <w:sz w:val="28"/>
          <w:szCs w:val="28"/>
        </w:rPr>
        <w:t>с</w:t>
      </w:r>
      <w:r w:rsidR="00375FF7">
        <w:rPr>
          <w:rFonts w:ascii="Times New Roman" w:hAnsi="Times New Roman"/>
          <w:sz w:val="28"/>
          <w:szCs w:val="28"/>
        </w:rPr>
        <w:t>облюдать ограничения, связанные с муниципальной службой, установленные статьей 13 Закона Республики Дагестан №9;</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не нарушать запреты, связанные с муниципальной службой, установленные статьей 14 Закона Республики Дагестан №9;</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соблюдать требования к служебному поведению муниципального служащего, установленные статьями 14.2 и 15 Закона Республики Дагестан№9;</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соблюдать законодательство Российской Федерации о государственной тайне;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-ежегодно представлять в кадровую службу сведения о доходах, расходах об имуществе и обязательствах имущественного характера своих, супруги и несовершеннолетних детей;</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уведомить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w:t>
      </w:r>
    </w:p>
    <w:p w:rsidR="00ED5B24" w:rsidRDefault="00ED5B24" w:rsidP="00ED5B24">
      <w:pPr>
        <w:pStyle w:val="a3"/>
        <w:jc w:val="center"/>
        <w:rPr>
          <w:b/>
          <w:sz w:val="28"/>
          <w:szCs w:val="28"/>
        </w:rPr>
      </w:pPr>
    </w:p>
    <w:p w:rsidR="00375FF7" w:rsidRDefault="00375FF7" w:rsidP="00ED5B24">
      <w:pPr>
        <w:pStyle w:val="a3"/>
        <w:jc w:val="center"/>
        <w:rPr>
          <w:b/>
          <w:sz w:val="28"/>
          <w:szCs w:val="28"/>
        </w:rPr>
      </w:pPr>
      <w:r>
        <w:rPr>
          <w:b/>
          <w:sz w:val="28"/>
          <w:szCs w:val="28"/>
        </w:rPr>
        <w:t>3.</w:t>
      </w:r>
      <w:r w:rsidR="00530061">
        <w:rPr>
          <w:b/>
          <w:sz w:val="28"/>
          <w:szCs w:val="28"/>
        </w:rPr>
        <w:t xml:space="preserve"> </w:t>
      </w:r>
      <w:r>
        <w:rPr>
          <w:b/>
          <w:sz w:val="28"/>
          <w:szCs w:val="28"/>
        </w:rPr>
        <w:t>Права</w:t>
      </w:r>
    </w:p>
    <w:p w:rsidR="00530061" w:rsidRDefault="00530061" w:rsidP="00ED5B24">
      <w:pPr>
        <w:pStyle w:val="a3"/>
        <w:jc w:val="center"/>
        <w:rPr>
          <w:b/>
          <w:sz w:val="28"/>
          <w:szCs w:val="28"/>
        </w:rPr>
      </w:pPr>
    </w:p>
    <w:p w:rsidR="00375FF7" w:rsidRDefault="00375FF7" w:rsidP="00ED5B24">
      <w:pPr>
        <w:spacing w:after="0" w:line="240" w:lineRule="auto"/>
        <w:ind w:firstLine="567"/>
        <w:rPr>
          <w:rFonts w:ascii="Times New Roman" w:hAnsi="Times New Roman"/>
          <w:sz w:val="28"/>
          <w:szCs w:val="28"/>
        </w:rPr>
      </w:pPr>
      <w:r>
        <w:rPr>
          <w:rFonts w:ascii="Times New Roman" w:hAnsi="Times New Roman"/>
          <w:sz w:val="28"/>
          <w:szCs w:val="28"/>
        </w:rPr>
        <w:t>3.1. Главный специалист аппарата АТК имеет право:</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обращаться к руководителям предприятий, организаций, учреждений</w:t>
      </w:r>
      <w:r w:rsidR="00057995">
        <w:rPr>
          <w:rFonts w:ascii="Times New Roman" w:hAnsi="Times New Roman"/>
          <w:sz w:val="28"/>
          <w:szCs w:val="28"/>
        </w:rPr>
        <w:t xml:space="preserve"> </w:t>
      </w:r>
      <w:r>
        <w:rPr>
          <w:rFonts w:ascii="Times New Roman" w:hAnsi="Times New Roman"/>
          <w:sz w:val="28"/>
          <w:szCs w:val="28"/>
        </w:rPr>
        <w:t xml:space="preserve">(независимо от организационно – правовой формы, формы собственности) по вопросам подготовки необходимых информационных и аналитических </w:t>
      </w:r>
      <w:r>
        <w:rPr>
          <w:rFonts w:ascii="Times New Roman" w:hAnsi="Times New Roman"/>
          <w:sz w:val="28"/>
          <w:szCs w:val="28"/>
        </w:rPr>
        <w:lastRenderedPageBreak/>
        <w:t>материалов, заключений, проведения экспертиз, совещаний, заседаний рабочих органов АТК;</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оказать организационную и методическую помощь представителям предприятий, организаций, учреждений (независимо от организационно – правовой формы, формы собственности), участвующим в подготовке материалов к заседанию Антитеррористической комиссии.</w:t>
      </w:r>
    </w:p>
    <w:p w:rsidR="00375FF7" w:rsidRDefault="00375FF7" w:rsidP="00ED5B24">
      <w:pPr>
        <w:spacing w:after="0" w:line="240" w:lineRule="auto"/>
        <w:ind w:left="360"/>
        <w:jc w:val="center"/>
        <w:rPr>
          <w:rFonts w:ascii="Times New Roman" w:hAnsi="Times New Roman"/>
          <w:b/>
          <w:sz w:val="28"/>
          <w:szCs w:val="28"/>
        </w:rPr>
      </w:pPr>
    </w:p>
    <w:p w:rsidR="00375FF7" w:rsidRDefault="00375FF7" w:rsidP="00ED5B24">
      <w:pPr>
        <w:spacing w:after="0" w:line="240" w:lineRule="auto"/>
        <w:ind w:left="360"/>
        <w:jc w:val="center"/>
        <w:rPr>
          <w:rFonts w:ascii="Times New Roman" w:hAnsi="Times New Roman"/>
          <w:b/>
          <w:sz w:val="28"/>
          <w:szCs w:val="28"/>
        </w:rPr>
      </w:pPr>
      <w:r>
        <w:rPr>
          <w:rFonts w:ascii="Times New Roman" w:hAnsi="Times New Roman"/>
          <w:b/>
          <w:sz w:val="28"/>
          <w:szCs w:val="28"/>
        </w:rPr>
        <w:t>4.</w:t>
      </w:r>
      <w:r w:rsidR="00530061">
        <w:rPr>
          <w:rFonts w:ascii="Times New Roman" w:hAnsi="Times New Roman"/>
          <w:b/>
          <w:sz w:val="28"/>
          <w:szCs w:val="28"/>
        </w:rPr>
        <w:t xml:space="preserve"> </w:t>
      </w:r>
      <w:r>
        <w:rPr>
          <w:rFonts w:ascii="Times New Roman" w:hAnsi="Times New Roman"/>
          <w:b/>
          <w:sz w:val="28"/>
          <w:szCs w:val="28"/>
        </w:rPr>
        <w:t>Ответственность</w:t>
      </w:r>
    </w:p>
    <w:p w:rsidR="00375FF7" w:rsidRDefault="00375FF7" w:rsidP="00ED5B24">
      <w:pPr>
        <w:spacing w:after="0" w:line="240" w:lineRule="auto"/>
        <w:jc w:val="center"/>
        <w:rPr>
          <w:rFonts w:ascii="Times New Roman" w:hAnsi="Times New Roman"/>
          <w:b/>
          <w:sz w:val="28"/>
          <w:szCs w:val="28"/>
        </w:rPr>
      </w:pP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Главный специалист аппарата АТК ответствен за: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осуществлением контроля за исполнением решением АТК в МР «Цунтинский район», АТК РД, НАК, Совета безопасности и координационного совещания РД;</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контроля за исполнением мероприятий Комплексного плана противодействию идеологии терроризма РФ на 2013 – 2018г.;</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работа в сети «Интернет» и работу с молодёжью в </w:t>
      </w:r>
      <w:proofErr w:type="spellStart"/>
      <w:r>
        <w:rPr>
          <w:rFonts w:ascii="Times New Roman" w:hAnsi="Times New Roman"/>
          <w:sz w:val="28"/>
          <w:szCs w:val="28"/>
        </w:rPr>
        <w:t>соцсетях</w:t>
      </w:r>
      <w:proofErr w:type="spellEnd"/>
      <w:r>
        <w:rPr>
          <w:rFonts w:ascii="Times New Roman" w:hAnsi="Times New Roman"/>
          <w:sz w:val="28"/>
          <w:szCs w:val="28"/>
        </w:rPr>
        <w:t>;</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осуществлять контроль за размещением материала в рубрике Антитеррор в сайте района;</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соблюдением требований настоящей Инструкции, сохранность находящихся документов и неразглашение содержащиеся в них служебной информации; </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доведение до исполнителей решений АТК в МР «Цунтинский район» и АТК РД.   </w:t>
      </w:r>
    </w:p>
    <w:p w:rsidR="00375FF7" w:rsidRDefault="00375FF7" w:rsidP="00ED5B24">
      <w:pPr>
        <w:spacing w:after="0" w:line="240" w:lineRule="auto"/>
        <w:ind w:left="360"/>
        <w:jc w:val="both"/>
        <w:rPr>
          <w:rFonts w:ascii="Times New Roman" w:hAnsi="Times New Roman"/>
          <w:sz w:val="28"/>
          <w:szCs w:val="28"/>
        </w:rPr>
      </w:pPr>
    </w:p>
    <w:p w:rsidR="00375FF7" w:rsidRDefault="00375FF7" w:rsidP="00ED5B24">
      <w:pPr>
        <w:spacing w:after="0" w:line="240" w:lineRule="auto"/>
        <w:ind w:left="360"/>
        <w:jc w:val="center"/>
        <w:rPr>
          <w:rFonts w:ascii="Times New Roman" w:hAnsi="Times New Roman"/>
          <w:b/>
          <w:sz w:val="28"/>
          <w:szCs w:val="28"/>
        </w:rPr>
      </w:pPr>
      <w:r>
        <w:rPr>
          <w:rFonts w:ascii="Times New Roman" w:hAnsi="Times New Roman"/>
          <w:b/>
          <w:sz w:val="28"/>
          <w:szCs w:val="28"/>
        </w:rPr>
        <w:t>5.</w:t>
      </w:r>
      <w:r w:rsidR="00530061">
        <w:rPr>
          <w:rFonts w:ascii="Times New Roman" w:hAnsi="Times New Roman"/>
          <w:b/>
          <w:sz w:val="28"/>
          <w:szCs w:val="28"/>
        </w:rPr>
        <w:t xml:space="preserve"> </w:t>
      </w:r>
      <w:r>
        <w:rPr>
          <w:rFonts w:ascii="Times New Roman" w:hAnsi="Times New Roman"/>
          <w:b/>
          <w:sz w:val="28"/>
          <w:szCs w:val="28"/>
        </w:rPr>
        <w:t>Квалификационные требования</w:t>
      </w:r>
    </w:p>
    <w:p w:rsidR="00375FF7" w:rsidRDefault="00375FF7" w:rsidP="00ED5B24">
      <w:pPr>
        <w:spacing w:after="0" w:line="240" w:lineRule="auto"/>
        <w:ind w:left="360"/>
        <w:jc w:val="center"/>
        <w:rPr>
          <w:rFonts w:ascii="Times New Roman" w:hAnsi="Times New Roman"/>
          <w:b/>
          <w:sz w:val="28"/>
          <w:szCs w:val="28"/>
        </w:rPr>
      </w:pP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5.1. На должность главного специалиста аппарата АТК назначается лицо с высшим профессиональным образованием, без предъявления требований к стажу работы.</w:t>
      </w:r>
    </w:p>
    <w:p w:rsidR="00375FF7" w:rsidRDefault="00375FF7" w:rsidP="00ED5B24">
      <w:pPr>
        <w:spacing w:after="0" w:line="240" w:lineRule="auto"/>
        <w:ind w:firstLine="567"/>
        <w:jc w:val="both"/>
        <w:rPr>
          <w:rFonts w:ascii="Times New Roman" w:hAnsi="Times New Roman"/>
          <w:sz w:val="28"/>
          <w:szCs w:val="28"/>
        </w:rPr>
      </w:pPr>
      <w:r>
        <w:rPr>
          <w:rFonts w:ascii="Times New Roman" w:hAnsi="Times New Roman"/>
          <w:sz w:val="28"/>
          <w:szCs w:val="28"/>
        </w:rPr>
        <w:t>5.2. Главный специалист аппарата АТК при выполнении своих обязанностей обязан знать:</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Конституцию Российской Федерации, федеральные законы и иные нормативные правовые акты Российской Федерации, Конституцию Республики Дагестан, законы Республики Дагестан и иные нормативные правовые акты Республики Дагестан, Устав муниципального района «Цунтинский район» и иные нормативные правовые акты муниципального района «Цунтинский район» применительно к исполнению должностных обязанностей главного специалиста;</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законодательства о муниципальной службе в Российской Федерации, законодательство о муниципальной службе в Республике Дагестан;</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нормативно правовые акты, регламентирующие служебную деятельность; </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правила деловой этики;</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основы делопроизводства;</w:t>
      </w:r>
    </w:p>
    <w:p w:rsidR="00375FF7" w:rsidRDefault="00375FF7" w:rsidP="00ED5B24">
      <w:pPr>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структуру и полномочия органов местного самоуправления.  </w:t>
      </w:r>
    </w:p>
    <w:p w:rsidR="00375FF7" w:rsidRDefault="00375FF7" w:rsidP="00ED5B24">
      <w:pPr>
        <w:spacing w:after="0" w:line="240" w:lineRule="auto"/>
        <w:ind w:left="360" w:firstLine="348"/>
        <w:jc w:val="both"/>
        <w:rPr>
          <w:rFonts w:ascii="Times New Roman" w:hAnsi="Times New Roman"/>
          <w:sz w:val="28"/>
          <w:szCs w:val="28"/>
        </w:rPr>
      </w:pPr>
    </w:p>
    <w:p w:rsidR="00375FF7" w:rsidRDefault="00375FF7" w:rsidP="00ED5B24">
      <w:pPr>
        <w:spacing w:after="0" w:line="240" w:lineRule="auto"/>
        <w:ind w:left="360" w:firstLine="348"/>
        <w:jc w:val="both"/>
        <w:rPr>
          <w:rFonts w:ascii="Times New Roman" w:hAnsi="Times New Roman"/>
          <w:sz w:val="28"/>
          <w:szCs w:val="28"/>
        </w:rPr>
      </w:pPr>
    </w:p>
    <w:p w:rsidR="00ED5B24" w:rsidRDefault="00ED5B24" w:rsidP="00ED5B24">
      <w:pPr>
        <w:spacing w:after="0" w:line="240" w:lineRule="auto"/>
        <w:ind w:left="360" w:firstLine="348"/>
        <w:jc w:val="both"/>
        <w:rPr>
          <w:rFonts w:ascii="Times New Roman" w:hAnsi="Times New Roman"/>
          <w:sz w:val="28"/>
          <w:szCs w:val="28"/>
        </w:rPr>
      </w:pPr>
    </w:p>
    <w:p w:rsidR="00ED5B24" w:rsidRDefault="00ED5B24" w:rsidP="00ED5B24">
      <w:pPr>
        <w:spacing w:after="0" w:line="240" w:lineRule="auto"/>
        <w:ind w:left="360" w:firstLine="348"/>
        <w:jc w:val="both"/>
        <w:rPr>
          <w:rFonts w:ascii="Times New Roman" w:hAnsi="Times New Roman"/>
          <w:sz w:val="28"/>
          <w:szCs w:val="28"/>
        </w:rPr>
      </w:pPr>
    </w:p>
    <w:p w:rsidR="00ED5B24" w:rsidRDefault="00ED5B24" w:rsidP="00ED5B24">
      <w:pPr>
        <w:spacing w:after="0" w:line="240" w:lineRule="auto"/>
        <w:ind w:left="360" w:firstLine="348"/>
        <w:jc w:val="both"/>
        <w:rPr>
          <w:rFonts w:ascii="Times New Roman" w:hAnsi="Times New Roman"/>
          <w:sz w:val="28"/>
          <w:szCs w:val="28"/>
        </w:rPr>
      </w:pPr>
    </w:p>
    <w:p w:rsidR="00ED5B24" w:rsidRDefault="00ED5B24" w:rsidP="00ED5B24">
      <w:pPr>
        <w:spacing w:after="0" w:line="240" w:lineRule="auto"/>
        <w:ind w:left="360" w:firstLine="348"/>
        <w:jc w:val="both"/>
        <w:rPr>
          <w:rFonts w:ascii="Times New Roman" w:hAnsi="Times New Roman"/>
          <w:sz w:val="28"/>
          <w:szCs w:val="28"/>
        </w:rPr>
      </w:pPr>
    </w:p>
    <w:p w:rsidR="00ED5B24" w:rsidRDefault="00ED5B24" w:rsidP="00ED5B24">
      <w:pPr>
        <w:spacing w:after="0" w:line="240" w:lineRule="auto"/>
        <w:ind w:left="360" w:firstLine="348"/>
        <w:jc w:val="both"/>
        <w:rPr>
          <w:rFonts w:ascii="Times New Roman" w:hAnsi="Times New Roman"/>
          <w:sz w:val="28"/>
          <w:szCs w:val="28"/>
        </w:rPr>
      </w:pP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Ведущий специалист</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кадрам и охраны труда МР   </w:t>
      </w:r>
      <w:r w:rsidR="00530061">
        <w:rPr>
          <w:rFonts w:ascii="Times New Roman" w:hAnsi="Times New Roman"/>
          <w:b/>
          <w:sz w:val="28"/>
          <w:szCs w:val="28"/>
        </w:rPr>
        <w:tab/>
      </w:r>
      <w:r>
        <w:rPr>
          <w:rFonts w:ascii="Times New Roman" w:hAnsi="Times New Roman"/>
          <w:b/>
          <w:sz w:val="28"/>
          <w:szCs w:val="28"/>
        </w:rPr>
        <w:t xml:space="preserve">_______________    Магомедова С.Р.  </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«____»________2018г.</w:t>
      </w:r>
    </w:p>
    <w:p w:rsidR="00375FF7" w:rsidRDefault="00375FF7" w:rsidP="00ED5B24">
      <w:pPr>
        <w:spacing w:after="0" w:line="240" w:lineRule="auto"/>
        <w:rPr>
          <w:rFonts w:ascii="Times New Roman" w:hAnsi="Times New Roman"/>
          <w:b/>
          <w:sz w:val="28"/>
          <w:szCs w:val="28"/>
        </w:rPr>
      </w:pP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Согласовано: Юрист </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главный специалист МР        </w:t>
      </w:r>
      <w:r w:rsidR="00530061">
        <w:rPr>
          <w:rFonts w:ascii="Times New Roman" w:hAnsi="Times New Roman"/>
          <w:b/>
          <w:sz w:val="28"/>
          <w:szCs w:val="28"/>
        </w:rPr>
        <w:tab/>
      </w:r>
      <w:r>
        <w:rPr>
          <w:rFonts w:ascii="Times New Roman" w:hAnsi="Times New Roman"/>
          <w:b/>
          <w:sz w:val="28"/>
          <w:szCs w:val="28"/>
        </w:rPr>
        <w:t xml:space="preserve">_______________    </w:t>
      </w:r>
      <w:proofErr w:type="spellStart"/>
      <w:r>
        <w:rPr>
          <w:rFonts w:ascii="Times New Roman" w:hAnsi="Times New Roman"/>
          <w:b/>
          <w:sz w:val="28"/>
          <w:szCs w:val="28"/>
        </w:rPr>
        <w:t>Газимагомедов</w:t>
      </w:r>
      <w:proofErr w:type="spellEnd"/>
      <w:r>
        <w:rPr>
          <w:rFonts w:ascii="Times New Roman" w:hAnsi="Times New Roman"/>
          <w:b/>
          <w:sz w:val="28"/>
          <w:szCs w:val="28"/>
        </w:rPr>
        <w:t xml:space="preserve"> Ш.М.</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«____»________2018г.</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С инструкцией ознакомлен:</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Главный специалист аппарата</w:t>
      </w:r>
    </w:p>
    <w:p w:rsidR="00375FF7" w:rsidRDefault="00375FF7" w:rsidP="00ED5B24">
      <w:pPr>
        <w:spacing w:after="0" w:line="240" w:lineRule="auto"/>
        <w:rPr>
          <w:rFonts w:ascii="Times New Roman" w:hAnsi="Times New Roman"/>
          <w:b/>
          <w:sz w:val="28"/>
          <w:szCs w:val="28"/>
        </w:rPr>
      </w:pPr>
      <w:r>
        <w:rPr>
          <w:rFonts w:ascii="Times New Roman" w:hAnsi="Times New Roman"/>
          <w:b/>
          <w:sz w:val="28"/>
          <w:szCs w:val="28"/>
        </w:rPr>
        <w:t xml:space="preserve"> АТК в МР «Цунти</w:t>
      </w:r>
      <w:r w:rsidR="00530061">
        <w:rPr>
          <w:rFonts w:ascii="Times New Roman" w:hAnsi="Times New Roman"/>
          <w:b/>
          <w:sz w:val="28"/>
          <w:szCs w:val="28"/>
        </w:rPr>
        <w:t xml:space="preserve">нский </w:t>
      </w:r>
      <w:proofErr w:type="gramStart"/>
      <w:r w:rsidR="00530061">
        <w:rPr>
          <w:rFonts w:ascii="Times New Roman" w:hAnsi="Times New Roman"/>
          <w:b/>
          <w:sz w:val="28"/>
          <w:szCs w:val="28"/>
        </w:rPr>
        <w:t xml:space="preserve">район»   </w:t>
      </w:r>
      <w:proofErr w:type="gramEnd"/>
      <w:r w:rsidR="00530061">
        <w:rPr>
          <w:rFonts w:ascii="Times New Roman" w:hAnsi="Times New Roman"/>
          <w:b/>
          <w:sz w:val="28"/>
          <w:szCs w:val="28"/>
        </w:rPr>
        <w:t xml:space="preserve"> ______________</w:t>
      </w:r>
      <w:r>
        <w:rPr>
          <w:rFonts w:ascii="Times New Roman" w:hAnsi="Times New Roman"/>
          <w:b/>
          <w:sz w:val="28"/>
          <w:szCs w:val="28"/>
        </w:rPr>
        <w:t xml:space="preserve">  </w:t>
      </w:r>
      <w:r w:rsidR="00530061">
        <w:rPr>
          <w:rFonts w:ascii="Times New Roman" w:hAnsi="Times New Roman"/>
          <w:b/>
          <w:sz w:val="28"/>
          <w:szCs w:val="28"/>
        </w:rPr>
        <w:t xml:space="preserve">  </w:t>
      </w:r>
      <w:r>
        <w:rPr>
          <w:rFonts w:ascii="Times New Roman" w:hAnsi="Times New Roman"/>
          <w:b/>
          <w:sz w:val="28"/>
          <w:szCs w:val="28"/>
        </w:rPr>
        <w:t>Мусаев А.И.</w:t>
      </w:r>
    </w:p>
    <w:p w:rsidR="00375FF7" w:rsidRDefault="00375FF7" w:rsidP="00ED5B24">
      <w:pPr>
        <w:spacing w:after="0" w:line="240" w:lineRule="auto"/>
        <w:jc w:val="both"/>
        <w:rPr>
          <w:rFonts w:ascii="Times New Roman" w:hAnsi="Times New Roman"/>
          <w:sz w:val="28"/>
          <w:szCs w:val="28"/>
        </w:rPr>
      </w:pPr>
      <w:r>
        <w:rPr>
          <w:rFonts w:ascii="Times New Roman" w:hAnsi="Times New Roman"/>
          <w:b/>
          <w:sz w:val="28"/>
          <w:szCs w:val="28"/>
        </w:rPr>
        <w:t xml:space="preserve">      «____»________2018г.</w:t>
      </w:r>
    </w:p>
    <w:p w:rsidR="00375FF7" w:rsidRDefault="00375FF7"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8D0A9B" w:rsidRDefault="008D0A9B" w:rsidP="009759A3">
      <w:pPr>
        <w:pStyle w:val="a6"/>
        <w:jc w:val="both"/>
        <w:rPr>
          <w:rFonts w:ascii="Times New Roman" w:hAnsi="Times New Roman" w:cs="Times New Roman"/>
          <w:sz w:val="28"/>
          <w:szCs w:val="28"/>
        </w:rPr>
      </w:pPr>
    </w:p>
    <w:p w:rsidR="002316CC" w:rsidRDefault="002316CC" w:rsidP="002316CC">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6CFD35E3" wp14:editId="490937F4">
            <wp:extent cx="1036320" cy="906780"/>
            <wp:effectExtent l="0" t="0" r="0" b="762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2316CC" w:rsidRDefault="002316CC" w:rsidP="002316CC">
      <w:pPr>
        <w:pStyle w:val="a6"/>
        <w:jc w:val="center"/>
        <w:rPr>
          <w:rFonts w:ascii="Times New Roman" w:eastAsia="Times New Roman" w:hAnsi="Times New Roman" w:cs="Times New Roman"/>
          <w:b/>
          <w:sz w:val="32"/>
          <w:szCs w:val="32"/>
        </w:rPr>
      </w:pPr>
    </w:p>
    <w:p w:rsidR="002316CC" w:rsidRDefault="002316CC" w:rsidP="002316CC">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2316CC" w:rsidRDefault="002316CC" w:rsidP="002316CC">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2316CC" w:rsidRDefault="002316CC" w:rsidP="002316CC">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2316CC" w:rsidRDefault="002316CC" w:rsidP="002316CC">
      <w:pPr>
        <w:jc w:val="center"/>
        <w:rPr>
          <w:rFonts w:asciiTheme="minorHAnsi" w:hAnsiTheme="minorHAnsi" w:cstheme="minorBidi"/>
          <w:sz w:val="24"/>
        </w:rPr>
      </w:pPr>
    </w:p>
    <w:p w:rsidR="002316CC" w:rsidRDefault="002316CC" w:rsidP="002316CC">
      <w:pPr>
        <w:pStyle w:val="a6"/>
        <w:jc w:val="center"/>
        <w:rPr>
          <w:rFonts w:ascii="Times New Roman" w:hAnsi="Times New Roman" w:cs="Times New Roman"/>
          <w:b/>
          <w:sz w:val="28"/>
          <w:szCs w:val="28"/>
        </w:rPr>
      </w:pPr>
    </w:p>
    <w:p w:rsidR="002316CC" w:rsidRDefault="002316CC" w:rsidP="002316C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2316CC" w:rsidRDefault="002316CC" w:rsidP="002316CC">
      <w:pPr>
        <w:pStyle w:val="a6"/>
        <w:rPr>
          <w:rFonts w:ascii="Times New Roman" w:hAnsi="Times New Roman" w:cs="Times New Roman"/>
          <w:b/>
          <w:sz w:val="28"/>
          <w:szCs w:val="28"/>
        </w:rPr>
      </w:pPr>
    </w:p>
    <w:p w:rsidR="002316CC" w:rsidRDefault="002316CC" w:rsidP="002316CC">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19 июля 2018 года                                                                       </w:t>
      </w:r>
      <w:r>
        <w:rPr>
          <w:rFonts w:ascii="Times New Roman" w:hAnsi="Times New Roman" w:cs="Times New Roman"/>
          <w:b/>
          <w:sz w:val="28"/>
          <w:szCs w:val="28"/>
        </w:rPr>
        <w:tab/>
      </w:r>
      <w:r>
        <w:rPr>
          <w:rFonts w:ascii="Times New Roman" w:hAnsi="Times New Roman" w:cs="Times New Roman"/>
          <w:b/>
          <w:sz w:val="28"/>
          <w:szCs w:val="28"/>
        </w:rPr>
        <w:tab/>
        <w:t>№ 91</w:t>
      </w:r>
    </w:p>
    <w:p w:rsidR="002316CC" w:rsidRDefault="002316CC" w:rsidP="002316CC">
      <w:pPr>
        <w:pStyle w:val="a6"/>
        <w:jc w:val="center"/>
        <w:rPr>
          <w:rFonts w:ascii="Times New Roman" w:hAnsi="Times New Roman" w:cs="Times New Roman"/>
          <w:b/>
          <w:sz w:val="28"/>
          <w:szCs w:val="28"/>
        </w:rPr>
      </w:pPr>
      <w:r w:rsidRPr="00FC69E0">
        <w:rPr>
          <w:rFonts w:ascii="Times New Roman" w:hAnsi="Times New Roman" w:cs="Times New Roman"/>
          <w:b/>
          <w:sz w:val="28"/>
          <w:szCs w:val="28"/>
        </w:rPr>
        <w:t>с. Цунта</w:t>
      </w:r>
    </w:p>
    <w:p w:rsidR="002316CC" w:rsidRPr="002316CC" w:rsidRDefault="002316CC" w:rsidP="002316CC">
      <w:pPr>
        <w:pStyle w:val="a6"/>
        <w:jc w:val="both"/>
        <w:rPr>
          <w:rFonts w:ascii="Times New Roman" w:hAnsi="Times New Roman" w:cs="Times New Roman"/>
          <w:sz w:val="28"/>
          <w:szCs w:val="28"/>
        </w:rPr>
      </w:pPr>
    </w:p>
    <w:p w:rsidR="002316CC" w:rsidRPr="002316CC" w:rsidRDefault="002316CC" w:rsidP="002316CC">
      <w:pPr>
        <w:pStyle w:val="a6"/>
        <w:jc w:val="center"/>
        <w:rPr>
          <w:rFonts w:ascii="Times New Roman" w:hAnsi="Times New Roman" w:cs="Times New Roman"/>
          <w:b/>
          <w:color w:val="000000" w:themeColor="text1"/>
          <w:sz w:val="28"/>
          <w:szCs w:val="28"/>
        </w:rPr>
      </w:pPr>
      <w:r w:rsidRPr="002316CC">
        <w:rPr>
          <w:rFonts w:ascii="Times New Roman" w:hAnsi="Times New Roman" w:cs="Times New Roman"/>
          <w:b/>
          <w:color w:val="000000" w:themeColor="text1"/>
          <w:sz w:val="28"/>
          <w:szCs w:val="28"/>
        </w:rPr>
        <w:t xml:space="preserve">Об утверждении </w:t>
      </w:r>
      <w:hyperlink r:id="rId7" w:anchor="P37" w:history="1">
        <w:r w:rsidRPr="002316CC">
          <w:rPr>
            <w:rStyle w:val="a8"/>
            <w:rFonts w:ascii="Times New Roman" w:hAnsi="Times New Roman" w:cs="Times New Roman"/>
            <w:b/>
            <w:color w:val="000000" w:themeColor="text1"/>
            <w:sz w:val="28"/>
            <w:szCs w:val="28"/>
            <w:u w:val="none"/>
          </w:rPr>
          <w:t>Положени</w:t>
        </w:r>
      </w:hyperlink>
      <w:r w:rsidRPr="002316CC">
        <w:rPr>
          <w:rFonts w:ascii="Times New Roman" w:hAnsi="Times New Roman" w:cs="Times New Roman"/>
          <w:b/>
          <w:sz w:val="28"/>
          <w:szCs w:val="28"/>
        </w:rPr>
        <w:t>я</w:t>
      </w:r>
      <w:r w:rsidRPr="002316CC">
        <w:rPr>
          <w:rFonts w:ascii="Times New Roman" w:hAnsi="Times New Roman" w:cs="Times New Roman"/>
          <w:b/>
          <w:color w:val="000000" w:themeColor="text1"/>
          <w:sz w:val="28"/>
          <w:szCs w:val="28"/>
        </w:rPr>
        <w:t xml:space="preserve"> «О порядке проведения конкурса на замещение вакантной должности муниципальной службы муниципального района «Цунтинский район» Республики Дагестан</w:t>
      </w:r>
    </w:p>
    <w:p w:rsidR="002316CC" w:rsidRPr="002316CC" w:rsidRDefault="002316CC" w:rsidP="002316CC">
      <w:pPr>
        <w:pStyle w:val="a6"/>
        <w:ind w:firstLine="567"/>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br/>
        <w:t xml:space="preserve">В соответствии с Федеральным законом от 6 06.10.2003 года </w:t>
      </w:r>
      <w:hyperlink r:id="rId8" w:history="1">
        <w:r w:rsidRPr="002316CC">
          <w:rPr>
            <w:rStyle w:val="a8"/>
            <w:rFonts w:ascii="Times New Roman" w:hAnsi="Times New Roman" w:cs="Times New Roman"/>
            <w:color w:val="000000" w:themeColor="text1"/>
            <w:sz w:val="28"/>
            <w:szCs w:val="28"/>
            <w:u w:val="none"/>
          </w:rPr>
          <w:t>№131-ФЗ</w:t>
        </w:r>
      </w:hyperlink>
      <w:r w:rsidRPr="002316CC">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Федеральным законом от 02.03.2007 года </w:t>
      </w:r>
      <w:hyperlink r:id="rId9" w:history="1">
        <w:r w:rsidRPr="002316CC">
          <w:rPr>
            <w:rStyle w:val="a8"/>
            <w:rFonts w:ascii="Times New Roman" w:hAnsi="Times New Roman" w:cs="Times New Roman"/>
            <w:color w:val="000000" w:themeColor="text1"/>
            <w:sz w:val="28"/>
            <w:szCs w:val="28"/>
            <w:u w:val="none"/>
          </w:rPr>
          <w:t>№25-ФЗ</w:t>
        </w:r>
      </w:hyperlink>
      <w:r w:rsidRPr="002316CC">
        <w:rPr>
          <w:rFonts w:ascii="Times New Roman" w:hAnsi="Times New Roman" w:cs="Times New Roman"/>
          <w:color w:val="000000" w:themeColor="text1"/>
          <w:sz w:val="28"/>
          <w:szCs w:val="28"/>
        </w:rPr>
        <w:t xml:space="preserve"> «О муниципальной службе в Российской Федерации», </w:t>
      </w:r>
      <w:hyperlink r:id="rId10" w:history="1">
        <w:r w:rsidRPr="002316CC">
          <w:rPr>
            <w:rStyle w:val="a8"/>
            <w:rFonts w:ascii="Times New Roman" w:hAnsi="Times New Roman" w:cs="Times New Roman"/>
            <w:color w:val="000000" w:themeColor="text1"/>
            <w:sz w:val="28"/>
            <w:szCs w:val="28"/>
            <w:u w:val="none"/>
          </w:rPr>
          <w:t>Законом</w:t>
        </w:r>
      </w:hyperlink>
      <w:r w:rsidRPr="002316CC">
        <w:rPr>
          <w:rFonts w:ascii="Times New Roman" w:hAnsi="Times New Roman" w:cs="Times New Roman"/>
          <w:color w:val="000000" w:themeColor="text1"/>
          <w:sz w:val="28"/>
          <w:szCs w:val="28"/>
        </w:rPr>
        <w:t xml:space="preserve"> Республики Дагестан  от 11.03.2008 года №9 «О муниципальной службе в Республике Дагестан», в целях привлечения квалифицированных кадров, обеспечения равного доступа граждан к муниципальной службе, права муниципальных служащих на должностной рост на конкурсной основе, руководствуясь Уставом муниципального района «Цунтинский район» Республики Дагестан администрация муниципального района «Цунтинский район» Республики Дагестан</w:t>
      </w:r>
      <w:r>
        <w:rPr>
          <w:rFonts w:ascii="Times New Roman" w:hAnsi="Times New Roman" w:cs="Times New Roman"/>
          <w:color w:val="000000" w:themeColor="text1"/>
          <w:sz w:val="28"/>
          <w:szCs w:val="28"/>
        </w:rPr>
        <w:t xml:space="preserve"> </w:t>
      </w:r>
      <w:r w:rsidRPr="002316CC">
        <w:rPr>
          <w:rFonts w:ascii="Times New Roman" w:hAnsi="Times New Roman" w:cs="Times New Roman"/>
          <w:color w:val="000000" w:themeColor="text1"/>
          <w:sz w:val="28"/>
          <w:szCs w:val="28"/>
        </w:rPr>
        <w:t xml:space="preserve"> </w:t>
      </w:r>
      <w:r w:rsidRPr="002316CC">
        <w:rPr>
          <w:rFonts w:ascii="Times New Roman" w:hAnsi="Times New Roman" w:cs="Times New Roman"/>
          <w:b/>
          <w:color w:val="000000" w:themeColor="text1"/>
          <w:sz w:val="28"/>
          <w:szCs w:val="28"/>
        </w:rPr>
        <w:t>п о с т а н о в л я е т:</w:t>
      </w:r>
      <w:r w:rsidRPr="002316CC">
        <w:rPr>
          <w:rFonts w:ascii="Times New Roman" w:hAnsi="Times New Roman" w:cs="Times New Roman"/>
          <w:color w:val="000000" w:themeColor="text1"/>
          <w:sz w:val="28"/>
          <w:szCs w:val="28"/>
        </w:rPr>
        <w:t xml:space="preserve"> </w:t>
      </w:r>
    </w:p>
    <w:p w:rsidR="002316CC" w:rsidRPr="002316CC" w:rsidRDefault="002316CC" w:rsidP="002316CC">
      <w:pPr>
        <w:pStyle w:val="a6"/>
        <w:ind w:firstLine="567"/>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Утвердить прилагаемые:</w:t>
      </w:r>
    </w:p>
    <w:p w:rsidR="002316CC" w:rsidRPr="002316CC" w:rsidRDefault="002316CC" w:rsidP="002316CC">
      <w:pPr>
        <w:pStyle w:val="a6"/>
        <w:ind w:firstLine="567"/>
        <w:jc w:val="both"/>
        <w:rPr>
          <w:rFonts w:ascii="Times New Roman" w:hAnsi="Times New Roman" w:cs="Times New Roman"/>
          <w:color w:val="000000" w:themeColor="text1"/>
          <w:sz w:val="28"/>
          <w:szCs w:val="28"/>
        </w:rPr>
      </w:pPr>
      <w:r w:rsidRPr="002316CC">
        <w:rPr>
          <w:rFonts w:ascii="Times New Roman" w:hAnsi="Times New Roman" w:cs="Times New Roman"/>
          <w:sz w:val="28"/>
          <w:szCs w:val="28"/>
        </w:rPr>
        <w:t xml:space="preserve">1. </w:t>
      </w:r>
      <w:hyperlink r:id="rId11" w:anchor="P37" w:history="1">
        <w:r w:rsidRPr="002316CC">
          <w:rPr>
            <w:rStyle w:val="a8"/>
            <w:rFonts w:ascii="Times New Roman" w:hAnsi="Times New Roman" w:cs="Times New Roman"/>
            <w:color w:val="000000" w:themeColor="text1"/>
            <w:sz w:val="28"/>
            <w:szCs w:val="28"/>
            <w:u w:val="none"/>
          </w:rPr>
          <w:t>Положение</w:t>
        </w:r>
      </w:hyperlink>
      <w:r w:rsidRPr="002316CC">
        <w:rPr>
          <w:rFonts w:ascii="Times New Roman" w:hAnsi="Times New Roman" w:cs="Times New Roman"/>
          <w:color w:val="000000" w:themeColor="text1"/>
          <w:sz w:val="28"/>
          <w:szCs w:val="28"/>
        </w:rPr>
        <w:t xml:space="preserve"> «О порядке проведения конкурса на замещение вакантной должности муниципальной службы муниципального района «Цунтинский район» Республики Дагестан.</w:t>
      </w:r>
    </w:p>
    <w:p w:rsidR="002316CC" w:rsidRPr="002316CC" w:rsidRDefault="002316CC" w:rsidP="002316CC">
      <w:pPr>
        <w:pStyle w:val="a6"/>
        <w:ind w:firstLine="567"/>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2316CC">
        <w:rPr>
          <w:rFonts w:ascii="Times New Roman" w:hAnsi="Times New Roman" w:cs="Times New Roman"/>
          <w:color w:val="000000" w:themeColor="text1"/>
          <w:sz w:val="28"/>
          <w:szCs w:val="28"/>
        </w:rPr>
        <w:t>Состав конкурсной комиссии на замещение вакантной должности муниципальной службы муниципального района «Цунтинский район» Республики Дагестан.</w:t>
      </w:r>
    </w:p>
    <w:p w:rsidR="002316CC" w:rsidRPr="002316CC" w:rsidRDefault="002316CC" w:rsidP="002316CC">
      <w:pPr>
        <w:pStyle w:val="a6"/>
        <w:jc w:val="both"/>
        <w:rPr>
          <w:rFonts w:ascii="Times New Roman" w:hAnsi="Times New Roman" w:cs="Times New Roman"/>
          <w:sz w:val="28"/>
          <w:szCs w:val="28"/>
        </w:rPr>
      </w:pPr>
    </w:p>
    <w:p w:rsidR="002316CC" w:rsidRPr="002316CC" w:rsidRDefault="002316CC" w:rsidP="002316CC">
      <w:pPr>
        <w:pStyle w:val="a6"/>
        <w:jc w:val="both"/>
        <w:rPr>
          <w:rFonts w:ascii="Times New Roman" w:hAnsi="Times New Roman" w:cs="Times New Roman"/>
          <w:sz w:val="28"/>
          <w:szCs w:val="28"/>
        </w:rPr>
      </w:pPr>
    </w:p>
    <w:p w:rsidR="002316CC" w:rsidRPr="002316CC" w:rsidRDefault="002316CC" w:rsidP="002316CC">
      <w:pPr>
        <w:pStyle w:val="a6"/>
        <w:jc w:val="both"/>
        <w:rPr>
          <w:rFonts w:ascii="Times New Roman" w:hAnsi="Times New Roman" w:cs="Times New Roman"/>
          <w:b/>
          <w:sz w:val="28"/>
          <w:szCs w:val="28"/>
        </w:rPr>
      </w:pPr>
      <w:r w:rsidRPr="002316CC">
        <w:rPr>
          <w:rFonts w:ascii="Times New Roman" w:hAnsi="Times New Roman" w:cs="Times New Roman"/>
          <w:sz w:val="28"/>
          <w:szCs w:val="28"/>
        </w:rPr>
        <w:t xml:space="preserve">         </w:t>
      </w:r>
      <w:r w:rsidRPr="002316CC">
        <w:rPr>
          <w:rFonts w:ascii="Times New Roman" w:hAnsi="Times New Roman" w:cs="Times New Roman"/>
          <w:b/>
          <w:sz w:val="28"/>
          <w:szCs w:val="28"/>
        </w:rPr>
        <w:t>Глава МР</w:t>
      </w:r>
      <w:r w:rsidRPr="002316CC">
        <w:rPr>
          <w:rFonts w:ascii="Times New Roman" w:hAnsi="Times New Roman" w:cs="Times New Roman"/>
          <w:b/>
          <w:sz w:val="28"/>
          <w:szCs w:val="28"/>
        </w:rPr>
        <w:tab/>
      </w:r>
      <w:r w:rsidRPr="002316CC">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2316CC">
        <w:rPr>
          <w:rFonts w:ascii="Times New Roman" w:hAnsi="Times New Roman" w:cs="Times New Roman"/>
          <w:b/>
          <w:sz w:val="28"/>
          <w:szCs w:val="28"/>
        </w:rPr>
        <w:t xml:space="preserve">           П. Магомединов</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2316CC" w:rsidRPr="002316CC" w:rsidTr="002316CC">
        <w:tc>
          <w:tcPr>
            <w:tcW w:w="4926" w:type="dxa"/>
          </w:tcPr>
          <w:p w:rsidR="002316CC" w:rsidRPr="002316CC" w:rsidRDefault="002316CC" w:rsidP="002316CC">
            <w:pPr>
              <w:pStyle w:val="a6"/>
              <w:jc w:val="both"/>
              <w:rPr>
                <w:rFonts w:ascii="Times New Roman" w:hAnsi="Times New Roman" w:cs="Times New Roman"/>
                <w:sz w:val="28"/>
                <w:szCs w:val="28"/>
              </w:rPr>
            </w:pPr>
          </w:p>
        </w:tc>
      </w:tr>
    </w:tbl>
    <w:p w:rsidR="002316CC" w:rsidRPr="002316CC" w:rsidRDefault="002316CC" w:rsidP="002316CC">
      <w:pPr>
        <w:pStyle w:val="a6"/>
        <w:jc w:val="both"/>
        <w:rPr>
          <w:rFonts w:ascii="Times New Roman" w:eastAsia="Times New Roman" w:hAnsi="Times New Roman" w:cs="Times New Roman"/>
          <w:sz w:val="28"/>
          <w:szCs w:val="28"/>
          <w:lang w:eastAsia="ru-RU"/>
        </w:rPr>
      </w:pPr>
    </w:p>
    <w:p w:rsidR="002316CC" w:rsidRPr="002316CC" w:rsidRDefault="002316CC" w:rsidP="002316CC">
      <w:pPr>
        <w:pStyle w:val="a6"/>
        <w:jc w:val="both"/>
        <w:rPr>
          <w:rFonts w:ascii="Times New Roman" w:hAnsi="Times New Roman" w:cs="Times New Roman"/>
          <w:sz w:val="28"/>
          <w:szCs w:val="28"/>
        </w:rPr>
      </w:pPr>
    </w:p>
    <w:p w:rsidR="002316CC" w:rsidRPr="002316CC" w:rsidRDefault="002316CC" w:rsidP="002316CC">
      <w:pPr>
        <w:pStyle w:val="a6"/>
        <w:jc w:val="both"/>
        <w:rPr>
          <w:rFonts w:ascii="Times New Roman" w:hAnsi="Times New Roman" w:cs="Times New Roman"/>
          <w:sz w:val="28"/>
          <w:szCs w:val="28"/>
        </w:rPr>
      </w:pPr>
      <w:bookmarkStart w:id="0" w:name="P37"/>
      <w:bookmarkEnd w:id="0"/>
    </w:p>
    <w:p w:rsidR="002316CC" w:rsidRDefault="002316CC" w:rsidP="002316CC">
      <w:pPr>
        <w:pStyle w:val="a6"/>
        <w:ind w:firstLine="5670"/>
        <w:jc w:val="center"/>
        <w:rPr>
          <w:rFonts w:ascii="Times New Roman" w:hAnsi="Times New Roman" w:cs="Times New Roman"/>
          <w:sz w:val="28"/>
          <w:szCs w:val="28"/>
        </w:rPr>
      </w:pPr>
      <w:r w:rsidRPr="002316CC">
        <w:rPr>
          <w:rFonts w:ascii="Times New Roman" w:hAnsi="Times New Roman" w:cs="Times New Roman"/>
          <w:sz w:val="28"/>
          <w:szCs w:val="28"/>
        </w:rPr>
        <w:t>Утверждено</w:t>
      </w:r>
    </w:p>
    <w:p w:rsidR="002316CC" w:rsidRDefault="002316CC" w:rsidP="002316CC">
      <w:pPr>
        <w:pStyle w:val="a6"/>
        <w:ind w:firstLine="5670"/>
        <w:jc w:val="center"/>
        <w:rPr>
          <w:rFonts w:ascii="Times New Roman" w:hAnsi="Times New Roman" w:cs="Times New Roman"/>
          <w:sz w:val="28"/>
          <w:szCs w:val="28"/>
        </w:rPr>
      </w:pPr>
      <w:proofErr w:type="gramStart"/>
      <w:r w:rsidRPr="002316CC">
        <w:rPr>
          <w:rFonts w:ascii="Times New Roman" w:hAnsi="Times New Roman" w:cs="Times New Roman"/>
          <w:sz w:val="28"/>
          <w:szCs w:val="28"/>
        </w:rPr>
        <w:t>постановлением</w:t>
      </w:r>
      <w:proofErr w:type="gramEnd"/>
      <w:r w:rsidRPr="002316CC">
        <w:rPr>
          <w:rFonts w:ascii="Times New Roman" w:hAnsi="Times New Roman" w:cs="Times New Roman"/>
          <w:sz w:val="28"/>
          <w:szCs w:val="28"/>
        </w:rPr>
        <w:t xml:space="preserve"> администрации</w:t>
      </w:r>
    </w:p>
    <w:p w:rsidR="002316CC" w:rsidRPr="002316CC" w:rsidRDefault="002316CC" w:rsidP="002316CC">
      <w:pPr>
        <w:pStyle w:val="a6"/>
        <w:ind w:firstLine="5670"/>
        <w:jc w:val="center"/>
        <w:rPr>
          <w:rFonts w:ascii="Times New Roman" w:hAnsi="Times New Roman" w:cs="Times New Roman"/>
          <w:sz w:val="28"/>
          <w:szCs w:val="28"/>
        </w:rPr>
      </w:pPr>
      <w:proofErr w:type="gramStart"/>
      <w:r w:rsidRPr="002316CC">
        <w:rPr>
          <w:rFonts w:ascii="Times New Roman" w:hAnsi="Times New Roman" w:cs="Times New Roman"/>
          <w:sz w:val="28"/>
          <w:szCs w:val="28"/>
        </w:rPr>
        <w:t>муниципального</w:t>
      </w:r>
      <w:proofErr w:type="gramEnd"/>
      <w:r w:rsidRPr="002316CC">
        <w:rPr>
          <w:rFonts w:ascii="Times New Roman" w:hAnsi="Times New Roman" w:cs="Times New Roman"/>
          <w:sz w:val="28"/>
          <w:szCs w:val="28"/>
        </w:rPr>
        <w:t xml:space="preserve"> района</w:t>
      </w:r>
    </w:p>
    <w:p w:rsidR="002316CC" w:rsidRPr="002316CC" w:rsidRDefault="002316CC" w:rsidP="002316CC">
      <w:pPr>
        <w:pStyle w:val="a6"/>
        <w:ind w:firstLine="5670"/>
        <w:jc w:val="center"/>
        <w:rPr>
          <w:rFonts w:ascii="Times New Roman" w:hAnsi="Times New Roman" w:cs="Times New Roman"/>
          <w:sz w:val="28"/>
          <w:szCs w:val="28"/>
        </w:rPr>
      </w:pPr>
      <w:r w:rsidRPr="002316CC">
        <w:rPr>
          <w:rFonts w:ascii="Times New Roman" w:hAnsi="Times New Roman" w:cs="Times New Roman"/>
          <w:sz w:val="28"/>
          <w:szCs w:val="28"/>
        </w:rPr>
        <w:t>«Цунтинский район»</w:t>
      </w:r>
    </w:p>
    <w:p w:rsidR="002316CC" w:rsidRPr="002316CC" w:rsidRDefault="002316CC" w:rsidP="002316CC">
      <w:pPr>
        <w:pStyle w:val="a6"/>
        <w:ind w:firstLine="5670"/>
        <w:jc w:val="center"/>
        <w:rPr>
          <w:rFonts w:ascii="Times New Roman" w:hAnsi="Times New Roman" w:cs="Times New Roman"/>
          <w:sz w:val="28"/>
          <w:szCs w:val="28"/>
        </w:rPr>
      </w:pPr>
      <w:r w:rsidRPr="002316CC">
        <w:rPr>
          <w:rFonts w:ascii="Times New Roman" w:hAnsi="Times New Roman" w:cs="Times New Roman"/>
          <w:sz w:val="28"/>
          <w:szCs w:val="28"/>
        </w:rPr>
        <w:t>Республики Дагестан</w:t>
      </w:r>
    </w:p>
    <w:p w:rsidR="002316CC" w:rsidRPr="002316CC" w:rsidRDefault="002316CC" w:rsidP="002316CC">
      <w:pPr>
        <w:pStyle w:val="a6"/>
        <w:ind w:firstLine="5670"/>
        <w:jc w:val="center"/>
        <w:rPr>
          <w:rFonts w:ascii="Times New Roman" w:hAnsi="Times New Roman" w:cs="Times New Roman"/>
          <w:sz w:val="28"/>
          <w:szCs w:val="28"/>
        </w:rPr>
      </w:pPr>
      <w:proofErr w:type="gramStart"/>
      <w:r w:rsidRPr="002316CC">
        <w:rPr>
          <w:rFonts w:ascii="Times New Roman" w:hAnsi="Times New Roman" w:cs="Times New Roman"/>
          <w:sz w:val="28"/>
          <w:szCs w:val="28"/>
        </w:rPr>
        <w:t>от</w:t>
      </w:r>
      <w:proofErr w:type="gramEnd"/>
      <w:r w:rsidRPr="002316CC">
        <w:rPr>
          <w:rFonts w:ascii="Times New Roman" w:hAnsi="Times New Roman" w:cs="Times New Roman"/>
          <w:sz w:val="28"/>
          <w:szCs w:val="28"/>
        </w:rPr>
        <w:t xml:space="preserve"> </w:t>
      </w:r>
      <w:r>
        <w:rPr>
          <w:rFonts w:ascii="Times New Roman" w:hAnsi="Times New Roman" w:cs="Times New Roman"/>
          <w:sz w:val="28"/>
          <w:szCs w:val="28"/>
        </w:rPr>
        <w:t xml:space="preserve">19.07.2018г. </w:t>
      </w:r>
      <w:r w:rsidRPr="002316CC">
        <w:rPr>
          <w:rFonts w:ascii="Times New Roman" w:hAnsi="Times New Roman" w:cs="Times New Roman"/>
          <w:sz w:val="28"/>
          <w:szCs w:val="28"/>
        </w:rPr>
        <w:t xml:space="preserve">№ </w:t>
      </w:r>
      <w:r>
        <w:rPr>
          <w:rFonts w:ascii="Times New Roman" w:hAnsi="Times New Roman" w:cs="Times New Roman"/>
          <w:sz w:val="28"/>
          <w:szCs w:val="28"/>
        </w:rPr>
        <w:t>91</w:t>
      </w:r>
    </w:p>
    <w:p w:rsidR="002316CC" w:rsidRDefault="002316CC" w:rsidP="002316CC">
      <w:pPr>
        <w:pStyle w:val="ConsPlusTitle"/>
        <w:jc w:val="center"/>
        <w:rPr>
          <w:rFonts w:ascii="Times New Roman" w:hAnsi="Times New Roman" w:cs="Times New Roman"/>
          <w:sz w:val="26"/>
          <w:szCs w:val="26"/>
        </w:rPr>
      </w:pPr>
    </w:p>
    <w:p w:rsidR="00E522F8" w:rsidRDefault="00E522F8" w:rsidP="002316CC">
      <w:pPr>
        <w:pStyle w:val="ConsPlusTitle"/>
        <w:jc w:val="center"/>
        <w:rPr>
          <w:rFonts w:ascii="Times New Roman" w:hAnsi="Times New Roman" w:cs="Times New Roman"/>
          <w:sz w:val="26"/>
          <w:szCs w:val="26"/>
        </w:rPr>
      </w:pPr>
    </w:p>
    <w:p w:rsidR="002316CC" w:rsidRDefault="002316CC" w:rsidP="002316CC">
      <w:pPr>
        <w:pStyle w:val="ConsPlusTitle"/>
        <w:jc w:val="center"/>
        <w:rPr>
          <w:rFonts w:ascii="Times New Roman" w:hAnsi="Times New Roman" w:cs="Times New Roman"/>
          <w:sz w:val="26"/>
          <w:szCs w:val="26"/>
        </w:rPr>
      </w:pPr>
      <w:r>
        <w:rPr>
          <w:rFonts w:ascii="Times New Roman" w:hAnsi="Times New Roman" w:cs="Times New Roman"/>
          <w:sz w:val="26"/>
          <w:szCs w:val="26"/>
        </w:rPr>
        <w:t>ПОЛОЖЕНИЕ</w:t>
      </w:r>
    </w:p>
    <w:p w:rsidR="002316CC" w:rsidRDefault="002316CC" w:rsidP="002316CC">
      <w:pPr>
        <w:pStyle w:val="ConsPlusTitle"/>
        <w:jc w:val="center"/>
        <w:rPr>
          <w:rFonts w:ascii="Times New Roman" w:hAnsi="Times New Roman" w:cs="Times New Roman"/>
          <w:sz w:val="26"/>
          <w:szCs w:val="26"/>
        </w:rPr>
      </w:pPr>
      <w:r>
        <w:rPr>
          <w:rFonts w:ascii="Times New Roman" w:hAnsi="Times New Roman" w:cs="Times New Roman"/>
          <w:sz w:val="26"/>
          <w:szCs w:val="26"/>
        </w:rPr>
        <w:t>«О ПОРЯДКЕ ПРОВЕДЕНИЯ КОНКУРСА НА ЗАМЕЩЕНИЕ ВАКАНТНОЙ ДОЛЖНОСТИ МУНИЦИПАЛЬНОЙ СЛУЖБЫ МУНИЦИПАЛЬНОГО РАЙОНА «ЦУНТИНСКИЙ РАЙОН» РЕСПУБЛИКИ ДАГЕСТАН</w:t>
      </w:r>
    </w:p>
    <w:p w:rsidR="002316CC" w:rsidRDefault="002316CC" w:rsidP="002316CC">
      <w:pPr>
        <w:pStyle w:val="ConsPlusNormal"/>
        <w:jc w:val="center"/>
        <w:rPr>
          <w:rFonts w:ascii="Times New Roman" w:hAnsi="Times New Roman" w:cs="Times New Roman"/>
          <w:sz w:val="27"/>
          <w:szCs w:val="27"/>
        </w:rPr>
      </w:pPr>
    </w:p>
    <w:p w:rsidR="002316CC" w:rsidRDefault="002316CC" w:rsidP="002316CC">
      <w:pPr>
        <w:pStyle w:val="ConsPlusNormal"/>
        <w:jc w:val="both"/>
        <w:rPr>
          <w:rFonts w:ascii="Times New Roman" w:hAnsi="Times New Roman" w:cs="Times New Roman"/>
          <w:sz w:val="27"/>
          <w:szCs w:val="27"/>
        </w:rPr>
      </w:pPr>
    </w:p>
    <w:p w:rsidR="002316CC" w:rsidRPr="00FA1CC8" w:rsidRDefault="002316CC" w:rsidP="002316CC">
      <w:pPr>
        <w:pStyle w:val="ConsPlusNormal"/>
        <w:jc w:val="center"/>
        <w:outlineLvl w:val="1"/>
        <w:rPr>
          <w:rFonts w:ascii="Times New Roman" w:hAnsi="Times New Roman" w:cs="Times New Roman"/>
          <w:b/>
          <w:sz w:val="27"/>
          <w:szCs w:val="27"/>
        </w:rPr>
      </w:pPr>
      <w:r w:rsidRPr="00FA1CC8">
        <w:rPr>
          <w:rFonts w:ascii="Times New Roman" w:hAnsi="Times New Roman" w:cs="Times New Roman"/>
          <w:b/>
          <w:sz w:val="27"/>
          <w:szCs w:val="27"/>
        </w:rPr>
        <w:t>1. Общие положения</w:t>
      </w:r>
    </w:p>
    <w:p w:rsidR="002316CC" w:rsidRDefault="002316CC" w:rsidP="002316CC">
      <w:pPr>
        <w:pStyle w:val="ConsPlusNormal"/>
        <w:jc w:val="both"/>
        <w:rPr>
          <w:rFonts w:ascii="Times New Roman" w:hAnsi="Times New Roman" w:cs="Times New Roman"/>
          <w:sz w:val="27"/>
          <w:szCs w:val="27"/>
        </w:rPr>
      </w:pP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 Настоящим Положением в соответствии с Федеральными законами от 6 октября 2003 года </w:t>
      </w:r>
      <w:hyperlink r:id="rId12" w:history="1">
        <w:r w:rsidRPr="002316CC">
          <w:rPr>
            <w:rStyle w:val="a8"/>
            <w:rFonts w:ascii="Times New Roman" w:hAnsi="Times New Roman" w:cs="Times New Roman"/>
            <w:color w:val="auto"/>
            <w:sz w:val="27"/>
            <w:szCs w:val="27"/>
            <w:u w:val="none"/>
          </w:rPr>
          <w:t>№</w:t>
        </w:r>
      </w:hyperlink>
      <w:r w:rsidRPr="002316CC">
        <w:rPr>
          <w:rFonts w:ascii="Times New Roman" w:hAnsi="Times New Roman" w:cs="Times New Roman"/>
          <w:sz w:val="27"/>
          <w:szCs w:val="27"/>
        </w:rPr>
        <w:t xml:space="preserve">131-ФЗ  «Об общих принципах организации местного самоуправления в Российской Федерации», от 2 марта 2007 года </w:t>
      </w:r>
      <w:hyperlink r:id="rId13" w:history="1">
        <w:r w:rsidRPr="002316CC">
          <w:rPr>
            <w:rStyle w:val="a8"/>
            <w:rFonts w:ascii="Times New Roman" w:hAnsi="Times New Roman" w:cs="Times New Roman"/>
            <w:color w:val="auto"/>
            <w:sz w:val="27"/>
            <w:szCs w:val="27"/>
            <w:u w:val="none"/>
          </w:rPr>
          <w:t>№ 25-ФЗ</w:t>
        </w:r>
      </w:hyperlink>
      <w:r w:rsidRPr="002316CC">
        <w:rPr>
          <w:rFonts w:ascii="Times New Roman" w:hAnsi="Times New Roman" w:cs="Times New Roman"/>
          <w:sz w:val="27"/>
          <w:szCs w:val="27"/>
        </w:rPr>
        <w:t xml:space="preserve"> «О муниципальной службе в Российской Федерации», </w:t>
      </w:r>
      <w:hyperlink r:id="rId14" w:history="1">
        <w:r w:rsidRPr="002316CC">
          <w:rPr>
            <w:rStyle w:val="a8"/>
            <w:rFonts w:ascii="Times New Roman" w:hAnsi="Times New Roman" w:cs="Times New Roman"/>
            <w:color w:val="auto"/>
            <w:sz w:val="27"/>
            <w:szCs w:val="27"/>
            <w:u w:val="none"/>
          </w:rPr>
          <w:t>Законом</w:t>
        </w:r>
      </w:hyperlink>
      <w:r w:rsidRPr="002316CC">
        <w:rPr>
          <w:rFonts w:ascii="Times New Roman" w:hAnsi="Times New Roman" w:cs="Times New Roman"/>
          <w:sz w:val="27"/>
          <w:szCs w:val="27"/>
        </w:rPr>
        <w:t xml:space="preserve"> Республики Дагестан  от 11 марта 2008 года № 9  «О муниципальной службе в Республик</w:t>
      </w:r>
      <w:r>
        <w:rPr>
          <w:rFonts w:ascii="Times New Roman" w:hAnsi="Times New Roman" w:cs="Times New Roman"/>
          <w:sz w:val="27"/>
          <w:szCs w:val="27"/>
        </w:rPr>
        <w:t>е Дагестан» регулируется порядок формирования конкурсной комиссии, условия и порядок проведения конкурса на замещение вакантной должности муниципальной службы (далее - вакантная должность муниципальной службы) в администрации муниципального района «Цунтинский район» Республики Дагестан.</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1.2. Конкурс на замещение вакантной должности муниципальной службы (далее - конкурс) обеспечивает конституционное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 Конкурс заключается в оценке профессионального уровня, деловых и личностных качеств кандидатов на замещение вакантной должности муниципальной службы, их соответствия квалификационным требованиям к должности муниципальной службы.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1.4. Право на участие в конкурсе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не моложе 18 лет, владеющие государственным языком, профессиональная подготовка и опыт работы которых отвечают требованиям к соответствующей должности муниципальной службы, при отсутствии обстоятельств, связанных с ограничениями, установленными действующим законодательством о поступлении на муниципальную службу.</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1.5. Организационное обеспечение проведения конкурса возлагается на ведущего специалиста по кадрам и охране труда администрации муниципального района «Цунтинский район» Республики Дагестан.</w:t>
      </w:r>
    </w:p>
    <w:p w:rsidR="002316CC" w:rsidRDefault="002316CC" w:rsidP="002316CC">
      <w:pPr>
        <w:pStyle w:val="ConsPlusNormal"/>
        <w:jc w:val="both"/>
        <w:rPr>
          <w:rFonts w:ascii="Times New Roman" w:hAnsi="Times New Roman" w:cs="Times New Roman"/>
          <w:sz w:val="27"/>
          <w:szCs w:val="27"/>
        </w:rPr>
      </w:pPr>
    </w:p>
    <w:p w:rsidR="00E522F8" w:rsidRDefault="00E522F8" w:rsidP="002316CC">
      <w:pPr>
        <w:pStyle w:val="ConsPlusNormal"/>
        <w:jc w:val="both"/>
        <w:rPr>
          <w:rFonts w:ascii="Times New Roman" w:hAnsi="Times New Roman" w:cs="Times New Roman"/>
          <w:sz w:val="27"/>
          <w:szCs w:val="27"/>
        </w:rPr>
      </w:pPr>
    </w:p>
    <w:p w:rsidR="002316CC" w:rsidRPr="00FA1CC8" w:rsidRDefault="002316CC" w:rsidP="002316CC">
      <w:pPr>
        <w:pStyle w:val="ConsPlusNormal"/>
        <w:jc w:val="center"/>
        <w:outlineLvl w:val="1"/>
        <w:rPr>
          <w:rFonts w:ascii="Times New Roman" w:hAnsi="Times New Roman" w:cs="Times New Roman"/>
          <w:b/>
          <w:sz w:val="27"/>
          <w:szCs w:val="27"/>
        </w:rPr>
      </w:pPr>
      <w:r w:rsidRPr="00FA1CC8">
        <w:rPr>
          <w:rFonts w:ascii="Times New Roman" w:hAnsi="Times New Roman" w:cs="Times New Roman"/>
          <w:b/>
          <w:sz w:val="27"/>
          <w:szCs w:val="27"/>
        </w:rPr>
        <w:t>2. Цели и задачи конкурса</w:t>
      </w:r>
    </w:p>
    <w:p w:rsidR="002316CC" w:rsidRDefault="002316CC" w:rsidP="002316CC">
      <w:pPr>
        <w:pStyle w:val="ConsPlusNormal"/>
        <w:jc w:val="both"/>
        <w:rPr>
          <w:rFonts w:ascii="Times New Roman" w:hAnsi="Times New Roman" w:cs="Times New Roman"/>
          <w:sz w:val="27"/>
          <w:szCs w:val="27"/>
        </w:rPr>
      </w:pP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2.1. Конкурс проводится в целях формирования профессионального состава кадров муниципальных служащих муниципального района «Цунтинский район» Республики Дагестан; отбора кандидатов, соответствующих требованиям, предъявляемым к муниципальной службе, вакантной должности муниципальной службы.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2.2. Задачи конкурса: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создание условий для равного доступа к муниципальной службе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выявление потенциальных возможностей претендента относительно муниципальной службы;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определение соответствия либо несоответствия претендента требованиям, предъявляемым к вакантной должности муниципальной службы.</w:t>
      </w:r>
    </w:p>
    <w:p w:rsidR="002316CC" w:rsidRDefault="002316CC" w:rsidP="002316CC">
      <w:pPr>
        <w:pStyle w:val="ConsPlusNormal"/>
        <w:jc w:val="both"/>
        <w:rPr>
          <w:rFonts w:ascii="Times New Roman" w:hAnsi="Times New Roman" w:cs="Times New Roman"/>
          <w:sz w:val="27"/>
          <w:szCs w:val="27"/>
        </w:rPr>
      </w:pPr>
    </w:p>
    <w:p w:rsidR="00E522F8" w:rsidRDefault="00E522F8" w:rsidP="002316CC">
      <w:pPr>
        <w:pStyle w:val="ConsPlusNormal"/>
        <w:jc w:val="both"/>
        <w:rPr>
          <w:rFonts w:ascii="Times New Roman" w:hAnsi="Times New Roman" w:cs="Times New Roman"/>
          <w:sz w:val="27"/>
          <w:szCs w:val="27"/>
        </w:rPr>
      </w:pPr>
    </w:p>
    <w:p w:rsidR="002316CC" w:rsidRPr="00FA1CC8" w:rsidRDefault="002316CC" w:rsidP="002316CC">
      <w:pPr>
        <w:pStyle w:val="ConsPlusNormal"/>
        <w:jc w:val="center"/>
        <w:outlineLvl w:val="1"/>
        <w:rPr>
          <w:rFonts w:ascii="Times New Roman" w:hAnsi="Times New Roman" w:cs="Times New Roman"/>
          <w:b/>
          <w:sz w:val="27"/>
          <w:szCs w:val="27"/>
        </w:rPr>
      </w:pPr>
      <w:r w:rsidRPr="00FA1CC8">
        <w:rPr>
          <w:rFonts w:ascii="Times New Roman" w:hAnsi="Times New Roman" w:cs="Times New Roman"/>
          <w:b/>
          <w:sz w:val="27"/>
          <w:szCs w:val="27"/>
        </w:rPr>
        <w:t>3. Порядок объявления конкурса. Прием документов</w:t>
      </w:r>
    </w:p>
    <w:p w:rsidR="002316CC" w:rsidRDefault="002316CC" w:rsidP="002316CC">
      <w:pPr>
        <w:pStyle w:val="ConsPlusNormal"/>
        <w:jc w:val="both"/>
        <w:rPr>
          <w:rFonts w:ascii="Times New Roman" w:hAnsi="Times New Roman" w:cs="Times New Roman"/>
          <w:sz w:val="27"/>
          <w:szCs w:val="27"/>
        </w:rPr>
      </w:pP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3.1. Конкурс может быть объявлен по мере необходимости муниципальным правовым актом администрации муниципального района «Цунтинский район» Республики Дагестан.</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3.2. Конкурс проводится в два этапа: конкурс документов и конкурс-испытание.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Муниципальным правовым актом администрации муниципального района «Цунтинский район» Республики Дагестан устанавливается наименование вакантной должности, срок проведения первого этапа конкурса, ответственные за организацию приема документов для участия в конкурсе, опубликование информации о проведении конкурса.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3.3. На первом этапе конкурса в средствах массовой информации публикуется объявление о приеме документов для участия в конкурсе.</w:t>
      </w:r>
    </w:p>
    <w:p w:rsidR="002316CC" w:rsidRDefault="002316CC" w:rsidP="002316CC">
      <w:pPr>
        <w:pStyle w:val="ConsPlusNormal"/>
        <w:spacing w:before="220"/>
        <w:ind w:firstLine="540"/>
        <w:jc w:val="both"/>
        <w:rPr>
          <w:rFonts w:ascii="Times New Roman" w:hAnsi="Times New Roman" w:cs="Times New Roman"/>
          <w:sz w:val="27"/>
          <w:szCs w:val="27"/>
        </w:rPr>
      </w:pPr>
      <w:r>
        <w:rPr>
          <w:rFonts w:ascii="Times New Roman" w:hAnsi="Times New Roman" w:cs="Times New Roman"/>
          <w:sz w:val="27"/>
          <w:szCs w:val="27"/>
        </w:rPr>
        <w:t>В объявлении указываются:</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 наименование вакантной должности;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требования, предъявляемые к претенденту на замещение вакантной должности муниципальной службы;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 перечень документов, необходимых для участия в конкурсе;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 срок, место и время приема документов, подлежащих представлению для </w:t>
      </w:r>
      <w:r>
        <w:rPr>
          <w:rFonts w:ascii="Times New Roman" w:hAnsi="Times New Roman" w:cs="Times New Roman"/>
          <w:sz w:val="27"/>
          <w:szCs w:val="27"/>
        </w:rPr>
        <w:lastRenderedPageBreak/>
        <w:t>участия в конкурсе;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 дата, время и место проведения конкурса;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 сведения об источнике подробной информации о конкурсе (телефон, факс, электронная почта, электронный адрес сайта муниципального органа);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 условия конкурса;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 проект трудового договора (контракта).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Срок приема документов для участия в конкурсе составляет 20 календарных дней со дня опубликования объявления.</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3.4. На сайте администрации муниципального района «Цунтинский район» Республики Дагестан в информационно-телекоммуникационной сети общего пользования размещается информация, аналогичная публикуемой в объявлении, а также о порядке проведения конкурса и другие информационные материалы.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3.5.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кандидат), изъявивший желание участвовать в конкурсе, представляет следующие документы: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 </w:t>
      </w:r>
      <w:r w:rsidRPr="002316CC">
        <w:rPr>
          <w:rFonts w:ascii="Times New Roman" w:hAnsi="Times New Roman" w:cs="Times New Roman"/>
          <w:sz w:val="27"/>
          <w:szCs w:val="27"/>
        </w:rPr>
        <w:t xml:space="preserve">личное </w:t>
      </w:r>
      <w:hyperlink r:id="rId15" w:anchor="P170" w:history="1">
        <w:r w:rsidRPr="002316CC">
          <w:rPr>
            <w:rStyle w:val="a8"/>
            <w:rFonts w:ascii="Times New Roman" w:hAnsi="Times New Roman" w:cs="Times New Roman"/>
            <w:color w:val="auto"/>
            <w:sz w:val="27"/>
            <w:szCs w:val="27"/>
            <w:u w:val="none"/>
          </w:rPr>
          <w:t>заявление</w:t>
        </w:r>
      </w:hyperlink>
      <w:r>
        <w:rPr>
          <w:rFonts w:ascii="Times New Roman" w:hAnsi="Times New Roman" w:cs="Times New Roman"/>
          <w:sz w:val="27"/>
          <w:szCs w:val="27"/>
        </w:rPr>
        <w:t xml:space="preserve"> (приложение № 1 к Положению);</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собственноручно заполненную и подписанную анкету по форме, установленной Правительством Российской Федерации;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 копию паспорта (документ предъявляется по прибытии на конкурс);</w:t>
      </w:r>
      <w:bookmarkStart w:id="1" w:name="P90"/>
      <w:bookmarkEnd w:id="1"/>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 заверенные нотариально или кадровыми службами по месту работы (службы):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копию трудовой книжки, в случае отсутствия у кандидата ранее заключенных трудовых договоров (контрактов), копия трудовой книжки не представляется;</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копию документа о профессиональном образовании;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 медицинское заключение об отсутствии заболевания, препятствующего поступлению на муниципальную службу;</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 копию страхового свидетельства обязательного пенсионного страхования, в случае отсутствия у кандидата ранее заключенных трудовых договоров (контрактов), копия страхового свидетельства обязательного пенсионного страхования не представляется;</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 копию свидетельства о постановке физического лица на учет в налоговом органе по месту жительства;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 копию документов воинского учета - для граждан, пребывающих в запасе, и лиц, подлежащих призыву на военную службу;</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 иные документы, предусмотренные федеральными законами, Указами </w:t>
      </w:r>
      <w:r>
        <w:rPr>
          <w:rFonts w:ascii="Times New Roman" w:hAnsi="Times New Roman" w:cs="Times New Roman"/>
          <w:sz w:val="27"/>
          <w:szCs w:val="27"/>
        </w:rPr>
        <w:lastRenderedPageBreak/>
        <w:t>Президента Российской Федерации и постановлениями Правительства Российской Федерации.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Кандидат по желанию вправе представить рекомендательное письмо (характеристику) с последнего места работы (службы), а также иные, помимо установленных </w:t>
      </w:r>
      <w:hyperlink r:id="rId16" w:anchor="P90" w:history="1">
        <w:r w:rsidRPr="002316CC">
          <w:rPr>
            <w:rStyle w:val="a8"/>
            <w:rFonts w:ascii="Times New Roman" w:hAnsi="Times New Roman" w:cs="Times New Roman"/>
            <w:color w:val="auto"/>
            <w:sz w:val="27"/>
            <w:szCs w:val="27"/>
            <w:u w:val="none"/>
          </w:rPr>
          <w:t>подпунктом 4</w:t>
        </w:r>
      </w:hyperlink>
      <w:r w:rsidRPr="002316CC">
        <w:rPr>
          <w:rFonts w:ascii="Times New Roman" w:hAnsi="Times New Roman" w:cs="Times New Roman"/>
          <w:sz w:val="27"/>
          <w:szCs w:val="27"/>
        </w:rPr>
        <w:t xml:space="preserve"> наст</w:t>
      </w:r>
      <w:r>
        <w:rPr>
          <w:rFonts w:ascii="Times New Roman" w:hAnsi="Times New Roman" w:cs="Times New Roman"/>
          <w:sz w:val="27"/>
          <w:szCs w:val="27"/>
        </w:rPr>
        <w:t>оящего пункта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3.6.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2316CC" w:rsidRPr="002316CC" w:rsidRDefault="002316CC" w:rsidP="002316CC">
      <w:pPr>
        <w:pStyle w:val="ConsPlusNormal"/>
        <w:ind w:firstLine="540"/>
        <w:jc w:val="both"/>
        <w:rPr>
          <w:rFonts w:ascii="Times New Roman" w:eastAsiaTheme="minorHAnsi" w:hAnsi="Times New Roman" w:cs="Times New Roman"/>
          <w:sz w:val="27"/>
          <w:szCs w:val="27"/>
          <w:lang w:eastAsia="en-US"/>
        </w:rPr>
      </w:pPr>
      <w:r w:rsidRPr="002316CC">
        <w:rPr>
          <w:rFonts w:ascii="Times New Roman" w:hAnsi="Times New Roman" w:cs="Times New Roman"/>
          <w:sz w:val="27"/>
          <w:szCs w:val="27"/>
        </w:rPr>
        <w:t xml:space="preserve">3.7. Представленные кандидатами документы подлежат проверке в течение 14 дней. </w:t>
      </w:r>
      <w:r w:rsidRPr="002316CC">
        <w:rPr>
          <w:rFonts w:ascii="Times New Roman" w:eastAsiaTheme="minorHAnsi" w:hAnsi="Times New Roman" w:cs="Times New Roman"/>
          <w:sz w:val="27"/>
          <w:szCs w:val="27"/>
          <w:lang w:eastAsia="en-US"/>
        </w:rPr>
        <w:t>Решение о дате, месте и времени проведения второго этапа конкурса принимается муниципальным правовым актом в течение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3.8. Кандидат на замещение вакантной должности не допускается к участию в конкурсе в связи с несоответствием квалификационным требованиям к вакантной должности, а также в связи с ограничениями, установленными действующим федеральным и республиканским законодательством о прохождении муниципальной службы. </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 установления в ходе проверки обстоятельств, препятствующих поступлению на муниципальную службу, кандидат в течение 3-х дней с момента окончания проверки информируется в письменной форме о причинах отказа в участии в конкурсе.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3.9. Кандидат, не допущенный к участию в конкурсе, вправе обжаловать это решение в соответствии с законодательством Российской Федерации, в 30-дневный срок после получения уведомления об отказе участия в конкурсе.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3.10. Кандидаты, прошедшие во второй этап конкурса, не позднее чем за 10 дней до его начала в письменной форме информируются о дате, месте, времени и форме его проведения </w:t>
      </w:r>
      <w:r w:rsidRPr="002316CC">
        <w:rPr>
          <w:rFonts w:ascii="Times New Roman" w:hAnsi="Times New Roman" w:cs="Times New Roman"/>
          <w:sz w:val="27"/>
          <w:szCs w:val="27"/>
        </w:rPr>
        <w:t>(</w:t>
      </w:r>
      <w:hyperlink r:id="rId17" w:anchor="P214" w:history="1">
        <w:r w:rsidRPr="002316CC">
          <w:rPr>
            <w:rStyle w:val="a8"/>
            <w:rFonts w:ascii="Times New Roman" w:hAnsi="Times New Roman" w:cs="Times New Roman"/>
            <w:color w:val="auto"/>
            <w:sz w:val="27"/>
            <w:szCs w:val="27"/>
            <w:u w:val="none"/>
          </w:rPr>
          <w:t>приложение</w:t>
        </w:r>
      </w:hyperlink>
      <w:r w:rsidRPr="002316CC">
        <w:rPr>
          <w:rFonts w:ascii="Times New Roman" w:hAnsi="Times New Roman" w:cs="Times New Roman"/>
          <w:sz w:val="27"/>
          <w:szCs w:val="27"/>
        </w:rPr>
        <w:t xml:space="preserve"> № 2 к </w:t>
      </w:r>
      <w:r>
        <w:rPr>
          <w:rFonts w:ascii="Times New Roman" w:hAnsi="Times New Roman" w:cs="Times New Roman"/>
          <w:sz w:val="27"/>
          <w:szCs w:val="27"/>
        </w:rPr>
        <w:t>Положению).</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3.11. Во втором этапе конкурса в целях наиболее полной и комплексной оценки уровня профессиональной подготовленности кандидатов, их деловых и личностных качеств, наличия необходимых знаний и навыков конкурсная комиссия применяет следующие методы:</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 тестирование на знание законодательства, наличие профессиональных умений и навыков;</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индивидуальное собеседование.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проведении конкурса могут использоваться не противоречащие действующему законодательству Российской Федерации различные методы оценки профессиональных и личностных качеств кандидатов. При оценке указанных качеств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2316CC" w:rsidRPr="00FA1CC8" w:rsidRDefault="002316CC" w:rsidP="002316CC">
      <w:pPr>
        <w:pStyle w:val="ConsPlusNormal"/>
        <w:jc w:val="center"/>
        <w:outlineLvl w:val="1"/>
        <w:rPr>
          <w:rFonts w:ascii="Times New Roman" w:hAnsi="Times New Roman" w:cs="Times New Roman"/>
          <w:b/>
          <w:sz w:val="27"/>
          <w:szCs w:val="27"/>
        </w:rPr>
      </w:pPr>
      <w:r w:rsidRPr="00FA1CC8">
        <w:rPr>
          <w:rFonts w:ascii="Times New Roman" w:hAnsi="Times New Roman" w:cs="Times New Roman"/>
          <w:b/>
          <w:sz w:val="27"/>
          <w:szCs w:val="27"/>
        </w:rPr>
        <w:lastRenderedPageBreak/>
        <w:t>4. Порядок работы конкурсной комиссии.</w:t>
      </w:r>
    </w:p>
    <w:p w:rsidR="002316CC" w:rsidRPr="00FA1CC8" w:rsidRDefault="002316CC" w:rsidP="002316CC">
      <w:pPr>
        <w:pStyle w:val="ConsPlusNormal"/>
        <w:jc w:val="center"/>
        <w:rPr>
          <w:rFonts w:ascii="Times New Roman" w:hAnsi="Times New Roman" w:cs="Times New Roman"/>
          <w:b/>
          <w:sz w:val="27"/>
          <w:szCs w:val="27"/>
        </w:rPr>
      </w:pPr>
      <w:r w:rsidRPr="00FA1CC8">
        <w:rPr>
          <w:rFonts w:ascii="Times New Roman" w:hAnsi="Times New Roman" w:cs="Times New Roman"/>
          <w:b/>
          <w:sz w:val="27"/>
          <w:szCs w:val="27"/>
        </w:rPr>
        <w:t>Подведение итогов конкурса</w:t>
      </w:r>
    </w:p>
    <w:p w:rsidR="002316CC" w:rsidRDefault="002316CC" w:rsidP="002316CC">
      <w:pPr>
        <w:pStyle w:val="ConsPlusNormal"/>
        <w:jc w:val="both"/>
        <w:rPr>
          <w:rFonts w:ascii="Times New Roman" w:hAnsi="Times New Roman" w:cs="Times New Roman"/>
          <w:sz w:val="27"/>
          <w:szCs w:val="27"/>
        </w:rPr>
      </w:pP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4.1. В администрации муниципального района «Цунтинский район» Республики Дагестан создается конкурсная комиссия в составе не менее пяти человек. Персональный состав конкурсной комиссии устанавливается муниципальным правовым актом администрации муниципального района «Цунтинский район» Республики Дагестан.</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4.2. Комиссия состоит из председателя, заместителя председателя, секретаря, членов комиссии.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Председатель комиссии обеспечивает организацию работы комиссии в соответствии с ее полномочиями, ведет заседания. В случае отсутствия председателя комиссии его обязанности исполняет заместитель председателя комиссии.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Секретарь комиссии ведет протокол заседания, обеспечивает явку членов комиссии на заседание.</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4.4. При оценке качеств кандидатов комиссия исходит из основных требований, предъявляемых к муниципальному служащему:</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соответствие квалификационным требованиям к вакантной должности муниципальной службы;</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знание действующего законодательства, нормативных правовых актов, муниципальных правовых актов применительно к исполнению обязанностей по соответствующей должности;</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уровень профессиональной подготовки по соответствующей должности;</w:t>
      </w:r>
    </w:p>
    <w:p w:rsidR="002316CC" w:rsidRP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наличие организаторских и управленческих способностей кандидата, влияющих на эффективность служебной деятельности муниципального служащего.</w:t>
      </w:r>
    </w:p>
    <w:p w:rsidR="002316CC" w:rsidRP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Оценка профессиональных качеств кандидатов осуществляется исходя из должностных обязанностей, полномочий и квалификационных требований по вакантной должности.</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4.5. Заседание комиссии считается правомочным, если на нем присутствует не менее двух третей от установленного числа членов комиссии.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w:t>
      </w:r>
    </w:p>
    <w:p w:rsidR="002316CC" w:rsidRDefault="002316CC" w:rsidP="002316C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равенстве голосов членов комиссии решающим является мнение ее председателя.</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4.6. Решения комиссии оформляются протоколом, который подписывается председателем, заместителем председателя, секретарем.</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Члены комиссии, имеющие особое мнение, вправе изложить его в письменной форме. Особое мнение прилагается к протоколу заседания и является его неотъемлемой частью.</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4.7. По итогам конкурса комиссия принимает следующие решения:</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о признании конкурса несостоявшимся;</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xml:space="preserve">- о рекомендации работодателю о назначении на должность муниципальной </w:t>
      </w:r>
      <w:r w:rsidRPr="002316CC">
        <w:rPr>
          <w:rFonts w:ascii="Times New Roman" w:hAnsi="Times New Roman" w:cs="Times New Roman"/>
          <w:sz w:val="27"/>
          <w:szCs w:val="27"/>
        </w:rPr>
        <w:lastRenderedPageBreak/>
        <w:t>службы отобранных кандидатов или кандидата.</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Кандидаты, отобранные комиссией по результатам конкурса, но не ставшие победителями конкурса, могут включаться в кадровый резерв для замещения вакантных должностей.</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4.8. Комиссия принимает решение о несостоявшемся конкурсе в случаях:</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поступления менее двух заявлений кандидатов на участие в конкурсе;</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отзыва всех заявлений кандидатов во время проведения конкурса;</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 признания всех кандидатов несоответствующими требованиям к муниципальной службе, вакантной должности.</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В случае признания конкурса несостоявшимся он может быть объявлен повторно.</w:t>
      </w:r>
    </w:p>
    <w:p w:rsidR="002316CC" w:rsidRPr="002316CC" w:rsidRDefault="002316CC" w:rsidP="002316CC">
      <w:pPr>
        <w:pStyle w:val="ConsPlusNormal"/>
        <w:ind w:firstLine="540"/>
        <w:jc w:val="both"/>
        <w:rPr>
          <w:rFonts w:ascii="Times New Roman" w:hAnsi="Times New Roman" w:cs="Times New Roman"/>
          <w:sz w:val="28"/>
          <w:szCs w:val="28"/>
        </w:rPr>
      </w:pPr>
      <w:r w:rsidRPr="002316CC">
        <w:rPr>
          <w:rFonts w:ascii="Times New Roman" w:hAnsi="Times New Roman" w:cs="Times New Roman"/>
          <w:sz w:val="27"/>
          <w:szCs w:val="27"/>
        </w:rPr>
        <w:t>4.9. Сообщения о результатах конкурса направляются в письменной форме кандидатам в течение 10 рабочих дней со дня его завершения (</w:t>
      </w:r>
      <w:hyperlink r:id="rId18" w:anchor="P242" w:history="1">
        <w:r w:rsidRPr="002316CC">
          <w:rPr>
            <w:rStyle w:val="a8"/>
            <w:rFonts w:ascii="Times New Roman" w:hAnsi="Times New Roman" w:cs="Times New Roman"/>
            <w:color w:val="auto"/>
            <w:sz w:val="27"/>
            <w:szCs w:val="27"/>
            <w:u w:val="none"/>
          </w:rPr>
          <w:t>приложения № 3</w:t>
        </w:r>
      </w:hyperlink>
      <w:r w:rsidRPr="002316CC">
        <w:rPr>
          <w:rFonts w:ascii="Times New Roman" w:hAnsi="Times New Roman" w:cs="Times New Roman"/>
          <w:sz w:val="27"/>
          <w:szCs w:val="27"/>
        </w:rPr>
        <w:t xml:space="preserve"> и </w:t>
      </w:r>
      <w:hyperlink r:id="rId19" w:anchor="P273" w:history="1">
        <w:r w:rsidRPr="002316CC">
          <w:rPr>
            <w:rStyle w:val="a8"/>
            <w:rFonts w:ascii="Times New Roman" w:hAnsi="Times New Roman" w:cs="Times New Roman"/>
            <w:color w:val="auto"/>
            <w:sz w:val="27"/>
            <w:szCs w:val="27"/>
            <w:u w:val="none"/>
          </w:rPr>
          <w:t>№ 4</w:t>
        </w:r>
      </w:hyperlink>
      <w:r w:rsidRPr="002316CC">
        <w:rPr>
          <w:rFonts w:ascii="Times New Roman" w:hAnsi="Times New Roman" w:cs="Times New Roman"/>
          <w:sz w:val="27"/>
          <w:szCs w:val="27"/>
        </w:rPr>
        <w:t xml:space="preserve"> к Положению). Информация о результатах конкурса размещается на официальном сайте администрации муниципального района «Цунтинский район» Республики Дагестан в сети «Интернет» </w:t>
      </w:r>
      <w:hyperlink r:id="rId20" w:history="1">
        <w:r w:rsidRPr="002316CC">
          <w:rPr>
            <w:rStyle w:val="a8"/>
            <w:rFonts w:ascii="Times New Roman" w:hAnsi="Times New Roman" w:cs="Times New Roman"/>
            <w:color w:val="auto"/>
            <w:sz w:val="28"/>
            <w:szCs w:val="28"/>
            <w:u w:val="none"/>
          </w:rPr>
          <w:t>www.cunta.ru</w:t>
        </w:r>
      </w:hyperlink>
      <w:r w:rsidRPr="002316CC">
        <w:rPr>
          <w:rFonts w:ascii="Times New Roman" w:hAnsi="Times New Roman" w:cs="Times New Roman"/>
          <w:sz w:val="28"/>
          <w:szCs w:val="28"/>
        </w:rPr>
        <w:t>.</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4.10. Рекомендации по результатам конкурса направляются в письменной форме работодателю в течение 3 рабочих дней со дня его завершения.</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4.11. По результатам конкурса в течение 30 дней издается муниципальный нормативно-правовой акт администрации муниципального района «Цунтинский район» Республики Дагестан о назначении победителя конкурса на вакантную должность и заключается трудовой договор.</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4.12. Кандидат вправе обжаловать решение комиссии в соответствии с действующим законодательством Российской Федерации.</w:t>
      </w:r>
    </w:p>
    <w:p w:rsidR="002316CC" w:rsidRDefault="002316CC" w:rsidP="002316CC">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4.13. Документы кандидатов, не допущенных к участию в конкурсе и участвовавших в конкурсе, хранятся в течение трех лет со дня завершения конкурса и могут быть возвращены по письменному заявлению. По истечении указанного срока они подлежат уничтожению.</w:t>
      </w:r>
    </w:p>
    <w:p w:rsidR="000B1EA2" w:rsidRDefault="002316CC" w:rsidP="007D1493">
      <w:pPr>
        <w:pStyle w:val="ConsPlusNormal"/>
        <w:ind w:firstLine="540"/>
        <w:jc w:val="both"/>
        <w:rPr>
          <w:rFonts w:ascii="Times New Roman" w:hAnsi="Times New Roman" w:cs="Times New Roman"/>
          <w:sz w:val="27"/>
          <w:szCs w:val="27"/>
        </w:rPr>
      </w:pPr>
      <w:r w:rsidRPr="002316CC">
        <w:rPr>
          <w:rFonts w:ascii="Times New Roman" w:hAnsi="Times New Roman" w:cs="Times New Roman"/>
          <w:sz w:val="27"/>
          <w:szCs w:val="27"/>
        </w:rPr>
        <w:t>Протоколы конкурсной комиссии формируются в дело и хранятся в течение пяти лет. Выписка из протокола хранится в личном деле победителя конкурса.</w:t>
      </w: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0B1EA2" w:rsidRDefault="000B1EA2" w:rsidP="007D1493">
      <w:pPr>
        <w:pStyle w:val="ConsPlusNormal"/>
        <w:ind w:firstLine="540"/>
        <w:jc w:val="both"/>
        <w:rPr>
          <w:rFonts w:ascii="Times New Roman" w:hAnsi="Times New Roman" w:cs="Times New Roman"/>
          <w:sz w:val="27"/>
          <w:szCs w:val="27"/>
        </w:rPr>
      </w:pPr>
    </w:p>
    <w:p w:rsidR="002316CC" w:rsidRDefault="002316CC" w:rsidP="000B1EA2">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положению</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порядке проведения конкурса</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замещение вакантной должности</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«Цунтинский район» Республики Дагестан</w:t>
      </w:r>
    </w:p>
    <w:p w:rsidR="002316CC" w:rsidRDefault="002316CC" w:rsidP="002316CC">
      <w:pPr>
        <w:pStyle w:val="ConsPlusNormal"/>
        <w:jc w:val="right"/>
        <w:rPr>
          <w:rFonts w:ascii="Times New Roman" w:hAnsi="Times New Roman" w:cs="Times New Roman"/>
          <w:sz w:val="26"/>
          <w:szCs w:val="26"/>
        </w:rPr>
      </w:pP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Председателю конкурсной комиссии</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Pr="000B1EA2" w:rsidRDefault="000B1EA2" w:rsidP="000B1EA2">
      <w:pPr>
        <w:pStyle w:val="ConsPlusNormal"/>
        <w:jc w:val="center"/>
        <w:rPr>
          <w:rFonts w:ascii="Times New Roman" w:hAnsi="Times New Roman" w:cs="Times New Roman"/>
          <w:sz w:val="20"/>
        </w:rPr>
      </w:pPr>
      <w:r>
        <w:rPr>
          <w:rFonts w:ascii="Times New Roman" w:hAnsi="Times New Roman" w:cs="Times New Roman"/>
          <w:sz w:val="16"/>
          <w:szCs w:val="16"/>
        </w:rPr>
        <w:t xml:space="preserve">                                                                                                                 </w:t>
      </w:r>
      <w:r w:rsidR="002316CC" w:rsidRPr="000B1EA2">
        <w:rPr>
          <w:rFonts w:ascii="Times New Roman" w:hAnsi="Times New Roman" w:cs="Times New Roman"/>
          <w:sz w:val="20"/>
        </w:rPr>
        <w:t>(ФИО, место регистрации, телефон, паспорт)</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2316CC" w:rsidRPr="000B1EA2" w:rsidRDefault="000B1EA2" w:rsidP="000B1EA2">
      <w:pPr>
        <w:pStyle w:val="ConsPlusNormal"/>
        <w:jc w:val="center"/>
        <w:rPr>
          <w:rFonts w:ascii="Times New Roman" w:hAnsi="Times New Roman" w:cs="Times New Roman"/>
          <w:sz w:val="20"/>
        </w:rPr>
      </w:pPr>
      <w:r>
        <w:rPr>
          <w:rFonts w:ascii="Times New Roman" w:hAnsi="Times New Roman" w:cs="Times New Roman"/>
          <w:sz w:val="20"/>
        </w:rPr>
        <w:t xml:space="preserve">                                                                                 </w:t>
      </w:r>
      <w:r w:rsidR="002316CC" w:rsidRPr="000B1EA2">
        <w:rPr>
          <w:rFonts w:ascii="Times New Roman" w:hAnsi="Times New Roman" w:cs="Times New Roman"/>
          <w:sz w:val="20"/>
        </w:rPr>
        <w:t>(</w:t>
      </w:r>
      <w:proofErr w:type="gramStart"/>
      <w:r w:rsidR="002316CC" w:rsidRPr="000B1EA2">
        <w:rPr>
          <w:rFonts w:ascii="Times New Roman" w:hAnsi="Times New Roman" w:cs="Times New Roman"/>
          <w:sz w:val="20"/>
        </w:rPr>
        <w:t>год</w:t>
      </w:r>
      <w:proofErr w:type="gramEnd"/>
      <w:r w:rsidR="002316CC" w:rsidRPr="000B1EA2">
        <w:rPr>
          <w:rFonts w:ascii="Times New Roman" w:hAnsi="Times New Roman" w:cs="Times New Roman"/>
          <w:sz w:val="20"/>
        </w:rPr>
        <w:t xml:space="preserve"> рождения, образование)</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jc w:val="center"/>
        <w:rPr>
          <w:rFonts w:ascii="Times New Roman" w:hAnsi="Times New Roman" w:cs="Times New Roman"/>
          <w:sz w:val="26"/>
          <w:szCs w:val="26"/>
        </w:rPr>
      </w:pPr>
      <w:bookmarkStart w:id="2" w:name="P170"/>
      <w:bookmarkEnd w:id="2"/>
      <w:r>
        <w:rPr>
          <w:rFonts w:ascii="Times New Roman" w:hAnsi="Times New Roman" w:cs="Times New Roman"/>
          <w:sz w:val="26"/>
          <w:szCs w:val="26"/>
        </w:rPr>
        <w:t>ЗАЯВЛЕНИЕ</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Прошу допустить к участию в конкурсе на замещение вакантной должности</w:t>
      </w:r>
      <w:r w:rsidR="000B1EA2">
        <w:rPr>
          <w:rFonts w:ascii="Times New Roman" w:hAnsi="Times New Roman" w:cs="Times New Roman"/>
          <w:sz w:val="26"/>
          <w:szCs w:val="26"/>
        </w:rPr>
        <w:t xml:space="preserve"> </w:t>
      </w:r>
      <w:r>
        <w:rPr>
          <w:rFonts w:ascii="Times New Roman" w:hAnsi="Times New Roman" w:cs="Times New Roman"/>
          <w:sz w:val="26"/>
          <w:szCs w:val="26"/>
        </w:rPr>
        <w:t>муниципальной службы_______________________________________________</w:t>
      </w:r>
      <w:r w:rsidR="000B1EA2">
        <w:rPr>
          <w:rFonts w:ascii="Times New Roman" w:hAnsi="Times New Roman" w:cs="Times New Roman"/>
          <w:sz w:val="26"/>
          <w:szCs w:val="26"/>
        </w:rPr>
        <w:t>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r w:rsidR="000B1EA2">
        <w:rPr>
          <w:rFonts w:ascii="Times New Roman" w:hAnsi="Times New Roman" w:cs="Times New Roman"/>
          <w:sz w:val="26"/>
          <w:szCs w:val="26"/>
        </w:rPr>
        <w:t>_______</w:t>
      </w:r>
    </w:p>
    <w:p w:rsidR="002316CC" w:rsidRDefault="000B1EA2"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_____</w:t>
      </w:r>
      <w:r w:rsidR="002316CC">
        <w:rPr>
          <w:rFonts w:ascii="Times New Roman" w:hAnsi="Times New Roman" w:cs="Times New Roman"/>
          <w:sz w:val="26"/>
          <w:szCs w:val="26"/>
        </w:rPr>
        <w:t>_____________________________________________________________________</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Положением «О проведении конкурса на замещение вакантных должностей муниципальной службы в муниципальном районе «Цунтинский район» Республики Дагестан, в том числе с квалификационными требованиями, предъявляемыми к должности ознакомлен.</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Настоящим подтверждаю, что:</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ограничений, препятствующих поступлению на муниципальную службу, указанных в </w:t>
      </w:r>
      <w:hyperlink r:id="rId21" w:history="1">
        <w:r w:rsidRPr="000B1EA2">
          <w:rPr>
            <w:rStyle w:val="a8"/>
            <w:rFonts w:ascii="Times New Roman" w:hAnsi="Times New Roman" w:cs="Times New Roman"/>
            <w:color w:val="auto"/>
            <w:sz w:val="26"/>
            <w:szCs w:val="26"/>
            <w:u w:val="none"/>
          </w:rPr>
          <w:t>ст. 13</w:t>
        </w:r>
      </w:hyperlink>
      <w:r w:rsidRPr="000B1EA2">
        <w:rPr>
          <w:rFonts w:ascii="Times New Roman" w:hAnsi="Times New Roman" w:cs="Times New Roman"/>
          <w:sz w:val="26"/>
          <w:szCs w:val="26"/>
        </w:rPr>
        <w:t xml:space="preserve"> Ф</w:t>
      </w:r>
      <w:r>
        <w:rPr>
          <w:rFonts w:ascii="Times New Roman" w:hAnsi="Times New Roman" w:cs="Times New Roman"/>
          <w:sz w:val="26"/>
          <w:szCs w:val="26"/>
        </w:rPr>
        <w:t>едерального закона от 2 марта 2007 года № 25-ФЗ «О муниципальной службе в Российской Федерации» не имею;</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сведения, содержащиеся в документах, представленных мною для участия в данном конкурсе, соответствуют действительности, а сами документы не являются подложными;</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w:t>
      </w:r>
      <w:r w:rsidRPr="000B1EA2">
        <w:rPr>
          <w:rFonts w:ascii="Times New Roman" w:hAnsi="Times New Roman" w:cs="Times New Roman"/>
          <w:sz w:val="26"/>
          <w:szCs w:val="26"/>
        </w:rPr>
        <w:t xml:space="preserve">Федеральным </w:t>
      </w:r>
      <w:hyperlink r:id="rId22" w:history="1">
        <w:r w:rsidRPr="000B1EA2">
          <w:rPr>
            <w:rStyle w:val="a8"/>
            <w:rFonts w:ascii="Times New Roman" w:hAnsi="Times New Roman" w:cs="Times New Roman"/>
            <w:color w:val="auto"/>
            <w:sz w:val="26"/>
            <w:szCs w:val="26"/>
            <w:u w:val="none"/>
          </w:rPr>
          <w:t>законом</w:t>
        </w:r>
      </w:hyperlink>
      <w:r w:rsidRPr="000B1EA2">
        <w:rPr>
          <w:rFonts w:ascii="Times New Roman" w:hAnsi="Times New Roman" w:cs="Times New Roman"/>
          <w:sz w:val="26"/>
          <w:szCs w:val="26"/>
        </w:rPr>
        <w:t xml:space="preserve"> от </w:t>
      </w:r>
      <w:r>
        <w:rPr>
          <w:rFonts w:ascii="Times New Roman" w:hAnsi="Times New Roman" w:cs="Times New Roman"/>
          <w:sz w:val="26"/>
          <w:szCs w:val="26"/>
        </w:rPr>
        <w:t>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проведения конкурса. Обработку сведений, в том числе путем предоставления членам конкурсной комиссии, производить на бумажных носителях.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Мне разъяснено, что данное согласие может быть отозвано мною в письменной форме.</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Приложение (перечень предоставленных документов):</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_______________________________________________, на _____ листах;</w:t>
      </w: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_______________________________________________, на _____ листах.</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2316CC" w:rsidRPr="000B1EA2" w:rsidRDefault="000B1EA2" w:rsidP="002316C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r w:rsidR="002316CC" w:rsidRPr="000B1EA2">
        <w:rPr>
          <w:rFonts w:ascii="Times New Roman" w:hAnsi="Times New Roman" w:cs="Times New Roman"/>
          <w:sz w:val="20"/>
        </w:rPr>
        <w:t>(</w:t>
      </w:r>
      <w:proofErr w:type="gramStart"/>
      <w:r w:rsidR="002316CC" w:rsidRPr="000B1EA2">
        <w:rPr>
          <w:rFonts w:ascii="Times New Roman" w:hAnsi="Times New Roman" w:cs="Times New Roman"/>
          <w:sz w:val="20"/>
        </w:rPr>
        <w:t>дата</w:t>
      </w:r>
      <w:proofErr w:type="gramEnd"/>
      <w:r w:rsidR="002316CC" w:rsidRPr="000B1EA2">
        <w:rPr>
          <w:rFonts w:ascii="Times New Roman" w:hAnsi="Times New Roman" w:cs="Times New Roman"/>
          <w:sz w:val="20"/>
        </w:rPr>
        <w:t>, подпись)</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Заявление оформляется в рукописном виде.</w:t>
      </w:r>
    </w:p>
    <w:p w:rsidR="002316CC" w:rsidRDefault="002316CC" w:rsidP="002316CC">
      <w:pPr>
        <w:rPr>
          <w:rFonts w:ascii="Times New Roman" w:hAnsi="Times New Roman"/>
          <w:sz w:val="26"/>
          <w:szCs w:val="26"/>
        </w:rPr>
      </w:pPr>
      <w:r>
        <w:rPr>
          <w:sz w:val="26"/>
          <w:szCs w:val="26"/>
        </w:rPr>
        <w:br w:type="page"/>
      </w:r>
    </w:p>
    <w:p w:rsidR="002316CC" w:rsidRDefault="002316CC" w:rsidP="002316C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положению</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порядке проведения конкурса</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замещение вакантной должности</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«Цунтинский район» Республики Дагестан</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2316CC" w:rsidRPr="000B1EA2" w:rsidRDefault="000B1EA2" w:rsidP="000B1EA2">
      <w:pPr>
        <w:pStyle w:val="ConsPlusNormal"/>
        <w:jc w:val="center"/>
        <w:rPr>
          <w:rFonts w:ascii="Times New Roman" w:hAnsi="Times New Roman" w:cs="Times New Roman"/>
          <w:sz w:val="20"/>
        </w:rPr>
      </w:pPr>
      <w:r>
        <w:rPr>
          <w:rFonts w:ascii="Times New Roman" w:hAnsi="Times New Roman" w:cs="Times New Roman"/>
          <w:sz w:val="20"/>
        </w:rPr>
        <w:t xml:space="preserve">                                                                                                    </w:t>
      </w:r>
      <w:r w:rsidR="002316CC" w:rsidRPr="000B1EA2">
        <w:rPr>
          <w:rFonts w:ascii="Times New Roman" w:hAnsi="Times New Roman" w:cs="Times New Roman"/>
          <w:sz w:val="20"/>
        </w:rPr>
        <w:t>(</w:t>
      </w:r>
      <w:proofErr w:type="gramStart"/>
      <w:r w:rsidR="002316CC" w:rsidRPr="000B1EA2">
        <w:rPr>
          <w:rFonts w:ascii="Times New Roman" w:hAnsi="Times New Roman" w:cs="Times New Roman"/>
          <w:sz w:val="20"/>
        </w:rPr>
        <w:t>кому</w:t>
      </w:r>
      <w:proofErr w:type="gramEnd"/>
      <w:r w:rsidR="002316CC" w:rsidRPr="000B1EA2">
        <w:rPr>
          <w:rFonts w:ascii="Times New Roman" w:hAnsi="Times New Roman" w:cs="Times New Roman"/>
          <w:sz w:val="20"/>
        </w:rPr>
        <w:t>: ФИО, адрес)</w:t>
      </w:r>
    </w:p>
    <w:p w:rsidR="002316CC" w:rsidRDefault="002316CC" w:rsidP="002316CC">
      <w:pPr>
        <w:pStyle w:val="ConsPlusNormal"/>
        <w:jc w:val="both"/>
        <w:rPr>
          <w:rFonts w:ascii="Times New Roman" w:hAnsi="Times New Roman" w:cs="Times New Roman"/>
          <w:sz w:val="26"/>
          <w:szCs w:val="26"/>
        </w:rPr>
      </w:pPr>
    </w:p>
    <w:p w:rsidR="000B1EA2" w:rsidRDefault="000B1EA2" w:rsidP="002316CC">
      <w:pPr>
        <w:pStyle w:val="ConsPlusNormal"/>
        <w:jc w:val="both"/>
        <w:rPr>
          <w:rFonts w:ascii="Times New Roman" w:hAnsi="Times New Roman" w:cs="Times New Roman"/>
          <w:sz w:val="26"/>
          <w:szCs w:val="26"/>
        </w:rPr>
      </w:pPr>
    </w:p>
    <w:p w:rsidR="002316CC" w:rsidRDefault="002316CC" w:rsidP="002316CC">
      <w:pPr>
        <w:pStyle w:val="ConsPlusNormal"/>
        <w:jc w:val="center"/>
        <w:rPr>
          <w:rFonts w:ascii="Times New Roman" w:hAnsi="Times New Roman" w:cs="Times New Roman"/>
          <w:sz w:val="26"/>
          <w:szCs w:val="26"/>
        </w:rPr>
      </w:pPr>
      <w:bookmarkStart w:id="3" w:name="P214"/>
      <w:bookmarkEnd w:id="3"/>
      <w:r>
        <w:rPr>
          <w:rFonts w:ascii="Times New Roman" w:hAnsi="Times New Roman" w:cs="Times New Roman"/>
          <w:sz w:val="26"/>
          <w:szCs w:val="26"/>
        </w:rPr>
        <w:t>Уведомление</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проведении конкурса на замещение вакантной должности</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both"/>
        <w:rPr>
          <w:rFonts w:ascii="Times New Roman" w:hAnsi="Times New Roman" w:cs="Times New Roman"/>
          <w:sz w:val="26"/>
          <w:szCs w:val="26"/>
        </w:rPr>
      </w:pPr>
    </w:p>
    <w:p w:rsidR="000B1EA2" w:rsidRDefault="000B1EA2" w:rsidP="002316CC">
      <w:pPr>
        <w:pStyle w:val="ConsPlusNormal"/>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Уважаемый(</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_________________________________________________________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Конкурс на замещение вакантной должности муниципальной службы ___________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состоится</w:t>
      </w:r>
      <w:proofErr w:type="gramEnd"/>
      <w:r>
        <w:rPr>
          <w:rFonts w:ascii="Times New Roman" w:hAnsi="Times New Roman" w:cs="Times New Roman"/>
          <w:sz w:val="26"/>
          <w:szCs w:val="26"/>
        </w:rPr>
        <w:t xml:space="preserve"> ______________________________________________________________</w:t>
      </w:r>
    </w:p>
    <w:p w:rsidR="002316CC" w:rsidRPr="000B1EA2" w:rsidRDefault="002316CC" w:rsidP="002316CC">
      <w:pPr>
        <w:pStyle w:val="ConsPlusNonformat"/>
        <w:jc w:val="both"/>
        <w:rPr>
          <w:rFonts w:ascii="Times New Roman" w:hAnsi="Times New Roman" w:cs="Times New Roman"/>
        </w:rPr>
      </w:pPr>
      <w:r w:rsidRPr="000B1EA2">
        <w:rPr>
          <w:rFonts w:ascii="Times New Roman" w:hAnsi="Times New Roman" w:cs="Times New Roman"/>
        </w:rPr>
        <w:t xml:space="preserve"> </w:t>
      </w:r>
      <w:r w:rsidR="000B1EA2">
        <w:rPr>
          <w:rFonts w:ascii="Times New Roman" w:hAnsi="Times New Roman" w:cs="Times New Roman"/>
        </w:rPr>
        <w:t xml:space="preserve">                                                       </w:t>
      </w:r>
      <w:r w:rsidRPr="000B1EA2">
        <w:rPr>
          <w:rFonts w:ascii="Times New Roman" w:hAnsi="Times New Roman" w:cs="Times New Roman"/>
        </w:rPr>
        <w:t xml:space="preserve">                   (</w:t>
      </w:r>
      <w:proofErr w:type="gramStart"/>
      <w:r w:rsidRPr="000B1EA2">
        <w:rPr>
          <w:rFonts w:ascii="Times New Roman" w:hAnsi="Times New Roman" w:cs="Times New Roman"/>
        </w:rPr>
        <w:t>дата</w:t>
      </w:r>
      <w:proofErr w:type="gramEnd"/>
      <w:r w:rsidRPr="000B1EA2">
        <w:rPr>
          <w:rFonts w:ascii="Times New Roman" w:hAnsi="Times New Roman" w:cs="Times New Roman"/>
        </w:rPr>
        <w:t>, время и место проведения конкурса)</w:t>
      </w:r>
    </w:p>
    <w:p w:rsidR="002316CC" w:rsidRDefault="002316CC" w:rsidP="002316CC">
      <w:pPr>
        <w:pStyle w:val="ConsPlusNonformat"/>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 конкурсной комиссии ______________________</w:t>
      </w:r>
    </w:p>
    <w:p w:rsidR="002316CC" w:rsidRDefault="002316CC" w:rsidP="002316CC">
      <w:pPr>
        <w:rPr>
          <w:rFonts w:ascii="Times New Roman" w:hAnsi="Times New Roman"/>
          <w:sz w:val="26"/>
          <w:szCs w:val="26"/>
        </w:rPr>
      </w:pPr>
      <w:r>
        <w:rPr>
          <w:sz w:val="26"/>
          <w:szCs w:val="26"/>
        </w:rPr>
        <w:br w:type="page"/>
      </w:r>
    </w:p>
    <w:p w:rsidR="002316CC" w:rsidRDefault="002316CC" w:rsidP="002316C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положению</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порядке проведения конкурса</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замещение вакантной должности</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«Цунтинский район» Республики Дагестан</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2316CC" w:rsidRPr="000B1EA2" w:rsidRDefault="000B1EA2" w:rsidP="000B1EA2">
      <w:pPr>
        <w:pStyle w:val="ConsPlusNormal"/>
        <w:jc w:val="center"/>
        <w:rPr>
          <w:rFonts w:ascii="Times New Roman" w:hAnsi="Times New Roman" w:cs="Times New Roman"/>
          <w:sz w:val="20"/>
        </w:rPr>
      </w:pPr>
      <w:r>
        <w:rPr>
          <w:rFonts w:ascii="Times New Roman" w:hAnsi="Times New Roman" w:cs="Times New Roman"/>
          <w:sz w:val="20"/>
        </w:rPr>
        <w:t xml:space="preserve">                                                                                                   </w:t>
      </w:r>
      <w:r w:rsidR="002316CC" w:rsidRPr="000B1EA2">
        <w:rPr>
          <w:rFonts w:ascii="Times New Roman" w:hAnsi="Times New Roman" w:cs="Times New Roman"/>
          <w:sz w:val="20"/>
        </w:rPr>
        <w:t>(</w:t>
      </w:r>
      <w:proofErr w:type="gramStart"/>
      <w:r w:rsidR="002316CC" w:rsidRPr="000B1EA2">
        <w:rPr>
          <w:rFonts w:ascii="Times New Roman" w:hAnsi="Times New Roman" w:cs="Times New Roman"/>
          <w:sz w:val="20"/>
        </w:rPr>
        <w:t>кому</w:t>
      </w:r>
      <w:proofErr w:type="gramEnd"/>
      <w:r w:rsidR="002316CC" w:rsidRPr="000B1EA2">
        <w:rPr>
          <w:rFonts w:ascii="Times New Roman" w:hAnsi="Times New Roman" w:cs="Times New Roman"/>
          <w:sz w:val="20"/>
        </w:rPr>
        <w:t>: ФИО, адрес)</w:t>
      </w:r>
    </w:p>
    <w:p w:rsidR="002316CC" w:rsidRDefault="002316CC" w:rsidP="002316CC">
      <w:pPr>
        <w:pStyle w:val="ConsPlusNormal"/>
        <w:jc w:val="both"/>
        <w:rPr>
          <w:rFonts w:ascii="Times New Roman" w:hAnsi="Times New Roman" w:cs="Times New Roman"/>
          <w:sz w:val="26"/>
          <w:szCs w:val="26"/>
        </w:rPr>
      </w:pPr>
    </w:p>
    <w:p w:rsidR="000B1EA2" w:rsidRDefault="000B1EA2" w:rsidP="002316CC">
      <w:pPr>
        <w:pStyle w:val="ConsPlusNormal"/>
        <w:jc w:val="both"/>
        <w:rPr>
          <w:rFonts w:ascii="Times New Roman" w:hAnsi="Times New Roman" w:cs="Times New Roman"/>
          <w:sz w:val="26"/>
          <w:szCs w:val="26"/>
        </w:rPr>
      </w:pPr>
    </w:p>
    <w:p w:rsidR="002316CC" w:rsidRDefault="002316CC" w:rsidP="002316CC">
      <w:pPr>
        <w:pStyle w:val="ConsPlusNormal"/>
        <w:jc w:val="center"/>
        <w:rPr>
          <w:rFonts w:ascii="Times New Roman" w:hAnsi="Times New Roman" w:cs="Times New Roman"/>
          <w:sz w:val="26"/>
          <w:szCs w:val="26"/>
        </w:rPr>
      </w:pPr>
      <w:bookmarkStart w:id="4" w:name="P242"/>
      <w:bookmarkEnd w:id="4"/>
      <w:r>
        <w:rPr>
          <w:rFonts w:ascii="Times New Roman" w:hAnsi="Times New Roman" w:cs="Times New Roman"/>
          <w:sz w:val="26"/>
          <w:szCs w:val="26"/>
        </w:rPr>
        <w:t>Уведомление</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результатах конкурса на замещение вакантной должности</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Уважаемый(</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__________________________________________________________</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Сообщаем  Вам</w:t>
      </w:r>
      <w:proofErr w:type="gramEnd"/>
      <w:r>
        <w:rPr>
          <w:rFonts w:ascii="Times New Roman" w:hAnsi="Times New Roman" w:cs="Times New Roman"/>
          <w:sz w:val="26"/>
          <w:szCs w:val="26"/>
        </w:rPr>
        <w:t>,  что  по  итогам  конкурса  на замещение вакантной должности</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службы____</w:t>
      </w:r>
      <w:r w:rsidR="000B1EA2">
        <w:rPr>
          <w:rFonts w:ascii="Times New Roman" w:hAnsi="Times New Roman" w:cs="Times New Roman"/>
          <w:sz w:val="26"/>
          <w:szCs w:val="26"/>
        </w:rPr>
        <w:t>___</w:t>
      </w:r>
      <w:r>
        <w:rPr>
          <w:rFonts w:ascii="Times New Roman" w:hAnsi="Times New Roman" w:cs="Times New Roman"/>
          <w:sz w:val="26"/>
          <w:szCs w:val="26"/>
        </w:rPr>
        <w:t>______________________________________________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w:t>
      </w:r>
      <w:r w:rsidR="000B1EA2">
        <w:rPr>
          <w:rFonts w:ascii="Times New Roman" w:hAnsi="Times New Roman" w:cs="Times New Roman"/>
          <w:sz w:val="26"/>
          <w:szCs w:val="26"/>
        </w:rPr>
        <w:t>_________</w:t>
      </w:r>
      <w:r>
        <w:rPr>
          <w:rFonts w:ascii="Times New Roman" w:hAnsi="Times New Roman" w:cs="Times New Roman"/>
          <w:sz w:val="26"/>
          <w:szCs w:val="26"/>
        </w:rPr>
        <w:t>_____________________________________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Вы признаны победителем.</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Предлагаем  Вам</w:t>
      </w:r>
      <w:proofErr w:type="gramEnd"/>
      <w:r>
        <w:rPr>
          <w:rFonts w:ascii="Times New Roman" w:hAnsi="Times New Roman" w:cs="Times New Roman"/>
          <w:sz w:val="26"/>
          <w:szCs w:val="26"/>
        </w:rPr>
        <w:t xml:space="preserve">  прибыть  для  заключения  трудового  договора и оформления</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поступления</w:t>
      </w:r>
      <w:proofErr w:type="gramEnd"/>
      <w:r>
        <w:rPr>
          <w:rFonts w:ascii="Times New Roman" w:hAnsi="Times New Roman" w:cs="Times New Roman"/>
          <w:sz w:val="26"/>
          <w:szCs w:val="26"/>
        </w:rPr>
        <w:t xml:space="preserve"> на муниципальную службу ____</w:t>
      </w:r>
      <w:r w:rsidR="000B1EA2">
        <w:rPr>
          <w:rFonts w:ascii="Times New Roman" w:hAnsi="Times New Roman" w:cs="Times New Roman"/>
          <w:sz w:val="26"/>
          <w:szCs w:val="26"/>
        </w:rPr>
        <w:t>___</w:t>
      </w:r>
      <w:r>
        <w:rPr>
          <w:rFonts w:ascii="Times New Roman" w:hAnsi="Times New Roman" w:cs="Times New Roman"/>
          <w:sz w:val="26"/>
          <w:szCs w:val="26"/>
        </w:rPr>
        <w:t>________________________________</w:t>
      </w:r>
    </w:p>
    <w:p w:rsidR="002316CC" w:rsidRPr="000B1EA2" w:rsidRDefault="002316CC" w:rsidP="002316CC">
      <w:pPr>
        <w:pStyle w:val="ConsPlusNonformat"/>
        <w:jc w:val="both"/>
        <w:rPr>
          <w:rFonts w:ascii="Times New Roman" w:hAnsi="Times New Roman" w:cs="Times New Roman"/>
        </w:rPr>
      </w:pPr>
      <w:r>
        <w:rPr>
          <w:rFonts w:ascii="Times New Roman" w:hAnsi="Times New Roman" w:cs="Times New Roman"/>
          <w:sz w:val="26"/>
          <w:szCs w:val="26"/>
        </w:rPr>
        <w:t xml:space="preserve">                                        </w:t>
      </w:r>
      <w:r w:rsidR="000B1E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B1EA2">
        <w:rPr>
          <w:rFonts w:ascii="Times New Roman" w:hAnsi="Times New Roman" w:cs="Times New Roman"/>
        </w:rPr>
        <w:t>(</w:t>
      </w:r>
      <w:proofErr w:type="gramStart"/>
      <w:r w:rsidRPr="000B1EA2">
        <w:rPr>
          <w:rFonts w:ascii="Times New Roman" w:hAnsi="Times New Roman" w:cs="Times New Roman"/>
        </w:rPr>
        <w:t>дата</w:t>
      </w:r>
      <w:proofErr w:type="gramEnd"/>
      <w:r w:rsidRPr="000B1EA2">
        <w:rPr>
          <w:rFonts w:ascii="Times New Roman" w:hAnsi="Times New Roman" w:cs="Times New Roman"/>
        </w:rPr>
        <w:t>, время, номер кабинета)</w:t>
      </w:r>
    </w:p>
    <w:p w:rsidR="002316CC" w:rsidRDefault="002316CC" w:rsidP="002316CC">
      <w:pPr>
        <w:pStyle w:val="ConsPlusNonformat"/>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 конкурсной комиссии ______________________</w:t>
      </w:r>
    </w:p>
    <w:p w:rsidR="002316CC" w:rsidRDefault="002316CC" w:rsidP="002316CC">
      <w:pPr>
        <w:rPr>
          <w:rFonts w:ascii="Times New Roman" w:hAnsi="Times New Roman"/>
          <w:sz w:val="26"/>
          <w:szCs w:val="26"/>
        </w:rPr>
      </w:pPr>
      <w:r>
        <w:rPr>
          <w:sz w:val="26"/>
          <w:szCs w:val="26"/>
        </w:rPr>
        <w:br w:type="page"/>
      </w:r>
    </w:p>
    <w:p w:rsidR="002316CC" w:rsidRDefault="002316CC" w:rsidP="002316C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положению</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порядке проведения конкурса</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замещение вакантной должности</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«Цунтинский район» Республики Дагестан</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2316CC" w:rsidRDefault="002316CC" w:rsidP="002316CC">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2316CC" w:rsidRPr="000B1EA2" w:rsidRDefault="000B1EA2" w:rsidP="000B1EA2">
      <w:pPr>
        <w:pStyle w:val="ConsPlusNormal"/>
        <w:jc w:val="center"/>
        <w:rPr>
          <w:rFonts w:ascii="Times New Roman" w:hAnsi="Times New Roman" w:cs="Times New Roman"/>
          <w:sz w:val="20"/>
        </w:rPr>
      </w:pPr>
      <w:r>
        <w:rPr>
          <w:rFonts w:ascii="Times New Roman" w:hAnsi="Times New Roman" w:cs="Times New Roman"/>
          <w:sz w:val="20"/>
        </w:rPr>
        <w:t xml:space="preserve">                                                                                 </w:t>
      </w:r>
      <w:r w:rsidR="002316CC" w:rsidRPr="000B1EA2">
        <w:rPr>
          <w:rFonts w:ascii="Times New Roman" w:hAnsi="Times New Roman" w:cs="Times New Roman"/>
          <w:sz w:val="20"/>
        </w:rPr>
        <w:t>(</w:t>
      </w:r>
      <w:proofErr w:type="gramStart"/>
      <w:r w:rsidR="002316CC" w:rsidRPr="000B1EA2">
        <w:rPr>
          <w:rFonts w:ascii="Times New Roman" w:hAnsi="Times New Roman" w:cs="Times New Roman"/>
          <w:sz w:val="20"/>
        </w:rPr>
        <w:t>кому</w:t>
      </w:r>
      <w:proofErr w:type="gramEnd"/>
      <w:r w:rsidR="002316CC" w:rsidRPr="000B1EA2">
        <w:rPr>
          <w:rFonts w:ascii="Times New Roman" w:hAnsi="Times New Roman" w:cs="Times New Roman"/>
          <w:sz w:val="20"/>
        </w:rPr>
        <w:t>: ФИО, адрес)</w:t>
      </w:r>
    </w:p>
    <w:p w:rsidR="002316CC" w:rsidRDefault="002316CC" w:rsidP="002316CC">
      <w:pPr>
        <w:pStyle w:val="ConsPlusNormal"/>
        <w:jc w:val="both"/>
        <w:rPr>
          <w:rFonts w:ascii="Times New Roman" w:hAnsi="Times New Roman" w:cs="Times New Roman"/>
          <w:sz w:val="26"/>
          <w:szCs w:val="26"/>
        </w:rPr>
      </w:pPr>
    </w:p>
    <w:p w:rsidR="000B1EA2" w:rsidRDefault="000B1EA2" w:rsidP="002316CC">
      <w:pPr>
        <w:pStyle w:val="ConsPlusNormal"/>
        <w:jc w:val="both"/>
        <w:rPr>
          <w:rFonts w:ascii="Times New Roman" w:hAnsi="Times New Roman" w:cs="Times New Roman"/>
          <w:sz w:val="26"/>
          <w:szCs w:val="26"/>
        </w:rPr>
      </w:pPr>
    </w:p>
    <w:p w:rsidR="002316CC" w:rsidRDefault="002316CC" w:rsidP="002316CC">
      <w:pPr>
        <w:pStyle w:val="ConsPlusNormal"/>
        <w:jc w:val="center"/>
        <w:rPr>
          <w:rFonts w:ascii="Times New Roman" w:hAnsi="Times New Roman" w:cs="Times New Roman"/>
          <w:sz w:val="26"/>
          <w:szCs w:val="26"/>
        </w:rPr>
      </w:pPr>
      <w:bookmarkStart w:id="5" w:name="P273"/>
      <w:bookmarkEnd w:id="5"/>
      <w:r>
        <w:rPr>
          <w:rFonts w:ascii="Times New Roman" w:hAnsi="Times New Roman" w:cs="Times New Roman"/>
          <w:sz w:val="26"/>
          <w:szCs w:val="26"/>
        </w:rPr>
        <w:t>Уведомление</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результатах конкурса на замещение вакантной должности</w:t>
      </w:r>
    </w:p>
    <w:p w:rsidR="002316CC" w:rsidRDefault="002316CC" w:rsidP="002316CC">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Уважаемый(</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____________________________________________________________</w:t>
      </w:r>
    </w:p>
    <w:p w:rsidR="002316CC" w:rsidRDefault="000B1EA2"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с</w:t>
      </w:r>
      <w:r w:rsidR="002316CC">
        <w:rPr>
          <w:rFonts w:ascii="Times New Roman" w:hAnsi="Times New Roman" w:cs="Times New Roman"/>
          <w:sz w:val="26"/>
          <w:szCs w:val="26"/>
        </w:rPr>
        <w:t>ообщаем  Вам</w:t>
      </w:r>
      <w:proofErr w:type="gramEnd"/>
      <w:r w:rsidR="002316CC">
        <w:rPr>
          <w:rFonts w:ascii="Times New Roman" w:hAnsi="Times New Roman" w:cs="Times New Roman"/>
          <w:sz w:val="26"/>
          <w:szCs w:val="26"/>
        </w:rPr>
        <w:t>,  что  по  итогам  конкурса  на замещение вакантной должности</w:t>
      </w:r>
    </w:p>
    <w:p w:rsidR="002316CC" w:rsidRDefault="002316CC"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службы ____________________________________________________</w:t>
      </w:r>
      <w:r w:rsidR="000B1EA2">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____________________________________________________________________________________________________________________________________________</w:t>
      </w:r>
    </w:p>
    <w:p w:rsidR="002316CC" w:rsidRDefault="000B1EA2" w:rsidP="002316CC">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w:t>
      </w:r>
      <w:r w:rsidR="002316CC">
        <w:rPr>
          <w:rFonts w:ascii="Times New Roman" w:hAnsi="Times New Roman" w:cs="Times New Roman"/>
          <w:sz w:val="26"/>
          <w:szCs w:val="26"/>
        </w:rPr>
        <w:t>ы</w:t>
      </w:r>
      <w:proofErr w:type="gramEnd"/>
      <w:r w:rsidR="002316CC">
        <w:rPr>
          <w:rFonts w:ascii="Times New Roman" w:hAnsi="Times New Roman" w:cs="Times New Roman"/>
          <w:sz w:val="26"/>
          <w:szCs w:val="26"/>
        </w:rPr>
        <w:t xml:space="preserve"> признаны не соответствующим предъявляемым требованиям для замещения</w:t>
      </w:r>
      <w:r>
        <w:rPr>
          <w:rFonts w:ascii="Times New Roman" w:hAnsi="Times New Roman" w:cs="Times New Roman"/>
          <w:sz w:val="26"/>
          <w:szCs w:val="26"/>
        </w:rPr>
        <w:t xml:space="preserve"> </w:t>
      </w:r>
      <w:r w:rsidR="002316CC">
        <w:rPr>
          <w:rFonts w:ascii="Times New Roman" w:hAnsi="Times New Roman" w:cs="Times New Roman"/>
          <w:sz w:val="26"/>
          <w:szCs w:val="26"/>
        </w:rPr>
        <w:t>вакантной должности муниципальной службы.</w:t>
      </w:r>
    </w:p>
    <w:p w:rsidR="002316CC" w:rsidRDefault="000B1EA2"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В</w:t>
      </w:r>
      <w:r w:rsidR="002316CC">
        <w:rPr>
          <w:rFonts w:ascii="Times New Roman" w:hAnsi="Times New Roman" w:cs="Times New Roman"/>
          <w:sz w:val="26"/>
          <w:szCs w:val="26"/>
        </w:rPr>
        <w:t xml:space="preserve"> связи с этим, при необходимости предлагаем получить предоставленные на</w:t>
      </w:r>
      <w:r>
        <w:rPr>
          <w:rFonts w:ascii="Times New Roman" w:hAnsi="Times New Roman" w:cs="Times New Roman"/>
          <w:sz w:val="26"/>
          <w:szCs w:val="26"/>
        </w:rPr>
        <w:t xml:space="preserve"> </w:t>
      </w:r>
      <w:r w:rsidR="002316CC">
        <w:rPr>
          <w:rFonts w:ascii="Times New Roman" w:hAnsi="Times New Roman" w:cs="Times New Roman"/>
          <w:sz w:val="26"/>
          <w:szCs w:val="26"/>
        </w:rPr>
        <w:t>конкурс документы по адресу: _____________________________________________</w:t>
      </w:r>
    </w:p>
    <w:p w:rsidR="002316CC" w:rsidRDefault="002316CC" w:rsidP="002316CC">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 конкурсной комиссии ______________________</w:t>
      </w:r>
    </w:p>
    <w:p w:rsidR="002316CC" w:rsidRDefault="002316CC" w:rsidP="002316CC">
      <w:pPr>
        <w:pStyle w:val="ConsPlusNormal"/>
        <w:jc w:val="both"/>
        <w:rPr>
          <w:rFonts w:ascii="Times New Roman" w:hAnsi="Times New Roman" w:cs="Times New Roman"/>
          <w:sz w:val="26"/>
          <w:szCs w:val="26"/>
        </w:rPr>
      </w:pPr>
    </w:p>
    <w:p w:rsidR="002316CC" w:rsidRDefault="002316CC" w:rsidP="002316CC">
      <w:pPr>
        <w:pStyle w:val="ConsPlusNormal"/>
        <w:pBdr>
          <w:top w:val="single" w:sz="6" w:space="0" w:color="auto"/>
        </w:pBdr>
        <w:spacing w:before="100" w:after="100"/>
        <w:jc w:val="both"/>
        <w:rPr>
          <w:rFonts w:ascii="Times New Roman" w:hAnsi="Times New Roman" w:cs="Times New Roman"/>
          <w:sz w:val="26"/>
          <w:szCs w:val="26"/>
        </w:rPr>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Default="002316CC" w:rsidP="002316CC">
      <w:pPr>
        <w:pStyle w:val="ConsPlusTitlePage"/>
      </w:pPr>
    </w:p>
    <w:p w:rsidR="002316CC" w:rsidRPr="00194E9D" w:rsidRDefault="002316CC" w:rsidP="002316CC">
      <w:pPr>
        <w:pStyle w:val="ConsPlusTitle"/>
        <w:jc w:val="right"/>
        <w:rPr>
          <w:rFonts w:ascii="Times New Roman" w:hAnsi="Times New Roman" w:cs="Times New Roman"/>
          <w:sz w:val="26"/>
          <w:szCs w:val="26"/>
        </w:rPr>
      </w:pPr>
      <w:r w:rsidRPr="00194E9D">
        <w:rPr>
          <w:rFonts w:ascii="Times New Roman" w:hAnsi="Times New Roman" w:cs="Times New Roman"/>
          <w:sz w:val="26"/>
          <w:szCs w:val="26"/>
        </w:rPr>
        <w:t>Утвержден постановлением</w:t>
      </w:r>
    </w:p>
    <w:p w:rsidR="002316CC" w:rsidRPr="00194E9D" w:rsidRDefault="002316CC" w:rsidP="002316CC">
      <w:pPr>
        <w:pStyle w:val="ConsPlusTitle"/>
        <w:jc w:val="right"/>
        <w:rPr>
          <w:rFonts w:ascii="Times New Roman" w:hAnsi="Times New Roman" w:cs="Times New Roman"/>
          <w:sz w:val="26"/>
          <w:szCs w:val="26"/>
        </w:rPr>
      </w:pPr>
      <w:r w:rsidRPr="00194E9D">
        <w:rPr>
          <w:rFonts w:ascii="Times New Roman" w:hAnsi="Times New Roman" w:cs="Times New Roman"/>
          <w:sz w:val="26"/>
          <w:szCs w:val="26"/>
        </w:rPr>
        <w:t xml:space="preserve"> </w:t>
      </w:r>
      <w:proofErr w:type="gramStart"/>
      <w:r w:rsidRPr="00194E9D">
        <w:rPr>
          <w:rFonts w:ascii="Times New Roman" w:hAnsi="Times New Roman" w:cs="Times New Roman"/>
          <w:sz w:val="26"/>
          <w:szCs w:val="26"/>
        </w:rPr>
        <w:t>администрации</w:t>
      </w:r>
      <w:proofErr w:type="gramEnd"/>
      <w:r w:rsidRPr="00194E9D">
        <w:rPr>
          <w:rFonts w:ascii="Times New Roman" w:hAnsi="Times New Roman" w:cs="Times New Roman"/>
          <w:sz w:val="26"/>
          <w:szCs w:val="26"/>
        </w:rPr>
        <w:t xml:space="preserve"> муниципального района </w:t>
      </w:r>
    </w:p>
    <w:p w:rsidR="002316CC" w:rsidRPr="00194E9D" w:rsidRDefault="002316CC" w:rsidP="002316CC">
      <w:pPr>
        <w:pStyle w:val="ConsPlusTitle"/>
        <w:jc w:val="right"/>
        <w:rPr>
          <w:rFonts w:ascii="Times New Roman" w:hAnsi="Times New Roman" w:cs="Times New Roman"/>
          <w:sz w:val="26"/>
          <w:szCs w:val="26"/>
        </w:rPr>
      </w:pPr>
      <w:r w:rsidRPr="00194E9D">
        <w:rPr>
          <w:rFonts w:ascii="Times New Roman" w:hAnsi="Times New Roman" w:cs="Times New Roman"/>
          <w:sz w:val="26"/>
          <w:szCs w:val="26"/>
        </w:rPr>
        <w:t xml:space="preserve">«Цунтинский район» </w:t>
      </w:r>
    </w:p>
    <w:p w:rsidR="002316CC" w:rsidRPr="00194E9D" w:rsidRDefault="002316CC" w:rsidP="002316CC">
      <w:pPr>
        <w:pStyle w:val="ConsPlusTitle"/>
        <w:jc w:val="right"/>
        <w:rPr>
          <w:rFonts w:ascii="Times New Roman" w:hAnsi="Times New Roman" w:cs="Times New Roman"/>
          <w:sz w:val="26"/>
          <w:szCs w:val="26"/>
        </w:rPr>
      </w:pPr>
      <w:r w:rsidRPr="00194E9D">
        <w:rPr>
          <w:rFonts w:ascii="Times New Roman" w:hAnsi="Times New Roman" w:cs="Times New Roman"/>
          <w:sz w:val="26"/>
          <w:szCs w:val="26"/>
        </w:rPr>
        <w:t xml:space="preserve">Республики Дагестан </w:t>
      </w:r>
    </w:p>
    <w:p w:rsidR="002316CC" w:rsidRPr="00194E9D" w:rsidRDefault="002316CC" w:rsidP="002316CC">
      <w:pPr>
        <w:pStyle w:val="ConsPlusTitle"/>
        <w:jc w:val="right"/>
        <w:rPr>
          <w:rFonts w:ascii="Times New Roman" w:hAnsi="Times New Roman" w:cs="Times New Roman"/>
          <w:sz w:val="26"/>
          <w:szCs w:val="26"/>
        </w:rPr>
      </w:pPr>
      <w:proofErr w:type="gramStart"/>
      <w:r w:rsidRPr="00194E9D">
        <w:rPr>
          <w:rFonts w:ascii="Times New Roman" w:hAnsi="Times New Roman" w:cs="Times New Roman"/>
          <w:sz w:val="26"/>
          <w:szCs w:val="26"/>
        </w:rPr>
        <w:t>от</w:t>
      </w:r>
      <w:proofErr w:type="gramEnd"/>
      <w:r w:rsidRPr="00194E9D">
        <w:rPr>
          <w:rFonts w:ascii="Times New Roman" w:hAnsi="Times New Roman" w:cs="Times New Roman"/>
          <w:sz w:val="26"/>
          <w:szCs w:val="26"/>
        </w:rPr>
        <w:t xml:space="preserve"> </w:t>
      </w:r>
      <w:r w:rsidR="00B46E09">
        <w:rPr>
          <w:rFonts w:ascii="Times New Roman" w:hAnsi="Times New Roman" w:cs="Times New Roman"/>
          <w:sz w:val="26"/>
          <w:szCs w:val="26"/>
        </w:rPr>
        <w:t>19.07.</w:t>
      </w:r>
      <w:r w:rsidRPr="00194E9D">
        <w:rPr>
          <w:rFonts w:ascii="Times New Roman" w:hAnsi="Times New Roman" w:cs="Times New Roman"/>
          <w:sz w:val="26"/>
          <w:szCs w:val="26"/>
        </w:rPr>
        <w:t>2018 г. №</w:t>
      </w:r>
      <w:r w:rsidR="00B46E09">
        <w:rPr>
          <w:rFonts w:ascii="Times New Roman" w:hAnsi="Times New Roman" w:cs="Times New Roman"/>
          <w:sz w:val="26"/>
          <w:szCs w:val="26"/>
        </w:rPr>
        <w:t>91</w:t>
      </w:r>
      <w:r w:rsidRPr="00194E9D">
        <w:rPr>
          <w:rFonts w:ascii="Times New Roman" w:hAnsi="Times New Roman" w:cs="Times New Roman"/>
          <w:sz w:val="26"/>
          <w:szCs w:val="26"/>
        </w:rPr>
        <w:t xml:space="preserve"> </w:t>
      </w:r>
    </w:p>
    <w:p w:rsidR="002316CC" w:rsidRPr="00194E9D" w:rsidRDefault="002316CC" w:rsidP="002316CC">
      <w:pPr>
        <w:pStyle w:val="ConsPlusTitle"/>
        <w:jc w:val="right"/>
        <w:rPr>
          <w:rFonts w:ascii="Times New Roman" w:hAnsi="Times New Roman" w:cs="Times New Roman"/>
          <w:sz w:val="26"/>
          <w:szCs w:val="26"/>
        </w:rPr>
      </w:pPr>
    </w:p>
    <w:p w:rsidR="002316CC" w:rsidRPr="00194E9D" w:rsidRDefault="002316CC" w:rsidP="002316CC">
      <w:pPr>
        <w:pStyle w:val="ConsPlusTitle"/>
        <w:jc w:val="right"/>
        <w:rPr>
          <w:rFonts w:ascii="Times New Roman" w:hAnsi="Times New Roman" w:cs="Times New Roman"/>
          <w:sz w:val="26"/>
          <w:szCs w:val="26"/>
        </w:rPr>
      </w:pPr>
    </w:p>
    <w:p w:rsidR="002316CC" w:rsidRPr="00194E9D" w:rsidRDefault="002316CC" w:rsidP="002316CC">
      <w:pPr>
        <w:pStyle w:val="ConsPlusTitle"/>
        <w:jc w:val="right"/>
        <w:rPr>
          <w:rFonts w:ascii="Times New Roman" w:hAnsi="Times New Roman" w:cs="Times New Roman"/>
          <w:sz w:val="26"/>
          <w:szCs w:val="26"/>
        </w:rPr>
      </w:pPr>
    </w:p>
    <w:p w:rsidR="002316CC" w:rsidRPr="00194E9D" w:rsidRDefault="002316CC" w:rsidP="002316CC">
      <w:pPr>
        <w:pStyle w:val="ConsPlusTitle"/>
        <w:jc w:val="right"/>
        <w:rPr>
          <w:rFonts w:ascii="Times New Roman" w:hAnsi="Times New Roman" w:cs="Times New Roman"/>
          <w:sz w:val="26"/>
          <w:szCs w:val="26"/>
        </w:rPr>
      </w:pPr>
    </w:p>
    <w:p w:rsidR="002316CC" w:rsidRPr="00194E9D" w:rsidRDefault="002316CC" w:rsidP="002316CC">
      <w:pPr>
        <w:jc w:val="center"/>
        <w:rPr>
          <w:rFonts w:ascii="Times New Roman" w:hAnsi="Times New Roman"/>
          <w:b/>
          <w:color w:val="000000" w:themeColor="text1"/>
          <w:sz w:val="27"/>
          <w:szCs w:val="27"/>
        </w:rPr>
      </w:pPr>
      <w:r w:rsidRPr="00194E9D">
        <w:rPr>
          <w:rFonts w:ascii="Times New Roman" w:hAnsi="Times New Roman"/>
          <w:b/>
          <w:color w:val="000000" w:themeColor="text1"/>
          <w:sz w:val="27"/>
          <w:szCs w:val="27"/>
        </w:rPr>
        <w:t>Состав конкурсной комиссии на замещение вакантной должности муниципальной службы муниципального района «Цунтинский район» Республики Дагестан</w:t>
      </w:r>
    </w:p>
    <w:p w:rsidR="002316CC" w:rsidRPr="00194E9D" w:rsidRDefault="002316CC" w:rsidP="002316CC">
      <w:pPr>
        <w:jc w:val="center"/>
        <w:rPr>
          <w:rFonts w:ascii="Times New Roman" w:hAnsi="Times New Roman"/>
          <w:b/>
          <w:color w:val="000000" w:themeColor="text1"/>
          <w:sz w:val="27"/>
          <w:szCs w:val="27"/>
        </w:rPr>
      </w:pPr>
    </w:p>
    <w:p w:rsidR="002316CC" w:rsidRPr="00194E9D" w:rsidRDefault="002316CC" w:rsidP="002316CC">
      <w:pPr>
        <w:jc w:val="both"/>
        <w:rPr>
          <w:rFonts w:ascii="Times New Roman" w:hAnsi="Times New Roman"/>
          <w:b/>
          <w:color w:val="000000" w:themeColor="text1"/>
          <w:sz w:val="27"/>
          <w:szCs w:val="27"/>
        </w:rPr>
      </w:pPr>
      <w:r w:rsidRPr="00194E9D">
        <w:rPr>
          <w:rFonts w:ascii="Times New Roman" w:hAnsi="Times New Roman"/>
          <w:b/>
          <w:color w:val="000000" w:themeColor="text1"/>
          <w:sz w:val="27"/>
          <w:szCs w:val="27"/>
        </w:rPr>
        <w:t>Председатель комиссии:</w:t>
      </w:r>
    </w:p>
    <w:p w:rsidR="002316CC" w:rsidRPr="00194E9D" w:rsidRDefault="002316CC" w:rsidP="002316CC">
      <w:pPr>
        <w:jc w:val="both"/>
        <w:rPr>
          <w:rFonts w:ascii="Times New Roman" w:hAnsi="Times New Roman"/>
          <w:color w:val="000000" w:themeColor="text1"/>
          <w:sz w:val="27"/>
          <w:szCs w:val="27"/>
        </w:rPr>
      </w:pPr>
      <w:r w:rsidRPr="00194E9D">
        <w:rPr>
          <w:rFonts w:ascii="Times New Roman" w:hAnsi="Times New Roman"/>
          <w:color w:val="000000" w:themeColor="text1"/>
          <w:sz w:val="27"/>
          <w:szCs w:val="27"/>
        </w:rPr>
        <w:t xml:space="preserve">Магомединов П. Ш.    – глава муниципального района «Цунтинский район» Республики Дагестан; </w:t>
      </w:r>
    </w:p>
    <w:p w:rsidR="002316CC" w:rsidRPr="00194E9D" w:rsidRDefault="002316CC" w:rsidP="002316CC">
      <w:pPr>
        <w:pStyle w:val="ConsPlusTitlePage"/>
        <w:rPr>
          <w:rFonts w:ascii="Times New Roman" w:hAnsi="Times New Roman" w:cs="Times New Roman"/>
        </w:rPr>
      </w:pPr>
    </w:p>
    <w:p w:rsidR="002316CC" w:rsidRPr="00194E9D" w:rsidRDefault="002316CC" w:rsidP="002316CC">
      <w:pPr>
        <w:pStyle w:val="ConsPlusTitlePage"/>
        <w:rPr>
          <w:rFonts w:ascii="Times New Roman" w:hAnsi="Times New Roman" w:cs="Times New Roman"/>
          <w:b/>
          <w:sz w:val="27"/>
          <w:szCs w:val="27"/>
        </w:rPr>
      </w:pPr>
      <w:r w:rsidRPr="00194E9D">
        <w:rPr>
          <w:rFonts w:ascii="Times New Roman" w:hAnsi="Times New Roman" w:cs="Times New Roman"/>
          <w:b/>
          <w:sz w:val="27"/>
          <w:szCs w:val="27"/>
        </w:rPr>
        <w:t xml:space="preserve">Заместитель председателя комиссии: </w:t>
      </w:r>
    </w:p>
    <w:p w:rsidR="002316CC" w:rsidRPr="00194E9D" w:rsidRDefault="002316CC" w:rsidP="002316CC">
      <w:pPr>
        <w:pStyle w:val="ConsPlusTitlePage"/>
        <w:rPr>
          <w:rFonts w:ascii="Times New Roman" w:hAnsi="Times New Roman" w:cs="Times New Roman"/>
          <w:sz w:val="27"/>
          <w:szCs w:val="27"/>
        </w:rPr>
      </w:pPr>
      <w:r w:rsidRPr="00194E9D">
        <w:rPr>
          <w:rFonts w:ascii="Times New Roman" w:hAnsi="Times New Roman" w:cs="Times New Roman"/>
          <w:sz w:val="27"/>
          <w:szCs w:val="27"/>
        </w:rPr>
        <w:t>Гаджиев М. У. – управляющий делами администрации муниципального района «Цунтинский район» Республики Дагестан;</w:t>
      </w:r>
    </w:p>
    <w:p w:rsidR="002316CC" w:rsidRPr="00194E9D" w:rsidRDefault="002316CC" w:rsidP="002316CC">
      <w:pPr>
        <w:pStyle w:val="ConsPlusTitlePage"/>
        <w:rPr>
          <w:rFonts w:ascii="Times New Roman" w:hAnsi="Times New Roman" w:cs="Times New Roman"/>
          <w:sz w:val="27"/>
          <w:szCs w:val="27"/>
        </w:rPr>
      </w:pPr>
    </w:p>
    <w:p w:rsidR="002316CC" w:rsidRPr="00194E9D" w:rsidRDefault="002316CC" w:rsidP="002316CC">
      <w:pPr>
        <w:pStyle w:val="ConsPlusTitlePage"/>
        <w:rPr>
          <w:rFonts w:ascii="Times New Roman" w:hAnsi="Times New Roman" w:cs="Times New Roman"/>
          <w:b/>
          <w:sz w:val="27"/>
          <w:szCs w:val="27"/>
        </w:rPr>
      </w:pPr>
      <w:r w:rsidRPr="00194E9D">
        <w:rPr>
          <w:rFonts w:ascii="Times New Roman" w:hAnsi="Times New Roman" w:cs="Times New Roman"/>
          <w:b/>
          <w:sz w:val="27"/>
          <w:szCs w:val="27"/>
        </w:rPr>
        <w:t>Секретарь комиссии:</w:t>
      </w:r>
    </w:p>
    <w:p w:rsidR="002316CC" w:rsidRPr="00194E9D" w:rsidRDefault="002316CC" w:rsidP="002316CC">
      <w:pPr>
        <w:pStyle w:val="ConsPlusTitlePage"/>
        <w:jc w:val="both"/>
        <w:rPr>
          <w:rFonts w:ascii="Times New Roman" w:hAnsi="Times New Roman" w:cs="Times New Roman"/>
          <w:sz w:val="27"/>
          <w:szCs w:val="27"/>
        </w:rPr>
      </w:pPr>
      <w:r w:rsidRPr="00194E9D">
        <w:rPr>
          <w:rFonts w:ascii="Times New Roman" w:hAnsi="Times New Roman" w:cs="Times New Roman"/>
          <w:sz w:val="27"/>
          <w:szCs w:val="27"/>
        </w:rPr>
        <w:t>Магомедова С. Р. – ведущий специалист по кадрам и охране труда администрации муниципального района «Цунтинский район» Республики Дагестан;</w:t>
      </w:r>
    </w:p>
    <w:p w:rsidR="002316CC" w:rsidRPr="00194E9D" w:rsidRDefault="002316CC" w:rsidP="002316CC">
      <w:pPr>
        <w:pStyle w:val="ConsPlusTitlePage"/>
        <w:jc w:val="both"/>
        <w:rPr>
          <w:rFonts w:ascii="Times New Roman" w:hAnsi="Times New Roman" w:cs="Times New Roman"/>
          <w:sz w:val="27"/>
          <w:szCs w:val="27"/>
        </w:rPr>
      </w:pPr>
    </w:p>
    <w:p w:rsidR="002316CC" w:rsidRPr="00194E9D" w:rsidRDefault="002316CC" w:rsidP="002316CC">
      <w:pPr>
        <w:pStyle w:val="ConsPlusTitlePage"/>
        <w:jc w:val="both"/>
        <w:rPr>
          <w:rFonts w:ascii="Times New Roman" w:hAnsi="Times New Roman" w:cs="Times New Roman"/>
          <w:b/>
          <w:sz w:val="27"/>
          <w:szCs w:val="27"/>
        </w:rPr>
      </w:pPr>
      <w:r w:rsidRPr="00194E9D">
        <w:rPr>
          <w:rFonts w:ascii="Times New Roman" w:hAnsi="Times New Roman" w:cs="Times New Roman"/>
          <w:b/>
          <w:sz w:val="27"/>
          <w:szCs w:val="27"/>
        </w:rPr>
        <w:t>Члены комиссии:</w:t>
      </w:r>
    </w:p>
    <w:p w:rsidR="002316CC" w:rsidRPr="00194E9D" w:rsidRDefault="002316CC" w:rsidP="002316CC">
      <w:pPr>
        <w:pStyle w:val="ConsPlusTitlePage"/>
        <w:jc w:val="both"/>
        <w:rPr>
          <w:rFonts w:ascii="Times New Roman" w:hAnsi="Times New Roman" w:cs="Times New Roman"/>
          <w:sz w:val="27"/>
          <w:szCs w:val="27"/>
        </w:rPr>
      </w:pPr>
      <w:r w:rsidRPr="00194E9D">
        <w:rPr>
          <w:rFonts w:ascii="Times New Roman" w:hAnsi="Times New Roman" w:cs="Times New Roman"/>
          <w:sz w:val="27"/>
          <w:szCs w:val="27"/>
        </w:rPr>
        <w:t>Магомедов В. Р. – заместитель главы – начальник отдела экономики, земельных имущественных и налоговых отношений администрации муниципального района «Цунтинский район» Республики Дагестан;</w:t>
      </w:r>
    </w:p>
    <w:p w:rsidR="002316CC" w:rsidRPr="00194E9D" w:rsidRDefault="002316CC" w:rsidP="002316CC">
      <w:pPr>
        <w:pStyle w:val="ConsPlusTitlePage"/>
        <w:jc w:val="both"/>
        <w:rPr>
          <w:rFonts w:ascii="Times New Roman" w:hAnsi="Times New Roman" w:cs="Times New Roman"/>
          <w:sz w:val="27"/>
          <w:szCs w:val="27"/>
        </w:rPr>
      </w:pPr>
    </w:p>
    <w:p w:rsidR="002316CC" w:rsidRPr="00194E9D" w:rsidRDefault="002316CC" w:rsidP="002316CC">
      <w:pPr>
        <w:pStyle w:val="ConsPlusTitlePage"/>
        <w:jc w:val="both"/>
        <w:rPr>
          <w:rFonts w:ascii="Times New Roman" w:hAnsi="Times New Roman" w:cs="Times New Roman"/>
          <w:sz w:val="27"/>
          <w:szCs w:val="27"/>
        </w:rPr>
      </w:pPr>
      <w:r w:rsidRPr="00194E9D">
        <w:rPr>
          <w:rFonts w:ascii="Times New Roman" w:hAnsi="Times New Roman" w:cs="Times New Roman"/>
          <w:sz w:val="27"/>
          <w:szCs w:val="27"/>
        </w:rPr>
        <w:t>Магомедов М. Р. – уполномоченный главы по ГОЧС и ЛПСБ администрации муниципального района «Цунтинский район» Республики Дагестан;</w:t>
      </w:r>
    </w:p>
    <w:p w:rsidR="002316CC" w:rsidRPr="00194E9D" w:rsidRDefault="002316CC" w:rsidP="002316CC">
      <w:pPr>
        <w:pStyle w:val="ConsPlusTitlePage"/>
        <w:jc w:val="both"/>
        <w:rPr>
          <w:rFonts w:ascii="Times New Roman" w:hAnsi="Times New Roman" w:cs="Times New Roman"/>
          <w:sz w:val="27"/>
          <w:szCs w:val="27"/>
        </w:rPr>
      </w:pPr>
    </w:p>
    <w:p w:rsidR="002316CC" w:rsidRPr="00194E9D" w:rsidRDefault="002316CC" w:rsidP="002316CC">
      <w:pPr>
        <w:pStyle w:val="ConsPlusTitlePage"/>
        <w:jc w:val="both"/>
        <w:rPr>
          <w:rFonts w:ascii="Times New Roman" w:hAnsi="Times New Roman" w:cs="Times New Roman"/>
          <w:sz w:val="27"/>
          <w:szCs w:val="27"/>
        </w:rPr>
      </w:pPr>
      <w:r w:rsidRPr="00194E9D">
        <w:rPr>
          <w:rFonts w:ascii="Times New Roman" w:hAnsi="Times New Roman" w:cs="Times New Roman"/>
          <w:sz w:val="27"/>
          <w:szCs w:val="27"/>
        </w:rPr>
        <w:t xml:space="preserve">Независимые эксперты: по мере необходимости.    </w:t>
      </w:r>
    </w:p>
    <w:p w:rsidR="002316CC" w:rsidRPr="00194E9D" w:rsidRDefault="002316CC" w:rsidP="002316CC">
      <w:pPr>
        <w:rPr>
          <w:rFonts w:ascii="Times New Roman" w:hAnsi="Times New Roman"/>
          <w:sz w:val="20"/>
          <w:szCs w:val="20"/>
        </w:rPr>
      </w:pPr>
    </w:p>
    <w:p w:rsidR="002316CC" w:rsidRPr="00194E9D" w:rsidRDefault="002316CC" w:rsidP="002316CC">
      <w:pPr>
        <w:rPr>
          <w:rFonts w:ascii="Times New Roman" w:hAnsi="Times New Roman"/>
        </w:rPr>
      </w:pPr>
    </w:p>
    <w:p w:rsidR="002316CC" w:rsidRPr="00194E9D" w:rsidRDefault="002316CC" w:rsidP="002316CC">
      <w:pPr>
        <w:rPr>
          <w:rFonts w:ascii="Times New Roman" w:hAnsi="Times New Roman"/>
        </w:rPr>
      </w:pPr>
    </w:p>
    <w:p w:rsidR="002316CC" w:rsidRDefault="002316CC" w:rsidP="002316CC"/>
    <w:p w:rsidR="002316CC" w:rsidRDefault="002316CC" w:rsidP="002316CC"/>
    <w:p w:rsidR="00194E9D" w:rsidRDefault="00194E9D" w:rsidP="00194E9D">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6CFD35E3" wp14:editId="490937F4">
            <wp:extent cx="1036320" cy="906780"/>
            <wp:effectExtent l="0" t="0" r="0" b="762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194E9D" w:rsidRDefault="00194E9D" w:rsidP="00194E9D">
      <w:pPr>
        <w:pStyle w:val="a6"/>
        <w:jc w:val="center"/>
        <w:rPr>
          <w:rFonts w:ascii="Times New Roman" w:eastAsia="Times New Roman" w:hAnsi="Times New Roman" w:cs="Times New Roman"/>
          <w:b/>
          <w:sz w:val="32"/>
          <w:szCs w:val="32"/>
        </w:rPr>
      </w:pPr>
    </w:p>
    <w:p w:rsidR="00194E9D" w:rsidRDefault="00194E9D" w:rsidP="00194E9D">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194E9D" w:rsidRDefault="00194E9D" w:rsidP="00194E9D">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194E9D" w:rsidRDefault="00194E9D" w:rsidP="00194E9D">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194E9D" w:rsidRDefault="00194E9D" w:rsidP="00194E9D">
      <w:pPr>
        <w:jc w:val="center"/>
        <w:rPr>
          <w:rFonts w:asciiTheme="minorHAnsi" w:hAnsiTheme="minorHAnsi" w:cstheme="minorBidi"/>
          <w:sz w:val="24"/>
        </w:rPr>
      </w:pPr>
    </w:p>
    <w:p w:rsidR="00194E9D" w:rsidRDefault="00194E9D" w:rsidP="00194E9D">
      <w:pPr>
        <w:pStyle w:val="a6"/>
        <w:jc w:val="center"/>
        <w:rPr>
          <w:rFonts w:ascii="Times New Roman" w:hAnsi="Times New Roman" w:cs="Times New Roman"/>
          <w:b/>
          <w:sz w:val="28"/>
          <w:szCs w:val="28"/>
        </w:rPr>
      </w:pPr>
    </w:p>
    <w:p w:rsidR="00194E9D" w:rsidRDefault="00194E9D" w:rsidP="00194E9D">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194E9D" w:rsidRDefault="00194E9D" w:rsidP="00194E9D">
      <w:pPr>
        <w:pStyle w:val="a6"/>
        <w:rPr>
          <w:rFonts w:ascii="Times New Roman" w:hAnsi="Times New Roman" w:cs="Times New Roman"/>
          <w:b/>
          <w:sz w:val="28"/>
          <w:szCs w:val="28"/>
        </w:rPr>
      </w:pPr>
    </w:p>
    <w:p w:rsidR="00194E9D" w:rsidRDefault="00194E9D" w:rsidP="00194E9D">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19 июля 2018 года                                                                       </w:t>
      </w:r>
      <w:r>
        <w:rPr>
          <w:rFonts w:ascii="Times New Roman" w:hAnsi="Times New Roman" w:cs="Times New Roman"/>
          <w:b/>
          <w:sz w:val="28"/>
          <w:szCs w:val="28"/>
        </w:rPr>
        <w:tab/>
      </w:r>
      <w:r>
        <w:rPr>
          <w:rFonts w:ascii="Times New Roman" w:hAnsi="Times New Roman" w:cs="Times New Roman"/>
          <w:b/>
          <w:sz w:val="28"/>
          <w:szCs w:val="28"/>
        </w:rPr>
        <w:tab/>
        <w:t xml:space="preserve">№ 92 </w:t>
      </w:r>
    </w:p>
    <w:p w:rsidR="00194E9D" w:rsidRDefault="00194E9D" w:rsidP="00194E9D">
      <w:pPr>
        <w:pStyle w:val="a6"/>
        <w:jc w:val="center"/>
        <w:rPr>
          <w:rFonts w:ascii="Times New Roman" w:hAnsi="Times New Roman" w:cs="Times New Roman"/>
          <w:b/>
          <w:sz w:val="28"/>
          <w:szCs w:val="28"/>
        </w:rPr>
      </w:pPr>
      <w:r w:rsidRPr="00FC69E0">
        <w:rPr>
          <w:rFonts w:ascii="Times New Roman" w:hAnsi="Times New Roman" w:cs="Times New Roman"/>
          <w:b/>
          <w:sz w:val="28"/>
          <w:szCs w:val="28"/>
        </w:rPr>
        <w:t>с. Цунта</w:t>
      </w:r>
    </w:p>
    <w:p w:rsidR="00194E9D" w:rsidRDefault="00194E9D" w:rsidP="00194E9D">
      <w:pPr>
        <w:pStyle w:val="a6"/>
        <w:jc w:val="center"/>
        <w:rPr>
          <w:rFonts w:ascii="Times New Roman" w:hAnsi="Times New Roman" w:cs="Times New Roman"/>
          <w:b/>
          <w:sz w:val="28"/>
          <w:szCs w:val="28"/>
        </w:rPr>
      </w:pPr>
    </w:p>
    <w:p w:rsidR="00194E9D" w:rsidRDefault="002316CC" w:rsidP="00194E9D">
      <w:pPr>
        <w:pStyle w:val="a6"/>
        <w:jc w:val="center"/>
        <w:rPr>
          <w:rFonts w:ascii="Times New Roman" w:hAnsi="Times New Roman" w:cs="Times New Roman"/>
          <w:b/>
          <w:sz w:val="28"/>
          <w:szCs w:val="28"/>
        </w:rPr>
      </w:pPr>
      <w:r w:rsidRPr="00194E9D">
        <w:rPr>
          <w:rFonts w:ascii="Times New Roman" w:hAnsi="Times New Roman" w:cs="Times New Roman"/>
          <w:b/>
          <w:sz w:val="28"/>
          <w:szCs w:val="28"/>
        </w:rPr>
        <w:t xml:space="preserve">Об утверждении Положения о реестре лиц, </w:t>
      </w:r>
    </w:p>
    <w:p w:rsidR="00194E9D" w:rsidRDefault="002316CC" w:rsidP="00194E9D">
      <w:pPr>
        <w:pStyle w:val="a6"/>
        <w:jc w:val="center"/>
        <w:rPr>
          <w:rFonts w:ascii="Times New Roman" w:hAnsi="Times New Roman" w:cs="Times New Roman"/>
          <w:b/>
          <w:sz w:val="28"/>
          <w:szCs w:val="28"/>
        </w:rPr>
      </w:pPr>
      <w:proofErr w:type="gramStart"/>
      <w:r w:rsidRPr="00194E9D">
        <w:rPr>
          <w:rFonts w:ascii="Times New Roman" w:hAnsi="Times New Roman" w:cs="Times New Roman"/>
          <w:b/>
          <w:sz w:val="28"/>
          <w:szCs w:val="28"/>
        </w:rPr>
        <w:t>уволенных</w:t>
      </w:r>
      <w:proofErr w:type="gramEnd"/>
      <w:r w:rsidRPr="00194E9D">
        <w:rPr>
          <w:rFonts w:ascii="Times New Roman" w:hAnsi="Times New Roman" w:cs="Times New Roman"/>
          <w:b/>
          <w:sz w:val="28"/>
          <w:szCs w:val="28"/>
        </w:rPr>
        <w:t xml:space="preserve"> в связи с утратой доверия</w:t>
      </w:r>
    </w:p>
    <w:p w:rsidR="00194E9D" w:rsidRDefault="00194E9D" w:rsidP="00194E9D">
      <w:pPr>
        <w:pStyle w:val="a6"/>
        <w:ind w:firstLine="567"/>
        <w:jc w:val="both"/>
        <w:rPr>
          <w:rFonts w:ascii="Times New Roman" w:hAnsi="Times New Roman" w:cs="Times New Roman"/>
          <w:sz w:val="28"/>
          <w:szCs w:val="28"/>
        </w:rPr>
      </w:pPr>
    </w:p>
    <w:p w:rsidR="00194E9D" w:rsidRDefault="00194E9D" w:rsidP="00194E9D">
      <w:pPr>
        <w:pStyle w:val="a6"/>
        <w:ind w:firstLine="567"/>
        <w:jc w:val="both"/>
        <w:rPr>
          <w:rFonts w:ascii="Times New Roman" w:hAnsi="Times New Roman" w:cs="Times New Roman"/>
          <w:sz w:val="28"/>
          <w:szCs w:val="28"/>
        </w:rPr>
      </w:pPr>
    </w:p>
    <w:p w:rsidR="00194E9D" w:rsidRDefault="002316CC" w:rsidP="00194E9D">
      <w:pPr>
        <w:pStyle w:val="a6"/>
        <w:ind w:firstLine="567"/>
        <w:jc w:val="both"/>
        <w:rPr>
          <w:rFonts w:ascii="Times New Roman" w:hAnsi="Times New Roman" w:cs="Times New Roman"/>
          <w:sz w:val="28"/>
          <w:szCs w:val="28"/>
        </w:rPr>
      </w:pPr>
      <w:r w:rsidRPr="00194E9D">
        <w:rPr>
          <w:rFonts w:ascii="Times New Roman" w:hAnsi="Times New Roman" w:cs="Times New Roman"/>
          <w:sz w:val="28"/>
          <w:szCs w:val="28"/>
        </w:rPr>
        <w:t xml:space="preserve">В соответствии со статьей 15 и частью 7 статьи 27.1 </w:t>
      </w:r>
      <w:hyperlink r:id="rId23" w:history="1">
        <w:r w:rsidRPr="00194E9D">
          <w:rPr>
            <w:rStyle w:val="a8"/>
            <w:rFonts w:ascii="Times New Roman" w:hAnsi="Times New Roman" w:cs="Times New Roman"/>
            <w:color w:val="auto"/>
            <w:sz w:val="28"/>
            <w:szCs w:val="28"/>
            <w:u w:val="none"/>
          </w:rPr>
          <w:t>Федерального закона от 02.03.2007 № 25-ФЗ "О муниципальной службе в Российской Федерации"</w:t>
        </w:r>
      </w:hyperlink>
      <w:r w:rsidRPr="00194E9D">
        <w:rPr>
          <w:rFonts w:ascii="Times New Roman" w:hAnsi="Times New Roman" w:cs="Times New Roman"/>
          <w:sz w:val="28"/>
          <w:szCs w:val="28"/>
        </w:rPr>
        <w:t xml:space="preserve"> администрация муниципального района «Цунтинский район» Республики Дагестан </w:t>
      </w:r>
      <w:r w:rsidRPr="00194E9D">
        <w:rPr>
          <w:rFonts w:ascii="Times New Roman" w:hAnsi="Times New Roman" w:cs="Times New Roman"/>
          <w:b/>
          <w:sz w:val="28"/>
          <w:szCs w:val="28"/>
        </w:rPr>
        <w:t>п о с т а н о в л я е т</w:t>
      </w:r>
      <w:r w:rsidRPr="00194E9D">
        <w:rPr>
          <w:rFonts w:ascii="Times New Roman" w:hAnsi="Times New Roman" w:cs="Times New Roman"/>
          <w:sz w:val="28"/>
          <w:szCs w:val="28"/>
        </w:rPr>
        <w:t>:</w:t>
      </w:r>
    </w:p>
    <w:p w:rsidR="00194E9D" w:rsidRDefault="002316CC" w:rsidP="00194E9D">
      <w:pPr>
        <w:pStyle w:val="a6"/>
        <w:ind w:firstLine="567"/>
        <w:jc w:val="both"/>
        <w:rPr>
          <w:rFonts w:ascii="Times New Roman" w:hAnsi="Times New Roman" w:cs="Times New Roman"/>
          <w:sz w:val="28"/>
          <w:szCs w:val="28"/>
        </w:rPr>
      </w:pPr>
      <w:r w:rsidRPr="00194E9D">
        <w:rPr>
          <w:rFonts w:ascii="Times New Roman" w:hAnsi="Times New Roman" w:cs="Times New Roman"/>
          <w:sz w:val="28"/>
          <w:szCs w:val="28"/>
        </w:rPr>
        <w:t>1. Утвердить Положение о реестре лиц, уволенных в связи с утратой доверия.</w:t>
      </w:r>
    </w:p>
    <w:p w:rsidR="00194E9D" w:rsidRDefault="002316CC" w:rsidP="00194E9D">
      <w:pPr>
        <w:pStyle w:val="a6"/>
        <w:ind w:firstLine="567"/>
        <w:jc w:val="both"/>
        <w:rPr>
          <w:rFonts w:ascii="Times New Roman" w:hAnsi="Times New Roman" w:cs="Times New Roman"/>
          <w:sz w:val="28"/>
          <w:szCs w:val="28"/>
        </w:rPr>
      </w:pPr>
      <w:r w:rsidRPr="00194E9D">
        <w:rPr>
          <w:rFonts w:ascii="Times New Roman" w:hAnsi="Times New Roman" w:cs="Times New Roman"/>
          <w:sz w:val="28"/>
          <w:szCs w:val="28"/>
        </w:rPr>
        <w:t>2. Ведущему специалисту по кадрам и охране труда (С. Р. Магомедовой) обеспечить ведение реестра лиц, уволенных в связи с утратой доверия, в соответствии с Положением, утвержденным настоящим постановлением.</w:t>
      </w:r>
    </w:p>
    <w:p w:rsidR="00194E9D" w:rsidRDefault="002316CC" w:rsidP="00194E9D">
      <w:pPr>
        <w:pStyle w:val="a6"/>
        <w:ind w:firstLine="567"/>
        <w:jc w:val="both"/>
        <w:rPr>
          <w:rFonts w:ascii="Times New Roman" w:hAnsi="Times New Roman" w:cs="Times New Roman"/>
          <w:sz w:val="28"/>
          <w:szCs w:val="28"/>
        </w:rPr>
      </w:pPr>
      <w:r w:rsidRPr="00194E9D">
        <w:rPr>
          <w:rFonts w:ascii="Times New Roman" w:hAnsi="Times New Roman" w:cs="Times New Roman"/>
          <w:sz w:val="28"/>
          <w:szCs w:val="28"/>
        </w:rPr>
        <w:t xml:space="preserve">3. Опубликовать настоящее постановление в газете "Дидойские вести" и разместить на официальном сайте муниципального района «Цунтинский район» Республики Дагестан </w:t>
      </w:r>
      <w:hyperlink r:id="rId24" w:history="1">
        <w:r w:rsidR="00194E9D" w:rsidRPr="008B23A8">
          <w:rPr>
            <w:rStyle w:val="a8"/>
            <w:rFonts w:ascii="Times New Roman" w:hAnsi="Times New Roman" w:cs="Times New Roman"/>
            <w:color w:val="auto"/>
            <w:sz w:val="28"/>
            <w:szCs w:val="28"/>
            <w:u w:val="none"/>
          </w:rPr>
          <w:t>www.cunta.ru</w:t>
        </w:r>
      </w:hyperlink>
      <w:r w:rsidR="00194E9D" w:rsidRPr="008B23A8">
        <w:rPr>
          <w:rFonts w:ascii="Times New Roman" w:hAnsi="Times New Roman" w:cs="Times New Roman"/>
          <w:sz w:val="28"/>
          <w:szCs w:val="28"/>
        </w:rPr>
        <w:t>.</w:t>
      </w:r>
    </w:p>
    <w:p w:rsidR="00194E9D" w:rsidRDefault="002316CC" w:rsidP="00194E9D">
      <w:pPr>
        <w:pStyle w:val="a6"/>
        <w:ind w:firstLine="567"/>
        <w:jc w:val="both"/>
        <w:rPr>
          <w:rFonts w:ascii="Times New Roman" w:hAnsi="Times New Roman" w:cs="Times New Roman"/>
          <w:sz w:val="28"/>
          <w:szCs w:val="28"/>
        </w:rPr>
      </w:pPr>
      <w:r w:rsidRPr="00194E9D">
        <w:rPr>
          <w:rFonts w:ascii="Times New Roman" w:hAnsi="Times New Roman" w:cs="Times New Roman"/>
          <w:sz w:val="28"/>
          <w:szCs w:val="28"/>
        </w:rPr>
        <w:t>4. Настоящее постановление вступает в силу со дня официального опубликования.</w:t>
      </w:r>
    </w:p>
    <w:p w:rsidR="00194E9D" w:rsidRDefault="00194E9D" w:rsidP="00194E9D">
      <w:pPr>
        <w:pStyle w:val="a6"/>
        <w:jc w:val="both"/>
        <w:rPr>
          <w:rFonts w:ascii="Times New Roman" w:hAnsi="Times New Roman" w:cs="Times New Roman"/>
          <w:sz w:val="28"/>
          <w:szCs w:val="28"/>
        </w:rPr>
      </w:pPr>
    </w:p>
    <w:p w:rsidR="00194E9D" w:rsidRDefault="00194E9D" w:rsidP="00194E9D">
      <w:pPr>
        <w:pStyle w:val="a6"/>
        <w:jc w:val="both"/>
        <w:rPr>
          <w:rFonts w:ascii="Times New Roman" w:hAnsi="Times New Roman" w:cs="Times New Roman"/>
          <w:sz w:val="28"/>
          <w:szCs w:val="28"/>
        </w:rPr>
      </w:pPr>
    </w:p>
    <w:p w:rsidR="00194E9D" w:rsidRDefault="00194E9D" w:rsidP="00194E9D">
      <w:pPr>
        <w:pStyle w:val="a6"/>
        <w:jc w:val="both"/>
        <w:rPr>
          <w:rFonts w:ascii="Times New Roman" w:hAnsi="Times New Roman" w:cs="Times New Roman"/>
          <w:sz w:val="28"/>
          <w:szCs w:val="28"/>
        </w:rPr>
      </w:pPr>
    </w:p>
    <w:p w:rsidR="00FD472B" w:rsidRDefault="002316CC" w:rsidP="00FD472B">
      <w:pPr>
        <w:pStyle w:val="a6"/>
        <w:jc w:val="both"/>
        <w:rPr>
          <w:rFonts w:ascii="Times New Roman" w:hAnsi="Times New Roman" w:cs="Times New Roman"/>
          <w:b/>
          <w:sz w:val="28"/>
          <w:szCs w:val="28"/>
        </w:rPr>
      </w:pPr>
      <w:r w:rsidRPr="00194E9D">
        <w:rPr>
          <w:rFonts w:ascii="Times New Roman" w:hAnsi="Times New Roman" w:cs="Times New Roman"/>
          <w:sz w:val="28"/>
          <w:szCs w:val="28"/>
        </w:rPr>
        <w:t xml:space="preserve">          </w:t>
      </w:r>
      <w:r w:rsidRPr="00194E9D">
        <w:rPr>
          <w:rFonts w:ascii="Times New Roman" w:hAnsi="Times New Roman" w:cs="Times New Roman"/>
          <w:b/>
          <w:sz w:val="28"/>
          <w:szCs w:val="28"/>
        </w:rPr>
        <w:t xml:space="preserve">Глава МР </w:t>
      </w:r>
      <w:r w:rsidR="00194E9D">
        <w:rPr>
          <w:rFonts w:ascii="Times New Roman" w:hAnsi="Times New Roman" w:cs="Times New Roman"/>
          <w:b/>
          <w:sz w:val="28"/>
          <w:szCs w:val="28"/>
        </w:rPr>
        <w:t xml:space="preserve">       </w:t>
      </w:r>
      <w:r w:rsidRPr="00194E9D">
        <w:rPr>
          <w:rFonts w:ascii="Times New Roman" w:hAnsi="Times New Roman" w:cs="Times New Roman"/>
          <w:b/>
          <w:sz w:val="28"/>
          <w:szCs w:val="28"/>
        </w:rPr>
        <w:t xml:space="preserve">                                    </w:t>
      </w:r>
      <w:r w:rsidR="00194E9D">
        <w:rPr>
          <w:rFonts w:ascii="Times New Roman" w:hAnsi="Times New Roman" w:cs="Times New Roman"/>
          <w:b/>
          <w:sz w:val="28"/>
          <w:szCs w:val="28"/>
        </w:rPr>
        <w:t xml:space="preserve">         </w:t>
      </w:r>
      <w:r w:rsidRPr="00194E9D">
        <w:rPr>
          <w:rFonts w:ascii="Times New Roman" w:hAnsi="Times New Roman" w:cs="Times New Roman"/>
          <w:b/>
          <w:sz w:val="28"/>
          <w:szCs w:val="28"/>
        </w:rPr>
        <w:t xml:space="preserve">          П. Магомединов </w:t>
      </w:r>
    </w:p>
    <w:p w:rsidR="002A16C9" w:rsidRDefault="002A16C9" w:rsidP="00FD472B">
      <w:pPr>
        <w:pStyle w:val="a6"/>
        <w:jc w:val="both"/>
        <w:rPr>
          <w:rFonts w:ascii="Times New Roman" w:hAnsi="Times New Roman" w:cs="Times New Roman"/>
          <w:sz w:val="28"/>
          <w:szCs w:val="28"/>
        </w:rPr>
      </w:pPr>
    </w:p>
    <w:p w:rsidR="002A16C9" w:rsidRDefault="002A16C9" w:rsidP="00FD472B">
      <w:pPr>
        <w:pStyle w:val="a6"/>
        <w:jc w:val="both"/>
        <w:rPr>
          <w:rFonts w:ascii="Times New Roman" w:hAnsi="Times New Roman" w:cs="Times New Roman"/>
          <w:sz w:val="28"/>
          <w:szCs w:val="28"/>
        </w:rPr>
      </w:pPr>
    </w:p>
    <w:p w:rsidR="002A16C9" w:rsidRDefault="002A16C9" w:rsidP="00FD472B">
      <w:pPr>
        <w:pStyle w:val="a6"/>
        <w:jc w:val="both"/>
        <w:rPr>
          <w:rFonts w:ascii="Times New Roman" w:hAnsi="Times New Roman" w:cs="Times New Roman"/>
          <w:sz w:val="28"/>
          <w:szCs w:val="28"/>
        </w:rPr>
      </w:pPr>
    </w:p>
    <w:p w:rsidR="002A16C9" w:rsidRDefault="002A16C9" w:rsidP="00FD472B">
      <w:pPr>
        <w:pStyle w:val="a6"/>
        <w:jc w:val="both"/>
        <w:rPr>
          <w:rFonts w:ascii="Times New Roman" w:hAnsi="Times New Roman" w:cs="Times New Roman"/>
          <w:sz w:val="28"/>
          <w:szCs w:val="28"/>
        </w:rPr>
      </w:pPr>
    </w:p>
    <w:p w:rsidR="00B46E09" w:rsidRDefault="00B46E09" w:rsidP="00FD472B">
      <w:pPr>
        <w:pStyle w:val="a6"/>
        <w:jc w:val="both"/>
        <w:rPr>
          <w:rFonts w:ascii="Times New Roman" w:hAnsi="Times New Roman" w:cs="Times New Roman"/>
          <w:sz w:val="28"/>
          <w:szCs w:val="28"/>
        </w:rPr>
      </w:pPr>
    </w:p>
    <w:p w:rsidR="00B46E09" w:rsidRDefault="00B46E09" w:rsidP="00FD472B">
      <w:pPr>
        <w:pStyle w:val="a6"/>
        <w:jc w:val="both"/>
        <w:rPr>
          <w:rFonts w:ascii="Times New Roman" w:hAnsi="Times New Roman" w:cs="Times New Roman"/>
          <w:sz w:val="28"/>
          <w:szCs w:val="28"/>
        </w:rPr>
      </w:pPr>
    </w:p>
    <w:p w:rsidR="002A16C9" w:rsidRDefault="002A16C9" w:rsidP="00FD472B">
      <w:pPr>
        <w:pStyle w:val="a6"/>
        <w:jc w:val="both"/>
        <w:rPr>
          <w:rFonts w:ascii="Times New Roman" w:hAnsi="Times New Roman" w:cs="Times New Roman"/>
          <w:sz w:val="28"/>
          <w:szCs w:val="28"/>
        </w:rPr>
      </w:pPr>
    </w:p>
    <w:p w:rsidR="00FD472B" w:rsidRPr="002A16C9" w:rsidRDefault="002A16C9" w:rsidP="002A16C9">
      <w:pPr>
        <w:pStyle w:val="a6"/>
        <w:ind w:firstLine="6096"/>
        <w:jc w:val="center"/>
        <w:rPr>
          <w:rFonts w:ascii="Times New Roman" w:hAnsi="Times New Roman" w:cs="Times New Roman"/>
          <w:sz w:val="28"/>
          <w:szCs w:val="28"/>
        </w:rPr>
      </w:pPr>
      <w:r w:rsidRPr="002A16C9">
        <w:rPr>
          <w:rFonts w:ascii="Times New Roman" w:hAnsi="Times New Roman" w:cs="Times New Roman"/>
          <w:sz w:val="28"/>
          <w:szCs w:val="28"/>
        </w:rPr>
        <w:t>П</w:t>
      </w:r>
      <w:r w:rsidR="002316CC" w:rsidRPr="002A16C9">
        <w:rPr>
          <w:rFonts w:ascii="Times New Roman" w:hAnsi="Times New Roman" w:cs="Times New Roman"/>
          <w:sz w:val="28"/>
          <w:szCs w:val="28"/>
        </w:rPr>
        <w:t>риложение</w:t>
      </w:r>
    </w:p>
    <w:p w:rsidR="00FD472B" w:rsidRPr="002A16C9" w:rsidRDefault="00FD472B" w:rsidP="002A16C9">
      <w:pPr>
        <w:pStyle w:val="a6"/>
        <w:ind w:firstLine="6096"/>
        <w:jc w:val="center"/>
        <w:rPr>
          <w:rFonts w:ascii="Times New Roman" w:hAnsi="Times New Roman" w:cs="Times New Roman"/>
          <w:sz w:val="28"/>
          <w:szCs w:val="28"/>
        </w:rPr>
      </w:pPr>
      <w:proofErr w:type="gramStart"/>
      <w:r w:rsidRPr="002A16C9">
        <w:rPr>
          <w:rFonts w:ascii="Times New Roman" w:hAnsi="Times New Roman" w:cs="Times New Roman"/>
          <w:sz w:val="28"/>
          <w:szCs w:val="28"/>
        </w:rPr>
        <w:t>к</w:t>
      </w:r>
      <w:proofErr w:type="gramEnd"/>
      <w:r w:rsidRPr="002A16C9">
        <w:rPr>
          <w:rFonts w:ascii="Times New Roman" w:hAnsi="Times New Roman" w:cs="Times New Roman"/>
          <w:sz w:val="28"/>
          <w:szCs w:val="28"/>
        </w:rPr>
        <w:t xml:space="preserve"> </w:t>
      </w:r>
      <w:r w:rsidR="002316CC" w:rsidRPr="002A16C9">
        <w:rPr>
          <w:rFonts w:ascii="Times New Roman" w:hAnsi="Times New Roman" w:cs="Times New Roman"/>
          <w:sz w:val="28"/>
          <w:szCs w:val="28"/>
        </w:rPr>
        <w:t>постановлению</w:t>
      </w:r>
    </w:p>
    <w:p w:rsidR="002A16C9" w:rsidRPr="002A16C9" w:rsidRDefault="002316CC" w:rsidP="002A16C9">
      <w:pPr>
        <w:pStyle w:val="a6"/>
        <w:ind w:firstLine="6096"/>
        <w:jc w:val="center"/>
        <w:rPr>
          <w:rFonts w:ascii="Times New Roman" w:hAnsi="Times New Roman" w:cs="Times New Roman"/>
          <w:sz w:val="28"/>
          <w:szCs w:val="28"/>
        </w:rPr>
      </w:pPr>
      <w:proofErr w:type="gramStart"/>
      <w:r w:rsidRPr="002A16C9">
        <w:rPr>
          <w:rFonts w:ascii="Times New Roman" w:hAnsi="Times New Roman" w:cs="Times New Roman"/>
          <w:sz w:val="28"/>
          <w:szCs w:val="28"/>
        </w:rPr>
        <w:t>администрации</w:t>
      </w:r>
      <w:proofErr w:type="gramEnd"/>
    </w:p>
    <w:p w:rsidR="002A16C9" w:rsidRPr="002A16C9" w:rsidRDefault="002316CC" w:rsidP="002A16C9">
      <w:pPr>
        <w:pStyle w:val="a6"/>
        <w:ind w:firstLine="6096"/>
        <w:jc w:val="center"/>
        <w:rPr>
          <w:rFonts w:ascii="Times New Roman" w:hAnsi="Times New Roman" w:cs="Times New Roman"/>
          <w:sz w:val="28"/>
          <w:szCs w:val="28"/>
        </w:rPr>
      </w:pPr>
      <w:proofErr w:type="gramStart"/>
      <w:r w:rsidRPr="002A16C9">
        <w:rPr>
          <w:rFonts w:ascii="Times New Roman" w:hAnsi="Times New Roman" w:cs="Times New Roman"/>
          <w:sz w:val="28"/>
          <w:szCs w:val="28"/>
        </w:rPr>
        <w:t>муниципального</w:t>
      </w:r>
      <w:proofErr w:type="gramEnd"/>
      <w:r w:rsidRPr="002A16C9">
        <w:rPr>
          <w:rFonts w:ascii="Times New Roman" w:hAnsi="Times New Roman" w:cs="Times New Roman"/>
          <w:sz w:val="28"/>
          <w:szCs w:val="28"/>
        </w:rPr>
        <w:t xml:space="preserve"> района</w:t>
      </w:r>
    </w:p>
    <w:p w:rsidR="002A16C9" w:rsidRPr="002A16C9" w:rsidRDefault="002316CC" w:rsidP="002A16C9">
      <w:pPr>
        <w:pStyle w:val="a6"/>
        <w:ind w:firstLine="6096"/>
        <w:jc w:val="center"/>
        <w:rPr>
          <w:rFonts w:ascii="Times New Roman" w:hAnsi="Times New Roman" w:cs="Times New Roman"/>
          <w:sz w:val="28"/>
          <w:szCs w:val="28"/>
        </w:rPr>
      </w:pPr>
      <w:r w:rsidRPr="002A16C9">
        <w:rPr>
          <w:rFonts w:ascii="Times New Roman" w:hAnsi="Times New Roman" w:cs="Times New Roman"/>
          <w:sz w:val="28"/>
          <w:szCs w:val="28"/>
        </w:rPr>
        <w:t>«Цунтинский район»</w:t>
      </w:r>
    </w:p>
    <w:p w:rsidR="002A16C9" w:rsidRPr="002A16C9" w:rsidRDefault="002316CC" w:rsidP="002A16C9">
      <w:pPr>
        <w:pStyle w:val="a6"/>
        <w:ind w:firstLine="6096"/>
        <w:jc w:val="center"/>
        <w:rPr>
          <w:rFonts w:ascii="Times New Roman" w:hAnsi="Times New Roman" w:cs="Times New Roman"/>
          <w:sz w:val="28"/>
          <w:szCs w:val="28"/>
        </w:rPr>
      </w:pPr>
      <w:r w:rsidRPr="002A16C9">
        <w:rPr>
          <w:rFonts w:ascii="Times New Roman" w:hAnsi="Times New Roman" w:cs="Times New Roman"/>
          <w:sz w:val="28"/>
          <w:szCs w:val="28"/>
        </w:rPr>
        <w:t>Республики Дагестан</w:t>
      </w:r>
    </w:p>
    <w:p w:rsidR="002A16C9" w:rsidRDefault="002316CC" w:rsidP="002A16C9">
      <w:pPr>
        <w:pStyle w:val="a6"/>
        <w:ind w:firstLine="6096"/>
        <w:jc w:val="center"/>
        <w:rPr>
          <w:rFonts w:ascii="Times New Roman" w:hAnsi="Times New Roman" w:cs="Times New Roman"/>
          <w:sz w:val="28"/>
          <w:szCs w:val="28"/>
        </w:rPr>
      </w:pPr>
      <w:proofErr w:type="gramStart"/>
      <w:r w:rsidRPr="002A16C9">
        <w:rPr>
          <w:rFonts w:ascii="Times New Roman" w:hAnsi="Times New Roman" w:cs="Times New Roman"/>
          <w:sz w:val="28"/>
          <w:szCs w:val="28"/>
        </w:rPr>
        <w:t>от</w:t>
      </w:r>
      <w:proofErr w:type="gramEnd"/>
      <w:r w:rsidRPr="002A16C9">
        <w:rPr>
          <w:rFonts w:ascii="Times New Roman" w:hAnsi="Times New Roman" w:cs="Times New Roman"/>
          <w:sz w:val="28"/>
          <w:szCs w:val="28"/>
        </w:rPr>
        <w:t xml:space="preserve"> </w:t>
      </w:r>
      <w:r w:rsidR="002A16C9">
        <w:rPr>
          <w:rFonts w:ascii="Times New Roman" w:hAnsi="Times New Roman" w:cs="Times New Roman"/>
          <w:sz w:val="28"/>
          <w:szCs w:val="28"/>
        </w:rPr>
        <w:t>19.07.2018г. № 92</w:t>
      </w:r>
    </w:p>
    <w:p w:rsidR="002A16C9" w:rsidRDefault="002A16C9" w:rsidP="002A16C9">
      <w:pPr>
        <w:pStyle w:val="a6"/>
        <w:rPr>
          <w:rFonts w:ascii="Times New Roman" w:hAnsi="Times New Roman" w:cs="Times New Roman"/>
          <w:sz w:val="28"/>
          <w:szCs w:val="28"/>
        </w:rPr>
      </w:pPr>
    </w:p>
    <w:p w:rsidR="002A16C9" w:rsidRDefault="002316CC" w:rsidP="002A16C9">
      <w:pPr>
        <w:pStyle w:val="a6"/>
        <w:jc w:val="center"/>
        <w:rPr>
          <w:rFonts w:ascii="Times New Roman" w:hAnsi="Times New Roman" w:cs="Times New Roman"/>
          <w:b/>
          <w:bCs/>
          <w:sz w:val="28"/>
          <w:szCs w:val="28"/>
        </w:rPr>
      </w:pPr>
      <w:r w:rsidRPr="00FD472B">
        <w:rPr>
          <w:rFonts w:ascii="Times New Roman" w:hAnsi="Times New Roman" w:cs="Times New Roman"/>
          <w:b/>
          <w:bCs/>
          <w:sz w:val="28"/>
          <w:szCs w:val="28"/>
        </w:rPr>
        <w:t>Положение</w:t>
      </w:r>
    </w:p>
    <w:p w:rsidR="002316CC" w:rsidRPr="00FD472B" w:rsidRDefault="002316CC" w:rsidP="002A16C9">
      <w:pPr>
        <w:pStyle w:val="a6"/>
        <w:jc w:val="center"/>
        <w:rPr>
          <w:rFonts w:ascii="Times New Roman" w:hAnsi="Times New Roman" w:cs="Times New Roman"/>
          <w:b/>
          <w:bCs/>
          <w:sz w:val="28"/>
          <w:szCs w:val="28"/>
        </w:rPr>
      </w:pPr>
      <w:proofErr w:type="gramStart"/>
      <w:r w:rsidRPr="00FD472B">
        <w:rPr>
          <w:rFonts w:ascii="Times New Roman" w:hAnsi="Times New Roman" w:cs="Times New Roman"/>
          <w:b/>
          <w:bCs/>
          <w:sz w:val="28"/>
          <w:szCs w:val="28"/>
        </w:rPr>
        <w:t>о</w:t>
      </w:r>
      <w:proofErr w:type="gramEnd"/>
      <w:r w:rsidRPr="00FD472B">
        <w:rPr>
          <w:rFonts w:ascii="Times New Roman" w:hAnsi="Times New Roman" w:cs="Times New Roman"/>
          <w:b/>
          <w:bCs/>
          <w:sz w:val="28"/>
          <w:szCs w:val="28"/>
        </w:rPr>
        <w:t xml:space="preserve"> реестре лиц, уволенных в связи с утратой доверия</w:t>
      </w:r>
    </w:p>
    <w:p w:rsidR="002A16C9" w:rsidRDefault="002316CC" w:rsidP="002A16C9">
      <w:pPr>
        <w:pStyle w:val="a6"/>
        <w:ind w:firstLine="567"/>
        <w:jc w:val="both"/>
        <w:rPr>
          <w:rFonts w:ascii="Times New Roman" w:hAnsi="Times New Roman" w:cs="Times New Roman"/>
          <w:sz w:val="28"/>
          <w:szCs w:val="28"/>
        </w:rPr>
      </w:pPr>
      <w:r w:rsidRPr="00FD472B">
        <w:br/>
      </w:r>
      <w:r w:rsidRPr="002A16C9">
        <w:rPr>
          <w:rFonts w:ascii="Times New Roman" w:hAnsi="Times New Roman" w:cs="Times New Roman"/>
          <w:sz w:val="28"/>
          <w:szCs w:val="28"/>
        </w:rPr>
        <w:t>1. Настоящее Положение определяет порядок включения сведений в реестр лиц, уволенных в связи с утратой доверия за совершение коррупционных правонарушений (далее - реестр), порядок исключения сведений из реестра и порядок его ведения.</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2. 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w:t>
      </w:r>
    </w:p>
    <w:p w:rsidR="002A16C9" w:rsidRP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 xml:space="preserve">3. Реестр ведется и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единая система), созданной в соответствии с </w:t>
      </w:r>
      <w:hyperlink r:id="rId25" w:history="1">
        <w:r w:rsidRPr="002A16C9">
          <w:rPr>
            <w:rStyle w:val="a8"/>
            <w:rFonts w:ascii="Times New Roman" w:hAnsi="Times New Roman" w:cs="Times New Roman"/>
            <w:color w:val="auto"/>
            <w:sz w:val="28"/>
            <w:szCs w:val="28"/>
            <w:u w:val="none"/>
          </w:rPr>
          <w:t>постановлением Правительства Российской Федерации от 03.03.2017 N 256</w:t>
        </w:r>
      </w:hyperlink>
      <w:r w:rsidRPr="002A16C9">
        <w:rPr>
          <w:rFonts w:ascii="Times New Roman" w:hAnsi="Times New Roman" w:cs="Times New Roman"/>
          <w:sz w:val="28"/>
          <w:szCs w:val="28"/>
        </w:rPr>
        <w:t>.</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4. Реестр ведется на государственном языке Российской Федерации.</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5. Ведение реестра осуществляется с учетом требований законодательства Российской Федерации о государственной и иной охраняемой законом тайне, о защите персональных данных.</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6. Администрация муниципального района «Цунтинский район» Республики Дагестан определяет должностное лицо, ответственное за размещение в реестре сведений, указанных в пунктах 9 и 15 настоящего Положения, с использованием усиленной квалифицированной электронной подписи (далее - ответственное должностное лицо).</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7. Должностное лицо местной администрации муниципального района «Цунтинский район» Республики Дагестан, ответственное за размещение в реестре сведений, указанных в пунктах 9 и 15 настоящего Положения, несет ответственность за достоверность, полноту и своевременность вносимой в реестр информации.</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8. Сведения о применении к лицу, замещавшему муниципальную должность или должность муниципальной службы,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 xml:space="preserve">9. В случае применения к лицу взыскания в виде увольнения в связи с утратой доверия за совершение коррупционного правонарушения </w:t>
      </w:r>
      <w:r w:rsidRPr="00FD472B">
        <w:rPr>
          <w:rFonts w:ascii="Times New Roman" w:hAnsi="Times New Roman" w:cs="Times New Roman"/>
          <w:sz w:val="28"/>
          <w:szCs w:val="28"/>
        </w:rPr>
        <w:lastRenderedPageBreak/>
        <w:t>администрация в течение 10 рабочих дней со дня принятия соответствующего правового акта (распоряжения) размещает в реестре следующие сведения: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а</w:t>
      </w:r>
      <w:proofErr w:type="gramEnd"/>
      <w:r w:rsidRPr="00FD472B">
        <w:rPr>
          <w:rFonts w:ascii="Times New Roman" w:hAnsi="Times New Roman" w:cs="Times New Roman"/>
          <w:sz w:val="28"/>
          <w:szCs w:val="28"/>
        </w:rPr>
        <w:t>) фамилия, имя и отчество лица, к которому применено взыскание в виде увольнения в связи с утратой доверия за совершение коррупционного правонарушения, дата рождения, замещаемая должность на момент применения взыскания;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б</w:t>
      </w:r>
      <w:proofErr w:type="gramEnd"/>
      <w:r w:rsidRPr="00FD472B">
        <w:rPr>
          <w:rFonts w:ascii="Times New Roman" w:hAnsi="Times New Roman" w:cs="Times New Roman"/>
          <w:sz w:val="28"/>
          <w:szCs w:val="28"/>
        </w:rPr>
        <w:t>) идентификационный номер налогоплательщика (ИНН), присваиваемый налоговым органом Российской Федерации;</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в</w:t>
      </w:r>
      <w:proofErr w:type="gramEnd"/>
      <w:r w:rsidRPr="00FD472B">
        <w:rPr>
          <w:rFonts w:ascii="Times New Roman" w:hAnsi="Times New Roman" w:cs="Times New Roman"/>
          <w:sz w:val="28"/>
          <w:szCs w:val="28"/>
        </w:rPr>
        <w:t>) страховой номер индивидуального лицевого счета (СНИЛС);</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г</w:t>
      </w:r>
      <w:proofErr w:type="gramEnd"/>
      <w:r w:rsidRPr="00FD472B">
        <w:rPr>
          <w:rFonts w:ascii="Times New Roman" w:hAnsi="Times New Roman" w:cs="Times New Roman"/>
          <w:sz w:val="28"/>
          <w:szCs w:val="28"/>
        </w:rPr>
        <w:t>) наименование органа местного самоуправления, в котором лицо замещало должность;</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д</w:t>
      </w:r>
      <w:proofErr w:type="gramEnd"/>
      <w:r w:rsidRPr="00FD472B">
        <w:rPr>
          <w:rFonts w:ascii="Times New Roman" w:hAnsi="Times New Roman" w:cs="Times New Roman"/>
          <w:sz w:val="28"/>
          <w:szCs w:val="28"/>
        </w:rPr>
        <w:t>) дата и номер (реквизиты) соответствующего правового акта (распоряжения) о наложении взыскания;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е</w:t>
      </w:r>
      <w:proofErr w:type="gramEnd"/>
      <w:r w:rsidRPr="00FD472B">
        <w:rPr>
          <w:rFonts w:ascii="Times New Roman" w:hAnsi="Times New Roman" w:cs="Times New Roman"/>
          <w:sz w:val="28"/>
          <w:szCs w:val="28"/>
        </w:rPr>
        <w:t>) совершенное коррупционное правонарушение, послужившее основанием для увольнения лица в связи с утратой доверия, со ссылкой на положение нормативного правового акта, требования которого были нарушены.</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10.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Дата внесения сведений формируется автоматически.</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11. Ведение реестра осуществляется в условиях, обеспечивающих предотвращение несанкционированного доступа к реестру.</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12. В открытом доступе на официальном сайте единой системы в информационно-телекоммуникационной сети "Интернет" по адресу https://gossluzhba.gov.ru/ (далее - официальный сайт) в течение 2 лет с момента внесения соответствующих сведений в реестр можно получить следующие сведения о лице, уволенном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а</w:t>
      </w:r>
      <w:proofErr w:type="gramEnd"/>
      <w:r w:rsidRPr="00FD472B">
        <w:rPr>
          <w:rFonts w:ascii="Times New Roman" w:hAnsi="Times New Roman" w:cs="Times New Roman"/>
          <w:sz w:val="28"/>
          <w:szCs w:val="28"/>
        </w:rPr>
        <w:t>) фамилия, имя и отчество лица, к которому применено взыскание в виде увольнения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б</w:t>
      </w:r>
      <w:proofErr w:type="gramEnd"/>
      <w:r w:rsidRPr="00FD472B">
        <w:rPr>
          <w:rFonts w:ascii="Times New Roman" w:hAnsi="Times New Roman" w:cs="Times New Roman"/>
          <w:sz w:val="28"/>
          <w:szCs w:val="28"/>
        </w:rPr>
        <w:t>) реквизиты правового акта об увольнении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в</w:t>
      </w:r>
      <w:proofErr w:type="gramEnd"/>
      <w:r w:rsidRPr="00FD472B">
        <w:rPr>
          <w:rFonts w:ascii="Times New Roman" w:hAnsi="Times New Roman" w:cs="Times New Roman"/>
          <w:sz w:val="28"/>
          <w:szCs w:val="28"/>
        </w:rPr>
        <w:t>) наименование органа местного самоуправления, в котором лицо замещало должность;</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г</w:t>
      </w:r>
      <w:proofErr w:type="gramEnd"/>
      <w:r w:rsidRPr="00FD472B">
        <w:rPr>
          <w:rFonts w:ascii="Times New Roman" w:hAnsi="Times New Roman" w:cs="Times New Roman"/>
          <w:sz w:val="28"/>
          <w:szCs w:val="28"/>
        </w:rPr>
        <w:t>) дата внесения сведений в реестр.</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13. Для поиска сведений, предусмотренных пунктом 12 настоящего Положения, о конкретном лице, внесенном в реестр, необходимо указание фамилии, имени, отчества лица, в отношении которого запрашиваются соответствующие сведения.</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14. Лицо, к которому было применено взыскание в виде увольнения в связи с утратой доверия за совершение коррупционного правонарушения, а также иное лицо может получить сведения о себе, содержащиеся в реестре, или информацию об отсутствии соответствующих сведений, посредством сервиса единой системы.</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lastRenderedPageBreak/>
        <w:t>Представление соответствующих сведений осуществляется путем заполнения электронной формы запроса в реестр через сервис "личный кабинет" пользователя на официальном сайте.</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В форме запроса необходимо указать следующие реквизиты:</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а</w:t>
      </w:r>
      <w:proofErr w:type="gramEnd"/>
      <w:r w:rsidRPr="00FD472B">
        <w:rPr>
          <w:rFonts w:ascii="Times New Roman" w:hAnsi="Times New Roman" w:cs="Times New Roman"/>
          <w:sz w:val="28"/>
          <w:szCs w:val="28"/>
        </w:rPr>
        <w:t>) фамилия, имя и отчество лица, к которому применено взыскание в виде увольнения в связи с утратой доверия за совершение коррупционного правонарушения, дата рождения, замещаемая должность на момент применения взыскания;</w:t>
      </w:r>
      <w:r w:rsidRPr="00FD472B">
        <w:rPr>
          <w:rFonts w:ascii="Times New Roman" w:hAnsi="Times New Roman" w:cs="Times New Roman"/>
          <w:sz w:val="28"/>
          <w:szCs w:val="28"/>
        </w:rPr>
        <w:br/>
        <w:t>б) идентификационный номер налогоплательщика (ИНН), присваиваемый налоговым органом Российской Федерации;</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в</w:t>
      </w:r>
      <w:proofErr w:type="gramEnd"/>
      <w:r w:rsidRPr="00FD472B">
        <w:rPr>
          <w:rFonts w:ascii="Times New Roman" w:hAnsi="Times New Roman" w:cs="Times New Roman"/>
          <w:sz w:val="28"/>
          <w:szCs w:val="28"/>
        </w:rPr>
        <w:t>) страховой номер индивидуального лицевого счета (СНИЛС).</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 xml:space="preserve">После обработки запроса системой будет сформирован документ в формате </w:t>
      </w:r>
      <w:proofErr w:type="spellStart"/>
      <w:r w:rsidRPr="00FD472B">
        <w:rPr>
          <w:rFonts w:ascii="Times New Roman" w:hAnsi="Times New Roman" w:cs="Times New Roman"/>
          <w:sz w:val="28"/>
          <w:szCs w:val="28"/>
        </w:rPr>
        <w:t>pdf</w:t>
      </w:r>
      <w:proofErr w:type="spellEnd"/>
      <w:r w:rsidRPr="00FD472B">
        <w:rPr>
          <w:rFonts w:ascii="Times New Roman" w:hAnsi="Times New Roman" w:cs="Times New Roman"/>
          <w:sz w:val="28"/>
          <w:szCs w:val="28"/>
        </w:rPr>
        <w:t>, содержащий информацию о наличии/отсутствии соответствующих сведений.</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15. Реестровая запись, содержащая сведения о лицах, уволенных в связи с утратой доверия за совершение коррупционного правонарушения, исключается в случаях:</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а</w:t>
      </w:r>
      <w:proofErr w:type="gramEnd"/>
      <w:r w:rsidRPr="00FD472B">
        <w:rPr>
          <w:rFonts w:ascii="Times New Roman" w:hAnsi="Times New Roman" w:cs="Times New Roman"/>
          <w:sz w:val="28"/>
          <w:szCs w:val="28"/>
        </w:rPr>
        <w:t>) отмены правового акта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б</w:t>
      </w:r>
      <w:proofErr w:type="gramEnd"/>
      <w:r w:rsidRPr="00FD472B">
        <w:rPr>
          <w:rFonts w:ascii="Times New Roman" w:hAnsi="Times New Roman" w:cs="Times New Roman"/>
          <w:sz w:val="28"/>
          <w:szCs w:val="28"/>
        </w:rPr>
        <w:t>) вступления в установленном порядке в законную силу решения суда об отмене правового акта (приказа,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в</w:t>
      </w:r>
      <w:proofErr w:type="gramEnd"/>
      <w:r w:rsidRPr="00FD472B">
        <w:rPr>
          <w:rFonts w:ascii="Times New Roman" w:hAnsi="Times New Roman" w:cs="Times New Roman"/>
          <w:sz w:val="28"/>
          <w:szCs w:val="28"/>
        </w:rPr>
        <w:t>) истечения 2 лет со дня включения сведений в реестр;</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г</w:t>
      </w:r>
      <w:proofErr w:type="gramEnd"/>
      <w:r w:rsidRPr="00FD472B">
        <w:rPr>
          <w:rFonts w:ascii="Times New Roman" w:hAnsi="Times New Roman" w:cs="Times New Roman"/>
          <w:sz w:val="28"/>
          <w:szCs w:val="28"/>
        </w:rPr>
        <w:t>) смерти лица, уволенного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16. Администрация обязана в течение 3 рабочих дней с момента отмены правового акта (приказа, распоряжения), явившегося основанием для включения в реестр сведений о лице, уволенном в связи с утратой доверия за совершение коррупционного правонарушения, внести данную информацию в реестр.</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17. В целях исключения реестровой записи на основании, предусмотренном подпунктом "г" пункта 15 настоящего Положения, запрос направляется в администрацию, в которой замещало должность лицо, уволенное в связи с утратой доверия, близкими родственниками (супруг, супруга, родители, дети, усыновители, усыновленные, родные братья и родные сестры, дедушка, бабушка, внуки) умершего лица, сведения о котором содержатся в реестре.</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К запросу в обязательном порядке должны быть приложены:</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а</w:t>
      </w:r>
      <w:proofErr w:type="gramEnd"/>
      <w:r w:rsidRPr="00FD472B">
        <w:rPr>
          <w:rFonts w:ascii="Times New Roman" w:hAnsi="Times New Roman" w:cs="Times New Roman"/>
          <w:sz w:val="28"/>
          <w:szCs w:val="28"/>
        </w:rPr>
        <w:t>) свидетельство о смерти лица, уволенного в связи с утратой доверия за совершение коррупционного правонарушения;</w:t>
      </w:r>
    </w:p>
    <w:p w:rsidR="002A16C9" w:rsidRDefault="002316CC" w:rsidP="002A16C9">
      <w:pPr>
        <w:pStyle w:val="a6"/>
        <w:ind w:firstLine="567"/>
        <w:jc w:val="both"/>
        <w:rPr>
          <w:rFonts w:ascii="Times New Roman" w:hAnsi="Times New Roman" w:cs="Times New Roman"/>
          <w:sz w:val="28"/>
          <w:szCs w:val="28"/>
        </w:rPr>
      </w:pPr>
      <w:proofErr w:type="gramStart"/>
      <w:r w:rsidRPr="00FD472B">
        <w:rPr>
          <w:rFonts w:ascii="Times New Roman" w:hAnsi="Times New Roman" w:cs="Times New Roman"/>
          <w:sz w:val="28"/>
          <w:szCs w:val="28"/>
        </w:rPr>
        <w:t>б</w:t>
      </w:r>
      <w:proofErr w:type="gramEnd"/>
      <w:r w:rsidRPr="00FD472B">
        <w:rPr>
          <w:rFonts w:ascii="Times New Roman" w:hAnsi="Times New Roman" w:cs="Times New Roman"/>
          <w:sz w:val="28"/>
          <w:szCs w:val="28"/>
        </w:rPr>
        <w:t>) документы, подтверждающие родственные отношения лица, направляющего заявление.</w:t>
      </w:r>
      <w:r w:rsidRPr="00FD472B">
        <w:rPr>
          <w:rFonts w:ascii="Times New Roman" w:hAnsi="Times New Roman" w:cs="Times New Roman"/>
          <w:sz w:val="28"/>
          <w:szCs w:val="28"/>
        </w:rPr>
        <w:br/>
        <w:t xml:space="preserve">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"г" пункта 15 </w:t>
      </w:r>
      <w:r w:rsidRPr="00FD472B">
        <w:rPr>
          <w:rFonts w:ascii="Times New Roman" w:hAnsi="Times New Roman" w:cs="Times New Roman"/>
          <w:sz w:val="28"/>
          <w:szCs w:val="28"/>
        </w:rPr>
        <w:lastRenderedPageBreak/>
        <w:t>настоящего Положения направляет запрос в органы, наделенные в соответствии с законодательством полномочиями по государственной регистрации актов гражданского состояния.</w:t>
      </w:r>
    </w:p>
    <w:p w:rsidR="002A16C9"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Реестровая запись, содержащая сведения о лицах, уволенных в связи с утратой доверия за совершение коррупционного правонарушения, исключается из реестра ответственным должностным лицом в срок не позднее 10 рабочих дней со дня поступления в Администрацию подтверждающей информации от органов, наделенных в соответствии с законодательством полномочиями по государственной регистрации актов гражданского состояния.</w:t>
      </w:r>
    </w:p>
    <w:p w:rsidR="002316CC" w:rsidRPr="00FD472B" w:rsidRDefault="002316CC" w:rsidP="002A16C9">
      <w:pPr>
        <w:pStyle w:val="a6"/>
        <w:ind w:firstLine="567"/>
        <w:jc w:val="both"/>
        <w:rPr>
          <w:rFonts w:ascii="Times New Roman" w:hAnsi="Times New Roman" w:cs="Times New Roman"/>
          <w:sz w:val="28"/>
          <w:szCs w:val="28"/>
        </w:rPr>
      </w:pPr>
      <w:r w:rsidRPr="00FD472B">
        <w:rPr>
          <w:rFonts w:ascii="Times New Roman" w:hAnsi="Times New Roman" w:cs="Times New Roman"/>
          <w:sz w:val="28"/>
          <w:szCs w:val="28"/>
        </w:rPr>
        <w:t>18. Внесение записи об изменении в реестре сведений в части, касающейся исправления технических ошибок, осуществляется администрацией муниципального района «Цунтинский район» Республики Дагестан в течение 1 рабочего дня с момента выявления технических ошибок.</w:t>
      </w:r>
    </w:p>
    <w:p w:rsidR="002316CC" w:rsidRPr="00FD472B" w:rsidRDefault="002316CC" w:rsidP="00FD472B">
      <w:pPr>
        <w:spacing w:line="240" w:lineRule="auto"/>
        <w:jc w:val="both"/>
        <w:rPr>
          <w:rFonts w:ascii="Times New Roman" w:hAnsi="Times New Roman"/>
          <w:sz w:val="28"/>
          <w:szCs w:val="28"/>
        </w:rPr>
      </w:pPr>
    </w:p>
    <w:p w:rsidR="002316CC" w:rsidRDefault="002316CC"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2316CC">
      <w:pPr>
        <w:rPr>
          <w:sz w:val="20"/>
          <w:szCs w:val="20"/>
        </w:rPr>
      </w:pPr>
    </w:p>
    <w:p w:rsidR="00876258" w:rsidRDefault="00876258" w:rsidP="00876258">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181C565B" wp14:editId="1229AE50">
            <wp:extent cx="1036320" cy="906780"/>
            <wp:effectExtent l="0" t="0" r="0" b="7620"/>
            <wp:docPr id="11" name="Рисунок 1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876258" w:rsidRDefault="00876258" w:rsidP="00876258">
      <w:pPr>
        <w:pStyle w:val="a6"/>
        <w:jc w:val="center"/>
        <w:rPr>
          <w:rFonts w:ascii="Times New Roman" w:eastAsia="Times New Roman" w:hAnsi="Times New Roman" w:cs="Times New Roman"/>
          <w:b/>
          <w:sz w:val="32"/>
          <w:szCs w:val="32"/>
        </w:rPr>
      </w:pPr>
    </w:p>
    <w:p w:rsidR="00876258" w:rsidRDefault="00876258" w:rsidP="00876258">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876258" w:rsidRDefault="00876258" w:rsidP="00876258">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876258" w:rsidRDefault="00876258" w:rsidP="00876258">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876258" w:rsidRDefault="00876258" w:rsidP="00876258">
      <w:pPr>
        <w:jc w:val="center"/>
        <w:rPr>
          <w:rFonts w:asciiTheme="minorHAnsi" w:hAnsiTheme="minorHAnsi" w:cstheme="minorBidi"/>
          <w:sz w:val="24"/>
        </w:rPr>
      </w:pPr>
    </w:p>
    <w:p w:rsidR="00876258" w:rsidRDefault="00876258" w:rsidP="00876258">
      <w:pPr>
        <w:pStyle w:val="a6"/>
        <w:jc w:val="center"/>
        <w:rPr>
          <w:rFonts w:ascii="Times New Roman" w:hAnsi="Times New Roman" w:cs="Times New Roman"/>
          <w:b/>
          <w:sz w:val="28"/>
          <w:szCs w:val="28"/>
        </w:rPr>
      </w:pPr>
    </w:p>
    <w:p w:rsidR="00876258" w:rsidRPr="00876258" w:rsidRDefault="00876258" w:rsidP="00876258">
      <w:pPr>
        <w:pStyle w:val="a6"/>
        <w:jc w:val="center"/>
        <w:rPr>
          <w:rFonts w:ascii="Times New Roman" w:hAnsi="Times New Roman" w:cs="Times New Roman"/>
          <w:b/>
          <w:sz w:val="24"/>
          <w:szCs w:val="24"/>
        </w:rPr>
      </w:pPr>
      <w:r w:rsidRPr="00876258">
        <w:rPr>
          <w:rFonts w:ascii="Times New Roman" w:hAnsi="Times New Roman" w:cs="Times New Roman"/>
          <w:b/>
          <w:sz w:val="24"/>
          <w:szCs w:val="24"/>
        </w:rPr>
        <w:t xml:space="preserve">П О С Т А Н О В Л Е Н И Е  </w:t>
      </w:r>
    </w:p>
    <w:p w:rsidR="00876258" w:rsidRPr="00876258" w:rsidRDefault="00876258" w:rsidP="00876258">
      <w:pPr>
        <w:pStyle w:val="a6"/>
        <w:rPr>
          <w:rFonts w:ascii="Times New Roman" w:hAnsi="Times New Roman" w:cs="Times New Roman"/>
          <w:b/>
          <w:sz w:val="24"/>
          <w:szCs w:val="24"/>
        </w:rPr>
      </w:pPr>
    </w:p>
    <w:p w:rsidR="00876258" w:rsidRPr="00876258" w:rsidRDefault="00876258" w:rsidP="00876258">
      <w:pPr>
        <w:pStyle w:val="a6"/>
        <w:rPr>
          <w:rFonts w:ascii="Times New Roman" w:hAnsi="Times New Roman" w:cs="Times New Roman"/>
          <w:b/>
          <w:sz w:val="24"/>
          <w:szCs w:val="24"/>
        </w:rPr>
      </w:pPr>
      <w:proofErr w:type="gramStart"/>
      <w:r w:rsidRPr="00876258">
        <w:rPr>
          <w:rFonts w:ascii="Times New Roman" w:hAnsi="Times New Roman" w:cs="Times New Roman"/>
          <w:b/>
          <w:sz w:val="24"/>
          <w:szCs w:val="24"/>
        </w:rPr>
        <w:t>от</w:t>
      </w:r>
      <w:proofErr w:type="gramEnd"/>
      <w:r w:rsidRPr="00876258">
        <w:rPr>
          <w:rFonts w:ascii="Times New Roman" w:hAnsi="Times New Roman" w:cs="Times New Roman"/>
          <w:b/>
          <w:sz w:val="24"/>
          <w:szCs w:val="24"/>
        </w:rPr>
        <w:t xml:space="preserve"> 19 июля 2018 года                                                                     </w:t>
      </w:r>
      <w:r>
        <w:rPr>
          <w:rFonts w:ascii="Times New Roman" w:hAnsi="Times New Roman" w:cs="Times New Roman"/>
          <w:b/>
          <w:sz w:val="24"/>
          <w:szCs w:val="24"/>
        </w:rPr>
        <w:tab/>
      </w:r>
      <w:r w:rsidRPr="00876258">
        <w:rPr>
          <w:rFonts w:ascii="Times New Roman" w:hAnsi="Times New Roman" w:cs="Times New Roman"/>
          <w:b/>
          <w:sz w:val="24"/>
          <w:szCs w:val="24"/>
        </w:rPr>
        <w:t xml:space="preserve">  </w:t>
      </w:r>
      <w:r w:rsidRPr="00876258">
        <w:rPr>
          <w:rFonts w:ascii="Times New Roman" w:hAnsi="Times New Roman" w:cs="Times New Roman"/>
          <w:b/>
          <w:sz w:val="24"/>
          <w:szCs w:val="24"/>
        </w:rPr>
        <w:tab/>
      </w:r>
      <w:r w:rsidRPr="00876258">
        <w:rPr>
          <w:rFonts w:ascii="Times New Roman" w:hAnsi="Times New Roman" w:cs="Times New Roman"/>
          <w:b/>
          <w:sz w:val="24"/>
          <w:szCs w:val="24"/>
        </w:rPr>
        <w:tab/>
        <w:t xml:space="preserve">№ 93 </w:t>
      </w:r>
    </w:p>
    <w:p w:rsidR="00876258" w:rsidRPr="00876258" w:rsidRDefault="00876258" w:rsidP="00876258">
      <w:pPr>
        <w:pStyle w:val="a6"/>
        <w:jc w:val="center"/>
        <w:rPr>
          <w:rFonts w:ascii="Times New Roman" w:hAnsi="Times New Roman" w:cs="Times New Roman"/>
          <w:b/>
          <w:sz w:val="24"/>
          <w:szCs w:val="24"/>
        </w:rPr>
      </w:pPr>
      <w:r w:rsidRPr="00876258">
        <w:rPr>
          <w:rFonts w:ascii="Times New Roman" w:hAnsi="Times New Roman" w:cs="Times New Roman"/>
          <w:b/>
          <w:sz w:val="24"/>
          <w:szCs w:val="24"/>
        </w:rPr>
        <w:t>с. Цунта</w:t>
      </w:r>
    </w:p>
    <w:p w:rsidR="00876258" w:rsidRPr="00876258" w:rsidRDefault="00876258" w:rsidP="00876258">
      <w:pPr>
        <w:pStyle w:val="a6"/>
        <w:jc w:val="center"/>
        <w:rPr>
          <w:rFonts w:ascii="Times New Roman" w:hAnsi="Times New Roman" w:cs="Times New Roman"/>
          <w:b/>
          <w:sz w:val="24"/>
          <w:szCs w:val="24"/>
        </w:rPr>
      </w:pPr>
    </w:p>
    <w:p w:rsidR="00876258" w:rsidRPr="00876258" w:rsidRDefault="00876258" w:rsidP="00876258">
      <w:pPr>
        <w:pStyle w:val="a6"/>
        <w:jc w:val="both"/>
        <w:rPr>
          <w:rFonts w:ascii="Times New Roman" w:hAnsi="Times New Roman" w:cs="Times New Roman"/>
          <w:sz w:val="24"/>
          <w:szCs w:val="24"/>
        </w:rPr>
      </w:pPr>
    </w:p>
    <w:p w:rsidR="00876258" w:rsidRPr="00876258" w:rsidRDefault="00876258" w:rsidP="00876258">
      <w:pPr>
        <w:pStyle w:val="a6"/>
        <w:jc w:val="center"/>
        <w:rPr>
          <w:rFonts w:ascii="Times New Roman" w:hAnsi="Times New Roman" w:cs="Times New Roman"/>
          <w:b/>
          <w:sz w:val="24"/>
          <w:szCs w:val="24"/>
        </w:rPr>
      </w:pPr>
      <w:r w:rsidRPr="00876258">
        <w:rPr>
          <w:rFonts w:ascii="Times New Roman" w:hAnsi="Times New Roman" w:cs="Times New Roman"/>
          <w:b/>
          <w:sz w:val="24"/>
          <w:szCs w:val="24"/>
        </w:rPr>
        <w:t>О порядке формирования резервов управленческих кадров</w:t>
      </w:r>
    </w:p>
    <w:p w:rsidR="00876258" w:rsidRPr="00876258" w:rsidRDefault="00876258" w:rsidP="00876258">
      <w:pPr>
        <w:pStyle w:val="a6"/>
        <w:jc w:val="both"/>
        <w:rPr>
          <w:rFonts w:ascii="Times New Roman" w:hAnsi="Times New Roman" w:cs="Times New Roman"/>
          <w:sz w:val="24"/>
          <w:szCs w:val="24"/>
        </w:rPr>
      </w:pPr>
    </w:p>
    <w:p w:rsidR="00876258" w:rsidRPr="00876258" w:rsidRDefault="00876258" w:rsidP="00876258">
      <w:pPr>
        <w:pStyle w:val="a6"/>
        <w:ind w:firstLine="567"/>
        <w:jc w:val="both"/>
        <w:rPr>
          <w:rFonts w:ascii="Times New Roman" w:hAnsi="Times New Roman" w:cs="Times New Roman"/>
          <w:b/>
          <w:sz w:val="24"/>
          <w:szCs w:val="24"/>
        </w:rPr>
      </w:pPr>
      <w:r w:rsidRPr="00876258">
        <w:rPr>
          <w:rFonts w:ascii="Times New Roman" w:hAnsi="Times New Roman" w:cs="Times New Roman"/>
          <w:sz w:val="24"/>
          <w:szCs w:val="24"/>
        </w:rPr>
        <w:t>В соответствии с Федеральным законом от 6 октября 2003 г. N 131-ФЗ</w:t>
      </w:r>
      <w:r w:rsidRPr="00876258">
        <w:rPr>
          <w:rFonts w:ascii="Times New Roman" w:hAnsi="Times New Roman" w:cs="Times New Roman"/>
          <w:sz w:val="24"/>
          <w:szCs w:val="24"/>
        </w:rPr>
        <w:br/>
        <w:t xml:space="preserve">"Об общих принципах организации местного самоуправления в Российской Федерации", Законом Республики Дагестан от 11.03.2008 года № 9 «О муниципальной службе в Республике Дагестан» руководствуясь Уставом муниципального района «Цунтинский район» Республики Дагестан, Методическими рекомендациями по работе с резервом управленческих кадров разработанными 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администрация муниципального района «Цунтинский район» Республики Дагестан </w:t>
      </w:r>
      <w:r>
        <w:rPr>
          <w:rFonts w:ascii="Times New Roman" w:hAnsi="Times New Roman" w:cs="Times New Roman"/>
          <w:sz w:val="24"/>
          <w:szCs w:val="24"/>
        </w:rPr>
        <w:t xml:space="preserve"> </w:t>
      </w:r>
      <w:r w:rsidRPr="00876258">
        <w:rPr>
          <w:rFonts w:ascii="Times New Roman" w:hAnsi="Times New Roman" w:cs="Times New Roman"/>
          <w:b/>
          <w:sz w:val="24"/>
          <w:szCs w:val="24"/>
        </w:rPr>
        <w:t>п о с т а н о в л я е т:</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1. Утвердить:</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1.1</w:t>
      </w:r>
      <w:proofErr w:type="gramStart"/>
      <w:r w:rsidRPr="00876258">
        <w:rPr>
          <w:rFonts w:ascii="Times New Roman" w:hAnsi="Times New Roman" w:cs="Times New Roman"/>
          <w:sz w:val="24"/>
          <w:szCs w:val="24"/>
        </w:rPr>
        <w:t>. порядок</w:t>
      </w:r>
      <w:proofErr w:type="gramEnd"/>
      <w:r w:rsidRPr="00876258">
        <w:rPr>
          <w:rFonts w:ascii="Times New Roman" w:hAnsi="Times New Roman" w:cs="Times New Roman"/>
          <w:sz w:val="24"/>
          <w:szCs w:val="24"/>
        </w:rPr>
        <w:t xml:space="preserve"> формирования резервов управленческих кадров администрации муниципального района «Цунтинский район» Республики Дагестан (приложение 1);</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lang w:eastAsia="ru-RU"/>
        </w:rPr>
        <w:t>1.2</w:t>
      </w:r>
      <w:proofErr w:type="gramStart"/>
      <w:r w:rsidRPr="00876258">
        <w:rPr>
          <w:rFonts w:ascii="Times New Roman" w:hAnsi="Times New Roman" w:cs="Times New Roman"/>
          <w:sz w:val="24"/>
          <w:szCs w:val="24"/>
          <w:lang w:eastAsia="ru-RU"/>
        </w:rPr>
        <w:t xml:space="preserve">. </w:t>
      </w:r>
      <w:r w:rsidRPr="00876258">
        <w:rPr>
          <w:rFonts w:ascii="Times New Roman" w:hAnsi="Times New Roman" w:cs="Times New Roman"/>
          <w:sz w:val="24"/>
          <w:szCs w:val="24"/>
        </w:rPr>
        <w:t>положение</w:t>
      </w:r>
      <w:proofErr w:type="gramEnd"/>
      <w:r w:rsidRPr="00876258">
        <w:rPr>
          <w:rFonts w:ascii="Times New Roman" w:hAnsi="Times New Roman" w:cs="Times New Roman"/>
          <w:sz w:val="24"/>
          <w:szCs w:val="24"/>
        </w:rPr>
        <w:t xml:space="preserve"> о кадровом резерве администрации муниципального района «Цунтинский район» Республики Дагестан (приложение 2);</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1.3</w:t>
      </w:r>
      <w:proofErr w:type="gramStart"/>
      <w:r w:rsidRPr="00876258">
        <w:rPr>
          <w:rFonts w:ascii="Times New Roman" w:hAnsi="Times New Roman" w:cs="Times New Roman"/>
          <w:sz w:val="24"/>
          <w:szCs w:val="24"/>
        </w:rPr>
        <w:t>. положение</w:t>
      </w:r>
      <w:proofErr w:type="gramEnd"/>
      <w:r w:rsidRPr="00876258">
        <w:rPr>
          <w:rFonts w:ascii="Times New Roman" w:hAnsi="Times New Roman" w:cs="Times New Roman"/>
          <w:sz w:val="24"/>
          <w:szCs w:val="24"/>
        </w:rPr>
        <w:t xml:space="preserve"> и состав комиссии по формированию и подготовке резерва управленческих кадров и резерва кадров администрации муниципального района «Цунтинский район» Республики Дагестан (приложение 3);</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lang w:eastAsia="ru-RU"/>
        </w:rPr>
        <w:t>2.</w:t>
      </w:r>
      <w:r w:rsidRPr="00876258">
        <w:rPr>
          <w:rFonts w:ascii="Times New Roman" w:hAnsi="Times New Roman" w:cs="Times New Roman"/>
          <w:sz w:val="24"/>
          <w:szCs w:val="24"/>
        </w:rPr>
        <w:t xml:space="preserve"> Считать утратившим силу постановление администрации МО «Цунтинский район» № 49 от 21.05.2012 г. «Об утверждении Положения о порядке формирования кадрового резерва для замещения вакантных должностей муниципальной службы администрации МО «Цунтинский район». </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3.</w:t>
      </w:r>
      <w:r>
        <w:rPr>
          <w:rFonts w:ascii="Times New Roman" w:hAnsi="Times New Roman" w:cs="Times New Roman"/>
          <w:sz w:val="24"/>
          <w:szCs w:val="24"/>
        </w:rPr>
        <w:t xml:space="preserve"> </w:t>
      </w:r>
      <w:r w:rsidRPr="00876258">
        <w:rPr>
          <w:rFonts w:ascii="Times New Roman" w:hAnsi="Times New Roman" w:cs="Times New Roman"/>
          <w:sz w:val="24"/>
          <w:szCs w:val="24"/>
        </w:rPr>
        <w:t>Опубликовать настоящее постановление в газете «Дидойские вести» и разместить на официальном сайте муниципального района «Цунтинский район» Республики Дагестан.</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4. Контроль</w:t>
      </w:r>
      <w:r w:rsidRPr="00876258">
        <w:rPr>
          <w:rFonts w:ascii="Times New Roman" w:hAnsi="Times New Roman" w:cs="Times New Roman"/>
          <w:color w:val="000000"/>
          <w:sz w:val="24"/>
          <w:szCs w:val="24"/>
          <w:lang w:eastAsia="ru-RU"/>
        </w:rPr>
        <w:t xml:space="preserve"> исполнения настоящего постановления оставляю за собой.</w:t>
      </w:r>
    </w:p>
    <w:p w:rsidR="00876258" w:rsidRPr="00876258" w:rsidRDefault="00876258" w:rsidP="00876258">
      <w:pPr>
        <w:pStyle w:val="a6"/>
        <w:jc w:val="both"/>
        <w:rPr>
          <w:rFonts w:ascii="Times New Roman" w:hAnsi="Times New Roman" w:cs="Times New Roman"/>
          <w:color w:val="000000"/>
          <w:sz w:val="24"/>
          <w:szCs w:val="24"/>
          <w:lang w:eastAsia="ru-RU"/>
        </w:rPr>
      </w:pPr>
    </w:p>
    <w:p w:rsidR="00876258" w:rsidRPr="00876258" w:rsidRDefault="00876258" w:rsidP="00876258">
      <w:pPr>
        <w:pStyle w:val="a6"/>
        <w:jc w:val="both"/>
        <w:rPr>
          <w:rFonts w:ascii="Times New Roman" w:hAnsi="Times New Roman" w:cs="Times New Roman"/>
          <w:color w:val="000000"/>
          <w:sz w:val="24"/>
          <w:szCs w:val="24"/>
          <w:lang w:eastAsia="ru-RU"/>
        </w:rPr>
      </w:pPr>
    </w:p>
    <w:p w:rsidR="00876258" w:rsidRDefault="00876258" w:rsidP="00876258">
      <w:pPr>
        <w:pStyle w:val="a6"/>
        <w:jc w:val="both"/>
        <w:rPr>
          <w:rFonts w:ascii="Times New Roman" w:hAnsi="Times New Roman" w:cs="Times New Roman"/>
          <w:color w:val="000000"/>
          <w:sz w:val="24"/>
          <w:szCs w:val="24"/>
          <w:lang w:eastAsia="ru-RU"/>
        </w:rPr>
      </w:pPr>
    </w:p>
    <w:p w:rsidR="00876258" w:rsidRPr="00876258" w:rsidRDefault="00876258" w:rsidP="00876258">
      <w:pPr>
        <w:pStyle w:val="a6"/>
        <w:ind w:firstLine="567"/>
        <w:jc w:val="both"/>
        <w:rPr>
          <w:rFonts w:ascii="Times New Roman" w:hAnsi="Times New Roman" w:cs="Times New Roman"/>
          <w:b/>
          <w:color w:val="000000"/>
          <w:sz w:val="24"/>
          <w:szCs w:val="24"/>
          <w:lang w:eastAsia="ru-RU"/>
        </w:rPr>
      </w:pPr>
      <w:r w:rsidRPr="00876258">
        <w:rPr>
          <w:rFonts w:ascii="Times New Roman" w:hAnsi="Times New Roman" w:cs="Times New Roman"/>
          <w:b/>
          <w:color w:val="000000"/>
          <w:sz w:val="24"/>
          <w:szCs w:val="24"/>
          <w:lang w:eastAsia="ru-RU"/>
        </w:rPr>
        <w:t xml:space="preserve">Глава МР </w:t>
      </w:r>
      <w:r w:rsidRPr="00876258">
        <w:rPr>
          <w:rFonts w:ascii="Times New Roman" w:hAnsi="Times New Roman" w:cs="Times New Roman"/>
          <w:b/>
          <w:color w:val="000000"/>
          <w:sz w:val="24"/>
          <w:szCs w:val="24"/>
          <w:lang w:eastAsia="ru-RU"/>
        </w:rPr>
        <w:tab/>
        <w:t xml:space="preserve">                                                </w:t>
      </w:r>
      <w:r w:rsidRPr="00876258">
        <w:rPr>
          <w:rFonts w:ascii="Times New Roman" w:hAnsi="Times New Roman" w:cs="Times New Roman"/>
          <w:b/>
          <w:color w:val="000000"/>
          <w:sz w:val="24"/>
          <w:szCs w:val="24"/>
          <w:lang w:eastAsia="ru-RU"/>
        </w:rPr>
        <w:tab/>
        <w:t xml:space="preserve">                 П. Ш. Магомединов </w:t>
      </w:r>
    </w:p>
    <w:p w:rsidR="00876258" w:rsidRPr="00876258" w:rsidRDefault="00876258" w:rsidP="00876258">
      <w:pPr>
        <w:pStyle w:val="a6"/>
        <w:jc w:val="both"/>
        <w:rPr>
          <w:rFonts w:ascii="Times New Roman" w:hAnsi="Times New Roman" w:cs="Times New Roman"/>
          <w:b/>
          <w:color w:val="000000"/>
          <w:sz w:val="24"/>
          <w:szCs w:val="24"/>
          <w:lang w:eastAsia="ru-RU"/>
        </w:rPr>
      </w:pPr>
    </w:p>
    <w:p w:rsidR="00876258" w:rsidRPr="00876258" w:rsidRDefault="00876258" w:rsidP="00876258">
      <w:pPr>
        <w:pStyle w:val="a6"/>
        <w:jc w:val="both"/>
        <w:rPr>
          <w:rFonts w:ascii="Times New Roman" w:hAnsi="Times New Roman" w:cs="Times New Roman"/>
          <w:color w:val="000000"/>
          <w:sz w:val="24"/>
          <w:szCs w:val="24"/>
          <w:lang w:eastAsia="ru-RU"/>
        </w:rPr>
      </w:pPr>
    </w:p>
    <w:p w:rsidR="00876258" w:rsidRPr="00876258" w:rsidRDefault="00876258" w:rsidP="00876258">
      <w:pPr>
        <w:pStyle w:val="a6"/>
        <w:ind w:firstLine="6237"/>
        <w:jc w:val="center"/>
        <w:rPr>
          <w:rFonts w:ascii="Times New Roman" w:hAnsi="Times New Roman" w:cs="Times New Roman"/>
          <w:sz w:val="24"/>
          <w:szCs w:val="24"/>
          <w:lang w:eastAsia="zh-CN"/>
        </w:rPr>
      </w:pPr>
    </w:p>
    <w:p w:rsidR="00876258" w:rsidRDefault="00876258" w:rsidP="00876258">
      <w:pPr>
        <w:pStyle w:val="a6"/>
        <w:ind w:firstLine="6237"/>
        <w:jc w:val="center"/>
        <w:rPr>
          <w:rFonts w:ascii="Times New Roman" w:hAnsi="Times New Roman" w:cs="Times New Roman"/>
          <w:sz w:val="24"/>
          <w:szCs w:val="24"/>
        </w:rPr>
      </w:pPr>
      <w:r w:rsidRPr="00876258">
        <w:rPr>
          <w:rFonts w:ascii="Times New Roman" w:hAnsi="Times New Roman" w:cs="Times New Roman"/>
          <w:sz w:val="24"/>
          <w:szCs w:val="24"/>
        </w:rPr>
        <w:t>Приложение 1</w:t>
      </w:r>
    </w:p>
    <w:p w:rsidR="00876258" w:rsidRDefault="00876258" w:rsidP="00876258">
      <w:pPr>
        <w:pStyle w:val="a6"/>
        <w:ind w:firstLine="6237"/>
        <w:jc w:val="center"/>
        <w:rPr>
          <w:rFonts w:ascii="Times New Roman" w:hAnsi="Times New Roman" w:cs="Times New Roman"/>
          <w:sz w:val="24"/>
          <w:szCs w:val="24"/>
        </w:rPr>
      </w:pPr>
      <w:proofErr w:type="gramStart"/>
      <w:r w:rsidRPr="00876258">
        <w:rPr>
          <w:rFonts w:ascii="Times New Roman" w:hAnsi="Times New Roman" w:cs="Times New Roman"/>
          <w:sz w:val="24"/>
          <w:szCs w:val="24"/>
        </w:rPr>
        <w:t>к</w:t>
      </w:r>
      <w:proofErr w:type="gramEnd"/>
      <w:r w:rsidRPr="00876258">
        <w:rPr>
          <w:rFonts w:ascii="Times New Roman" w:hAnsi="Times New Roman" w:cs="Times New Roman"/>
          <w:sz w:val="24"/>
          <w:szCs w:val="24"/>
        </w:rPr>
        <w:t xml:space="preserve"> постановлению</w:t>
      </w:r>
    </w:p>
    <w:p w:rsidR="00876258" w:rsidRDefault="00876258" w:rsidP="00876258">
      <w:pPr>
        <w:pStyle w:val="a6"/>
        <w:ind w:firstLine="6237"/>
        <w:jc w:val="center"/>
        <w:rPr>
          <w:rFonts w:ascii="Times New Roman" w:hAnsi="Times New Roman" w:cs="Times New Roman"/>
          <w:sz w:val="24"/>
          <w:szCs w:val="24"/>
        </w:rPr>
      </w:pPr>
      <w:proofErr w:type="gramStart"/>
      <w:r w:rsidRPr="00876258">
        <w:rPr>
          <w:rFonts w:ascii="Times New Roman" w:hAnsi="Times New Roman" w:cs="Times New Roman"/>
          <w:sz w:val="24"/>
          <w:szCs w:val="24"/>
        </w:rPr>
        <w:t>администрации</w:t>
      </w:r>
      <w:proofErr w:type="gramEnd"/>
      <w:r w:rsidRPr="00876258">
        <w:rPr>
          <w:rFonts w:ascii="Times New Roman" w:hAnsi="Times New Roman" w:cs="Times New Roman"/>
          <w:sz w:val="24"/>
          <w:szCs w:val="24"/>
        </w:rPr>
        <w:t xml:space="preserve"> муниципального</w:t>
      </w:r>
    </w:p>
    <w:p w:rsidR="00876258" w:rsidRDefault="00876258" w:rsidP="00876258">
      <w:pPr>
        <w:pStyle w:val="a6"/>
        <w:ind w:firstLine="6237"/>
        <w:jc w:val="center"/>
        <w:rPr>
          <w:rFonts w:ascii="Times New Roman" w:hAnsi="Times New Roman" w:cs="Times New Roman"/>
          <w:sz w:val="24"/>
          <w:szCs w:val="24"/>
        </w:rPr>
      </w:pPr>
      <w:proofErr w:type="gramStart"/>
      <w:r w:rsidRPr="00876258">
        <w:rPr>
          <w:rFonts w:ascii="Times New Roman" w:hAnsi="Times New Roman" w:cs="Times New Roman"/>
          <w:sz w:val="24"/>
          <w:szCs w:val="24"/>
        </w:rPr>
        <w:t>района</w:t>
      </w:r>
      <w:proofErr w:type="gramEnd"/>
      <w:r w:rsidRPr="00876258">
        <w:rPr>
          <w:rFonts w:ascii="Times New Roman" w:hAnsi="Times New Roman" w:cs="Times New Roman"/>
          <w:sz w:val="24"/>
          <w:szCs w:val="24"/>
        </w:rPr>
        <w:t xml:space="preserve"> «Цунтинский район»</w:t>
      </w:r>
    </w:p>
    <w:p w:rsidR="00876258" w:rsidRPr="00876258" w:rsidRDefault="00876258" w:rsidP="00876258">
      <w:pPr>
        <w:pStyle w:val="a6"/>
        <w:ind w:firstLine="6237"/>
        <w:jc w:val="center"/>
        <w:rPr>
          <w:rFonts w:ascii="Times New Roman" w:hAnsi="Times New Roman" w:cs="Times New Roman"/>
          <w:sz w:val="24"/>
          <w:szCs w:val="24"/>
        </w:rPr>
      </w:pPr>
      <w:r w:rsidRPr="00876258">
        <w:rPr>
          <w:rFonts w:ascii="Times New Roman" w:hAnsi="Times New Roman" w:cs="Times New Roman"/>
          <w:sz w:val="24"/>
          <w:szCs w:val="24"/>
        </w:rPr>
        <w:t>Республики Дагестан</w:t>
      </w:r>
    </w:p>
    <w:p w:rsidR="00876258" w:rsidRPr="00876258" w:rsidRDefault="00876258" w:rsidP="00876258">
      <w:pPr>
        <w:pStyle w:val="a6"/>
        <w:ind w:firstLine="6237"/>
        <w:jc w:val="center"/>
        <w:rPr>
          <w:rFonts w:ascii="Times New Roman" w:hAnsi="Times New Roman" w:cs="Times New Roman"/>
          <w:sz w:val="24"/>
          <w:szCs w:val="24"/>
        </w:rPr>
      </w:pPr>
      <w:proofErr w:type="gramStart"/>
      <w:r w:rsidRPr="00876258">
        <w:rPr>
          <w:rFonts w:ascii="Times New Roman" w:hAnsi="Times New Roman" w:cs="Times New Roman"/>
          <w:sz w:val="24"/>
          <w:szCs w:val="24"/>
        </w:rPr>
        <w:t>от</w:t>
      </w:r>
      <w:proofErr w:type="gramEnd"/>
      <w:r w:rsidRPr="00876258">
        <w:rPr>
          <w:rFonts w:ascii="Times New Roman" w:hAnsi="Times New Roman" w:cs="Times New Roman"/>
          <w:sz w:val="24"/>
          <w:szCs w:val="24"/>
        </w:rPr>
        <w:t xml:space="preserve"> </w:t>
      </w:r>
      <w:r>
        <w:rPr>
          <w:rFonts w:ascii="Times New Roman" w:hAnsi="Times New Roman" w:cs="Times New Roman"/>
          <w:sz w:val="24"/>
          <w:szCs w:val="24"/>
        </w:rPr>
        <w:t>19.07.2018г. №93</w:t>
      </w:r>
    </w:p>
    <w:p w:rsidR="00876258" w:rsidRPr="00876258" w:rsidRDefault="00876258" w:rsidP="00876258">
      <w:pPr>
        <w:pStyle w:val="a6"/>
        <w:jc w:val="both"/>
        <w:rPr>
          <w:rFonts w:ascii="Times New Roman" w:hAnsi="Times New Roman" w:cs="Times New Roman"/>
          <w:sz w:val="24"/>
          <w:szCs w:val="24"/>
        </w:rPr>
      </w:pPr>
    </w:p>
    <w:p w:rsidR="00876258" w:rsidRPr="00876258" w:rsidRDefault="00876258" w:rsidP="00876258">
      <w:pPr>
        <w:pStyle w:val="a6"/>
        <w:jc w:val="both"/>
        <w:rPr>
          <w:rFonts w:ascii="Times New Roman" w:hAnsi="Times New Roman" w:cs="Times New Roman"/>
          <w:bCs/>
          <w:sz w:val="24"/>
          <w:szCs w:val="24"/>
        </w:rPr>
      </w:pPr>
    </w:p>
    <w:p w:rsidR="00876258" w:rsidRPr="00876258" w:rsidRDefault="00876258" w:rsidP="00876258">
      <w:pPr>
        <w:pStyle w:val="a6"/>
        <w:jc w:val="center"/>
        <w:rPr>
          <w:rFonts w:ascii="Times New Roman" w:hAnsi="Times New Roman" w:cs="Times New Roman"/>
          <w:b/>
          <w:sz w:val="24"/>
          <w:szCs w:val="24"/>
        </w:rPr>
      </w:pPr>
      <w:r w:rsidRPr="00876258">
        <w:rPr>
          <w:rFonts w:ascii="Times New Roman" w:hAnsi="Times New Roman" w:cs="Times New Roman"/>
          <w:b/>
          <w:sz w:val="24"/>
          <w:szCs w:val="24"/>
        </w:rPr>
        <w:t>Порядок формирования резервов управленческих кадров администрации муниципального района «Цунтинский район» Республики Дагестан</w:t>
      </w:r>
    </w:p>
    <w:p w:rsidR="00876258" w:rsidRDefault="00876258" w:rsidP="00876258">
      <w:pPr>
        <w:pStyle w:val="a6"/>
        <w:jc w:val="both"/>
        <w:rPr>
          <w:rFonts w:ascii="Times New Roman" w:hAnsi="Times New Roman" w:cs="Times New Roman"/>
          <w:bCs/>
          <w:sz w:val="24"/>
          <w:szCs w:val="24"/>
        </w:rPr>
      </w:pPr>
    </w:p>
    <w:p w:rsidR="00876258" w:rsidRPr="00876258" w:rsidRDefault="00876258" w:rsidP="00876258">
      <w:pPr>
        <w:pStyle w:val="a6"/>
        <w:jc w:val="both"/>
        <w:rPr>
          <w:rFonts w:ascii="Times New Roman" w:hAnsi="Times New Roman" w:cs="Times New Roman"/>
          <w:bCs/>
          <w:sz w:val="24"/>
          <w:szCs w:val="24"/>
        </w:rPr>
      </w:pPr>
    </w:p>
    <w:p w:rsidR="00876258" w:rsidRPr="00876258" w:rsidRDefault="00876258" w:rsidP="00876258">
      <w:pPr>
        <w:suppressAutoHyphen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xml:space="preserve">. </w:t>
      </w:r>
      <w:r w:rsidRPr="00876258">
        <w:rPr>
          <w:rFonts w:ascii="Times New Roman" w:hAnsi="Times New Roman"/>
          <w:b/>
          <w:bCs/>
          <w:sz w:val="24"/>
          <w:szCs w:val="24"/>
        </w:rPr>
        <w:t>Общие положения</w:t>
      </w:r>
    </w:p>
    <w:p w:rsidR="00876258" w:rsidRPr="00876258" w:rsidRDefault="00876258" w:rsidP="00876258">
      <w:pPr>
        <w:suppressAutoHyphens/>
        <w:spacing w:after="0" w:line="240" w:lineRule="auto"/>
        <w:ind w:left="1080"/>
        <w:rPr>
          <w:rFonts w:ascii="Times New Roman" w:hAnsi="Times New Roman"/>
          <w:sz w:val="24"/>
          <w:szCs w:val="24"/>
        </w:rPr>
      </w:pPr>
    </w:p>
    <w:p w:rsidR="00876258" w:rsidRPr="00876258" w:rsidRDefault="00876258" w:rsidP="00C5674B">
      <w:pPr>
        <w:numPr>
          <w:ilvl w:val="0"/>
          <w:numId w:val="3"/>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Порядок формирования резервов управленческих кадров в Советском районе (далее Порядок) разработан в соответствии с Федеральным законом от 6.10.2003 г. № 131-ФЗ "Об общих принципах организации местного самоуправления в Российской Федерации", Законом Республики Дагестан от 11.03.2008 № 9 «О муниципальной службе в Республике Дагестан»  руководствуясь Уставом муниципального района «Цунтинский район» Республики Дагестан, Методическими рекомендациями по работе с резервом управленческих кадров</w:t>
      </w:r>
      <w:r w:rsidRPr="00876258">
        <w:rPr>
          <w:rFonts w:ascii="Times New Roman" w:hAnsi="Times New Roman"/>
          <w:b/>
          <w:sz w:val="24"/>
          <w:szCs w:val="24"/>
        </w:rPr>
        <w:t xml:space="preserve"> </w:t>
      </w:r>
      <w:r w:rsidRPr="00876258">
        <w:rPr>
          <w:rFonts w:ascii="Times New Roman" w:hAnsi="Times New Roman"/>
          <w:sz w:val="24"/>
          <w:szCs w:val="24"/>
        </w:rPr>
        <w:t>разработанными</w:t>
      </w:r>
      <w:r w:rsidRPr="00876258">
        <w:rPr>
          <w:rFonts w:ascii="Times New Roman" w:hAnsi="Times New Roman"/>
          <w:b/>
          <w:sz w:val="24"/>
          <w:szCs w:val="24"/>
        </w:rPr>
        <w:t xml:space="preserve"> </w:t>
      </w:r>
      <w:r w:rsidRPr="00876258">
        <w:rPr>
          <w:rFonts w:ascii="Times New Roman" w:hAnsi="Times New Roman"/>
          <w:sz w:val="24"/>
          <w:szCs w:val="24"/>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 5 от 29 ноября 2017 года).</w:t>
      </w:r>
    </w:p>
    <w:p w:rsidR="00876258" w:rsidRPr="00876258" w:rsidRDefault="00876258" w:rsidP="00C5674B">
      <w:pPr>
        <w:numPr>
          <w:ilvl w:val="0"/>
          <w:numId w:val="3"/>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Резервы управленческих кадров в муниципальном районе «Цунтинский район» Республики Дагестан формируются по следующим группам:</w:t>
      </w:r>
    </w:p>
    <w:p w:rsidR="00876258" w:rsidRPr="00876258" w:rsidRDefault="00876258" w:rsidP="00C5674B">
      <w:pPr>
        <w:numPr>
          <w:ilvl w:val="0"/>
          <w:numId w:val="4"/>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резерв</w:t>
      </w:r>
      <w:proofErr w:type="gramEnd"/>
      <w:r w:rsidRPr="00876258">
        <w:rPr>
          <w:rFonts w:ascii="Times New Roman" w:hAnsi="Times New Roman"/>
          <w:sz w:val="24"/>
          <w:szCs w:val="24"/>
        </w:rPr>
        <w:t xml:space="preserve"> управленческих кадров для замещения должностей муниципальной службы в администрации муниципального района «Цунтинский район» Республики Дагестан (далее – резерв). Данный резерв формируется для замещения должностей муниципальной службы высшей группы, учреждаемых для выполнения функции «руководитель», в соответствии с перечнем должностей муниципальной службы в администрации муниципального района «Цунтинский район» Республики Дагестан; </w:t>
      </w:r>
    </w:p>
    <w:p w:rsidR="00876258" w:rsidRPr="00876258" w:rsidRDefault="00876258" w:rsidP="00C5674B">
      <w:pPr>
        <w:numPr>
          <w:ilvl w:val="0"/>
          <w:numId w:val="4"/>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резерв</w:t>
      </w:r>
      <w:proofErr w:type="gramEnd"/>
      <w:r w:rsidRPr="00876258">
        <w:rPr>
          <w:rFonts w:ascii="Times New Roman" w:hAnsi="Times New Roman"/>
          <w:sz w:val="24"/>
          <w:szCs w:val="24"/>
        </w:rPr>
        <w:t xml:space="preserve"> управленческих кадров для замещения должностей руководителей муниципальных учреждений и муниципальных отделов  администрации муниципального района «Цунтинский район» Республики Дагестан (далее -  резерв). Данный резерв формируется в администрации муниципального района «Цунтинский район» Республики Дагестан.</w:t>
      </w:r>
    </w:p>
    <w:p w:rsidR="00876258" w:rsidRPr="00876258" w:rsidRDefault="00876258" w:rsidP="00C5674B">
      <w:pPr>
        <w:numPr>
          <w:ilvl w:val="0"/>
          <w:numId w:val="3"/>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Резервы формируются с целью повышения качества кадрового состава муниципального района «Цунтинский район» Республики Дагестан, а также с целью раскрытия потенциала наиболее перспективных и талантливых руководителей. </w:t>
      </w:r>
    </w:p>
    <w:p w:rsidR="00876258" w:rsidRPr="00876258" w:rsidRDefault="00876258" w:rsidP="00C5674B">
      <w:pPr>
        <w:numPr>
          <w:ilvl w:val="0"/>
          <w:numId w:val="3"/>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Для достижения вышеуказанных целей необходимо решить следующие задачи:</w:t>
      </w:r>
    </w:p>
    <w:p w:rsidR="00876258" w:rsidRPr="00876258" w:rsidRDefault="00876258" w:rsidP="00C5674B">
      <w:pPr>
        <w:numPr>
          <w:ilvl w:val="1"/>
          <w:numId w:val="3"/>
        </w:numPr>
        <w:tabs>
          <w:tab w:val="left" w:pos="709"/>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обеспечить</w:t>
      </w:r>
      <w:proofErr w:type="gramEnd"/>
      <w:r w:rsidRPr="00876258">
        <w:rPr>
          <w:rFonts w:ascii="Times New Roman" w:hAnsi="Times New Roman"/>
          <w:sz w:val="24"/>
          <w:szCs w:val="24"/>
        </w:rPr>
        <w:t xml:space="preserve"> своевременный подбор претендентов на должности, для замещения которых формируются резервы;</w:t>
      </w:r>
    </w:p>
    <w:p w:rsidR="00876258" w:rsidRPr="00876258" w:rsidRDefault="00876258" w:rsidP="00C5674B">
      <w:pPr>
        <w:numPr>
          <w:ilvl w:val="1"/>
          <w:numId w:val="3"/>
        </w:numPr>
        <w:tabs>
          <w:tab w:val="left" w:pos="0"/>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осуществить</w:t>
      </w:r>
      <w:proofErr w:type="gramEnd"/>
      <w:r w:rsidRPr="00876258">
        <w:rPr>
          <w:rFonts w:ascii="Times New Roman" w:hAnsi="Times New Roman"/>
          <w:sz w:val="24"/>
          <w:szCs w:val="24"/>
        </w:rPr>
        <w:t xml:space="preserve"> планомерную подготовку и профессиональное развитие управленческих кадров;</w:t>
      </w:r>
    </w:p>
    <w:p w:rsidR="00876258" w:rsidRPr="00876258" w:rsidRDefault="00876258" w:rsidP="00C5674B">
      <w:pPr>
        <w:numPr>
          <w:ilvl w:val="0"/>
          <w:numId w:val="5"/>
        </w:numPr>
        <w:tabs>
          <w:tab w:val="left" w:pos="1134"/>
        </w:tabs>
        <w:suppressAutoHyphens/>
        <w:spacing w:after="0" w:line="240" w:lineRule="auto"/>
        <w:ind w:hanging="153"/>
        <w:jc w:val="both"/>
        <w:rPr>
          <w:rFonts w:ascii="Times New Roman" w:hAnsi="Times New Roman"/>
          <w:sz w:val="24"/>
          <w:szCs w:val="24"/>
        </w:rPr>
      </w:pPr>
      <w:proofErr w:type="gramStart"/>
      <w:r w:rsidRPr="00876258">
        <w:rPr>
          <w:rFonts w:ascii="Times New Roman" w:hAnsi="Times New Roman"/>
          <w:sz w:val="24"/>
          <w:szCs w:val="24"/>
        </w:rPr>
        <w:t>создать</w:t>
      </w:r>
      <w:proofErr w:type="gramEnd"/>
      <w:r w:rsidRPr="00876258">
        <w:rPr>
          <w:rFonts w:ascii="Times New Roman" w:hAnsi="Times New Roman"/>
          <w:sz w:val="24"/>
          <w:szCs w:val="24"/>
        </w:rPr>
        <w:t xml:space="preserve"> условия для развития кадрового потенциала. </w:t>
      </w:r>
    </w:p>
    <w:p w:rsidR="00876258" w:rsidRPr="00876258" w:rsidRDefault="00876258" w:rsidP="00C5674B">
      <w:pPr>
        <w:numPr>
          <w:ilvl w:val="0"/>
          <w:numId w:val="3"/>
        </w:numPr>
        <w:tabs>
          <w:tab w:val="left" w:pos="0"/>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Принципами формирования резервов являются: </w:t>
      </w:r>
    </w:p>
    <w:p w:rsidR="00876258" w:rsidRPr="00876258" w:rsidRDefault="00876258" w:rsidP="00C5674B">
      <w:pPr>
        <w:pStyle w:val="24"/>
        <w:numPr>
          <w:ilvl w:val="0"/>
          <w:numId w:val="6"/>
        </w:numPr>
        <w:shd w:val="clear" w:color="auto" w:fill="auto"/>
        <w:tabs>
          <w:tab w:val="left" w:pos="1134"/>
          <w:tab w:val="right" w:pos="4358"/>
          <w:tab w:val="right" w:pos="9373"/>
        </w:tabs>
        <w:suppressAutoHyphens w:val="0"/>
        <w:spacing w:line="240" w:lineRule="auto"/>
        <w:ind w:left="0" w:firstLine="567"/>
        <w:rPr>
          <w:sz w:val="24"/>
          <w:szCs w:val="24"/>
        </w:rPr>
      </w:pPr>
      <w:r w:rsidRPr="00876258">
        <w:rPr>
          <w:sz w:val="24"/>
          <w:szCs w:val="24"/>
        </w:rPr>
        <w:t>принцип</w:t>
      </w:r>
      <w:r w:rsidRPr="00876258">
        <w:rPr>
          <w:sz w:val="24"/>
          <w:szCs w:val="24"/>
          <w:lang w:val="ru-RU"/>
        </w:rPr>
        <w:t xml:space="preserve"> </w:t>
      </w:r>
      <w:r w:rsidRPr="00876258">
        <w:rPr>
          <w:sz w:val="24"/>
          <w:szCs w:val="24"/>
        </w:rPr>
        <w:tab/>
        <w:t>единства подходов к формированию</w:t>
      </w:r>
      <w:r w:rsidRPr="00876258">
        <w:rPr>
          <w:sz w:val="24"/>
          <w:szCs w:val="24"/>
        </w:rPr>
        <w:tab/>
      </w:r>
      <w:r w:rsidRPr="00876258">
        <w:rPr>
          <w:sz w:val="24"/>
          <w:szCs w:val="24"/>
          <w:lang w:val="ru-RU"/>
        </w:rPr>
        <w:t xml:space="preserve"> </w:t>
      </w:r>
      <w:r w:rsidRPr="00876258">
        <w:rPr>
          <w:sz w:val="24"/>
          <w:szCs w:val="24"/>
        </w:rPr>
        <w:t>требований</w:t>
      </w:r>
      <w:r w:rsidRPr="00876258">
        <w:rPr>
          <w:sz w:val="24"/>
          <w:szCs w:val="24"/>
          <w:lang w:val="ru-RU"/>
        </w:rPr>
        <w:t xml:space="preserve"> </w:t>
      </w:r>
      <w:r w:rsidRPr="00876258">
        <w:rPr>
          <w:sz w:val="24"/>
          <w:szCs w:val="24"/>
        </w:rPr>
        <w:t>и критериев отбора лиц, включенных в резерв</w:t>
      </w:r>
      <w:r w:rsidRPr="00876258">
        <w:rPr>
          <w:sz w:val="24"/>
          <w:szCs w:val="24"/>
          <w:lang w:val="ru-RU"/>
        </w:rPr>
        <w:t>ы</w:t>
      </w:r>
      <w:r w:rsidRPr="00876258">
        <w:rPr>
          <w:sz w:val="24"/>
          <w:szCs w:val="24"/>
        </w:rPr>
        <w:t>, к их подготовке и личностно-профессиональному развитию, направлениям и способам эффективной реализации резерв</w:t>
      </w:r>
      <w:r w:rsidRPr="00876258">
        <w:rPr>
          <w:sz w:val="24"/>
          <w:szCs w:val="24"/>
          <w:lang w:val="ru-RU"/>
        </w:rPr>
        <w:t>ов</w:t>
      </w:r>
      <w:r w:rsidRPr="00876258">
        <w:rPr>
          <w:sz w:val="24"/>
          <w:szCs w:val="24"/>
        </w:rPr>
        <w:t>;</w:t>
      </w:r>
    </w:p>
    <w:p w:rsidR="00876258" w:rsidRPr="00876258" w:rsidRDefault="00876258" w:rsidP="00C5674B">
      <w:pPr>
        <w:pStyle w:val="24"/>
        <w:numPr>
          <w:ilvl w:val="0"/>
          <w:numId w:val="6"/>
        </w:numPr>
        <w:shd w:val="clear" w:color="auto" w:fill="auto"/>
        <w:tabs>
          <w:tab w:val="right" w:pos="0"/>
          <w:tab w:val="left" w:pos="1134"/>
        </w:tabs>
        <w:suppressAutoHyphens w:val="0"/>
        <w:spacing w:line="240" w:lineRule="auto"/>
        <w:ind w:left="0" w:firstLine="567"/>
        <w:rPr>
          <w:sz w:val="24"/>
          <w:szCs w:val="24"/>
        </w:rPr>
      </w:pPr>
      <w:r w:rsidRPr="00876258">
        <w:rPr>
          <w:sz w:val="24"/>
          <w:szCs w:val="24"/>
        </w:rPr>
        <w:t>принцип</w:t>
      </w:r>
      <w:r w:rsidRPr="00876258">
        <w:rPr>
          <w:sz w:val="24"/>
          <w:szCs w:val="24"/>
        </w:rPr>
        <w:tab/>
        <w:t>планомерности</w:t>
      </w:r>
      <w:r w:rsidRPr="00876258">
        <w:rPr>
          <w:sz w:val="24"/>
          <w:szCs w:val="24"/>
        </w:rPr>
        <w:tab/>
        <w:t>подбора и подготовки</w:t>
      </w:r>
      <w:r w:rsidRPr="00876258">
        <w:rPr>
          <w:sz w:val="24"/>
          <w:szCs w:val="24"/>
        </w:rPr>
        <w:tab/>
      </w:r>
      <w:r w:rsidRPr="00876258">
        <w:rPr>
          <w:sz w:val="24"/>
          <w:szCs w:val="24"/>
          <w:lang w:val="ru-RU"/>
        </w:rPr>
        <w:t xml:space="preserve"> </w:t>
      </w:r>
      <w:r w:rsidRPr="00876258">
        <w:rPr>
          <w:sz w:val="24"/>
          <w:szCs w:val="24"/>
        </w:rPr>
        <w:t>кандидатов</w:t>
      </w:r>
      <w:r w:rsidRPr="00876258">
        <w:rPr>
          <w:sz w:val="24"/>
          <w:szCs w:val="24"/>
          <w:lang w:val="ru-RU"/>
        </w:rPr>
        <w:t xml:space="preserve"> </w:t>
      </w:r>
      <w:r w:rsidRPr="00876258">
        <w:rPr>
          <w:sz w:val="24"/>
          <w:szCs w:val="24"/>
        </w:rPr>
        <w:t>для</w:t>
      </w:r>
      <w:r w:rsidRPr="00876258">
        <w:rPr>
          <w:sz w:val="24"/>
          <w:szCs w:val="24"/>
          <w:lang w:val="ru-RU"/>
        </w:rPr>
        <w:t xml:space="preserve"> </w:t>
      </w:r>
      <w:r w:rsidRPr="00876258">
        <w:rPr>
          <w:sz w:val="24"/>
          <w:szCs w:val="24"/>
        </w:rPr>
        <w:lastRenderedPageBreak/>
        <w:t>замещения управленческих должностей;</w:t>
      </w:r>
    </w:p>
    <w:p w:rsidR="00876258" w:rsidRPr="00876258" w:rsidRDefault="00876258" w:rsidP="00C5674B">
      <w:pPr>
        <w:pStyle w:val="24"/>
        <w:numPr>
          <w:ilvl w:val="0"/>
          <w:numId w:val="6"/>
        </w:numPr>
        <w:shd w:val="clear" w:color="auto" w:fill="auto"/>
        <w:tabs>
          <w:tab w:val="right" w:pos="0"/>
          <w:tab w:val="left" w:pos="1134"/>
        </w:tabs>
        <w:suppressAutoHyphens w:val="0"/>
        <w:spacing w:line="240" w:lineRule="auto"/>
        <w:ind w:left="0" w:firstLine="567"/>
        <w:rPr>
          <w:sz w:val="24"/>
          <w:szCs w:val="24"/>
        </w:rPr>
      </w:pPr>
      <w:r w:rsidRPr="00876258">
        <w:rPr>
          <w:sz w:val="24"/>
          <w:szCs w:val="24"/>
        </w:rPr>
        <w:t>принцип</w:t>
      </w:r>
      <w:r w:rsidRPr="00876258">
        <w:rPr>
          <w:sz w:val="24"/>
          <w:szCs w:val="24"/>
        </w:rPr>
        <w:tab/>
        <w:t>комплексного</w:t>
      </w:r>
      <w:r w:rsidRPr="00876258">
        <w:rPr>
          <w:sz w:val="24"/>
          <w:szCs w:val="24"/>
        </w:rPr>
        <w:tab/>
      </w:r>
      <w:r w:rsidRPr="00876258">
        <w:rPr>
          <w:sz w:val="24"/>
          <w:szCs w:val="24"/>
          <w:lang w:val="ru-RU"/>
        </w:rPr>
        <w:t xml:space="preserve"> </w:t>
      </w:r>
      <w:r w:rsidRPr="00876258">
        <w:rPr>
          <w:sz w:val="24"/>
          <w:szCs w:val="24"/>
        </w:rPr>
        <w:t>подхода к оценке</w:t>
      </w:r>
      <w:r w:rsidRPr="00876258">
        <w:rPr>
          <w:sz w:val="24"/>
          <w:szCs w:val="24"/>
          <w:lang w:val="ru-RU"/>
        </w:rPr>
        <w:t xml:space="preserve"> </w:t>
      </w:r>
      <w:r w:rsidRPr="00876258">
        <w:rPr>
          <w:sz w:val="24"/>
          <w:szCs w:val="24"/>
        </w:rPr>
        <w:t>личностно</w:t>
      </w:r>
      <w:r w:rsidRPr="00876258">
        <w:rPr>
          <w:sz w:val="24"/>
          <w:szCs w:val="24"/>
          <w:lang w:val="ru-RU"/>
        </w:rPr>
        <w:t>-</w:t>
      </w:r>
      <w:r w:rsidRPr="00876258">
        <w:rPr>
          <w:sz w:val="24"/>
          <w:szCs w:val="24"/>
        </w:rPr>
        <w:t>профессиональных ресурсов лиц, включенных в резерв</w:t>
      </w:r>
      <w:r w:rsidRPr="00876258">
        <w:rPr>
          <w:sz w:val="24"/>
          <w:szCs w:val="24"/>
          <w:lang w:val="ru-RU"/>
        </w:rPr>
        <w:t>ы</w:t>
      </w:r>
      <w:r w:rsidRPr="00876258">
        <w:rPr>
          <w:sz w:val="24"/>
          <w:szCs w:val="24"/>
        </w:rPr>
        <w:t>, на</w:t>
      </w:r>
      <w:r w:rsidRPr="00876258">
        <w:rPr>
          <w:sz w:val="24"/>
          <w:szCs w:val="24"/>
          <w:lang w:val="ru-RU"/>
        </w:rPr>
        <w:t xml:space="preserve"> </w:t>
      </w:r>
      <w:r w:rsidRPr="00876258">
        <w:rPr>
          <w:sz w:val="24"/>
          <w:szCs w:val="24"/>
        </w:rPr>
        <w:t>основе анализа совокупности всех составляющих управленческого потенциала, а также</w:t>
      </w:r>
      <w:r w:rsidRPr="00876258">
        <w:rPr>
          <w:sz w:val="24"/>
          <w:szCs w:val="24"/>
          <w:lang w:val="ru-RU"/>
        </w:rPr>
        <w:t xml:space="preserve"> </w:t>
      </w:r>
      <w:r w:rsidRPr="00876258">
        <w:rPr>
          <w:sz w:val="24"/>
          <w:szCs w:val="24"/>
        </w:rPr>
        <w:t>факторов, влияющих на его развитие, с учетом как текущей эффективности и</w:t>
      </w:r>
      <w:r w:rsidRPr="00876258">
        <w:rPr>
          <w:sz w:val="24"/>
          <w:szCs w:val="24"/>
          <w:lang w:val="ru-RU"/>
        </w:rPr>
        <w:t xml:space="preserve"> </w:t>
      </w:r>
      <w:r w:rsidRPr="00876258">
        <w:rPr>
          <w:sz w:val="24"/>
          <w:szCs w:val="24"/>
        </w:rPr>
        <w:t>результативности, так и потенциала личностно</w:t>
      </w:r>
      <w:r w:rsidRPr="00876258">
        <w:rPr>
          <w:sz w:val="24"/>
          <w:szCs w:val="24"/>
          <w:lang w:val="ru-RU"/>
        </w:rPr>
        <w:t xml:space="preserve"> </w:t>
      </w:r>
      <w:r w:rsidRPr="00876258">
        <w:rPr>
          <w:sz w:val="24"/>
          <w:szCs w:val="24"/>
        </w:rPr>
        <w:t>профессионального развития;</w:t>
      </w:r>
    </w:p>
    <w:p w:rsidR="00876258" w:rsidRPr="00876258" w:rsidRDefault="00876258" w:rsidP="00C5674B">
      <w:pPr>
        <w:pStyle w:val="24"/>
        <w:numPr>
          <w:ilvl w:val="1"/>
          <w:numId w:val="7"/>
        </w:numPr>
        <w:shd w:val="clear" w:color="auto" w:fill="auto"/>
        <w:tabs>
          <w:tab w:val="left" w:pos="0"/>
          <w:tab w:val="left" w:pos="1134"/>
        </w:tabs>
        <w:suppressAutoHyphens w:val="0"/>
        <w:spacing w:line="240" w:lineRule="auto"/>
        <w:ind w:left="0" w:firstLine="568"/>
        <w:rPr>
          <w:sz w:val="24"/>
          <w:szCs w:val="24"/>
        </w:rPr>
      </w:pPr>
      <w:r w:rsidRPr="00876258">
        <w:rPr>
          <w:sz w:val="24"/>
          <w:szCs w:val="24"/>
        </w:rPr>
        <w:t>принцип</w:t>
      </w:r>
      <w:r w:rsidRPr="00876258">
        <w:rPr>
          <w:sz w:val="24"/>
          <w:szCs w:val="24"/>
        </w:rPr>
        <w:tab/>
        <w:t>постоянного</w:t>
      </w:r>
      <w:r w:rsidRPr="00876258">
        <w:rPr>
          <w:sz w:val="24"/>
          <w:szCs w:val="24"/>
        </w:rPr>
        <w:tab/>
        <w:t>совершенствования</w:t>
      </w:r>
      <w:r w:rsidRPr="00876258">
        <w:rPr>
          <w:sz w:val="24"/>
          <w:szCs w:val="24"/>
        </w:rPr>
        <w:tab/>
        <w:t>личностно</w:t>
      </w:r>
      <w:r w:rsidRPr="00876258">
        <w:rPr>
          <w:sz w:val="24"/>
          <w:szCs w:val="24"/>
          <w:lang w:val="ru-RU"/>
        </w:rPr>
        <w:t>-</w:t>
      </w:r>
      <w:r w:rsidRPr="00876258">
        <w:rPr>
          <w:sz w:val="24"/>
          <w:szCs w:val="24"/>
        </w:rPr>
        <w:t>профессиональных ресурсов лиц, включенных в резерв</w:t>
      </w:r>
      <w:r w:rsidRPr="00876258">
        <w:rPr>
          <w:sz w:val="24"/>
          <w:szCs w:val="24"/>
          <w:lang w:val="ru-RU"/>
        </w:rPr>
        <w:t>ы</w:t>
      </w:r>
      <w:r w:rsidRPr="00876258">
        <w:rPr>
          <w:sz w:val="24"/>
          <w:szCs w:val="24"/>
        </w:rPr>
        <w:t>.</w:t>
      </w:r>
    </w:p>
    <w:p w:rsidR="00876258" w:rsidRPr="00876258" w:rsidRDefault="00876258" w:rsidP="00C5674B">
      <w:pPr>
        <w:numPr>
          <w:ilvl w:val="0"/>
          <w:numId w:val="3"/>
        </w:numPr>
        <w:tabs>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Информация о формировании резервов и работе с ними размещается в газете «Дидойские вести», в сети «Интернет» на официальном сайте администрации муниципального района «Цунтинский район» Республики Дагестан. Информация о формировании резерва для замещения должностей муниципальной службы в администрации муниципального района «Цунтинский район» Республики Дагестан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876258" w:rsidRPr="00876258" w:rsidRDefault="00876258" w:rsidP="00876258">
      <w:pPr>
        <w:tabs>
          <w:tab w:val="left" w:pos="142"/>
          <w:tab w:val="left" w:pos="567"/>
          <w:tab w:val="left" w:pos="851"/>
        </w:tabs>
        <w:ind w:left="567"/>
        <w:jc w:val="center"/>
        <w:rPr>
          <w:rFonts w:ascii="Times New Roman" w:hAnsi="Times New Roman"/>
          <w:sz w:val="24"/>
          <w:szCs w:val="24"/>
        </w:rPr>
      </w:pPr>
      <w:r w:rsidRPr="00876258">
        <w:rPr>
          <w:rFonts w:ascii="Times New Roman" w:hAnsi="Times New Roman"/>
          <w:b/>
          <w:bCs/>
          <w:sz w:val="24"/>
          <w:szCs w:val="24"/>
          <w:lang w:val="en-US"/>
        </w:rPr>
        <w:t>II</w:t>
      </w:r>
      <w:r w:rsidRPr="00876258">
        <w:rPr>
          <w:rFonts w:ascii="Times New Roman" w:hAnsi="Times New Roman"/>
          <w:b/>
          <w:bCs/>
          <w:sz w:val="24"/>
          <w:szCs w:val="24"/>
        </w:rPr>
        <w:t>. Структура и условия формирования резервов</w:t>
      </w:r>
    </w:p>
    <w:p w:rsidR="00876258" w:rsidRPr="00876258" w:rsidRDefault="00876258" w:rsidP="00C5674B">
      <w:pPr>
        <w:numPr>
          <w:ilvl w:val="0"/>
          <w:numId w:val="8"/>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Резервы формируются на конкурсной основе по распоряжению главы администрации муниципального района «Цунтинский район» Республики Дагестан конкурсной комиссией администрации муниципального района «Цунтинский район» Республики Дагестан.</w:t>
      </w:r>
    </w:p>
    <w:p w:rsidR="00876258" w:rsidRPr="00876258" w:rsidRDefault="00876258" w:rsidP="00C5674B">
      <w:pPr>
        <w:numPr>
          <w:ilvl w:val="0"/>
          <w:numId w:val="8"/>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Обеспечение мероприятий по формированию резервов осуществляется:</w:t>
      </w:r>
    </w:p>
    <w:p w:rsidR="00876258" w:rsidRPr="00876258" w:rsidRDefault="00876258" w:rsidP="00C5674B">
      <w:pPr>
        <w:numPr>
          <w:ilvl w:val="0"/>
          <w:numId w:val="9"/>
        </w:numPr>
        <w:tabs>
          <w:tab w:val="left" w:pos="0"/>
          <w:tab w:val="left" w:pos="142"/>
          <w:tab w:val="left" w:pos="567"/>
          <w:tab w:val="left" w:pos="851"/>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формированию резерва для замещения должностей  муниципальной службы в администрации муниципального района «Цунтинский район» Республики Дагестан – отделом внутренней политики, архивного дела и кадров;</w:t>
      </w:r>
    </w:p>
    <w:p w:rsidR="00876258" w:rsidRPr="00876258" w:rsidRDefault="00876258" w:rsidP="00C5674B">
      <w:pPr>
        <w:numPr>
          <w:ilvl w:val="0"/>
          <w:numId w:val="9"/>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формированию резерва для замещения  должностей руководителей муниципальных казенных учреждений и муниципальных казенных образовательных учреждений – отделом внутренней политики, архивного дела и кадров совместно  с МКУ «Управление образования и молодежной политики».</w:t>
      </w:r>
    </w:p>
    <w:p w:rsidR="00876258" w:rsidRPr="00876258" w:rsidRDefault="00876258" w:rsidP="00C5674B">
      <w:pPr>
        <w:numPr>
          <w:ilvl w:val="0"/>
          <w:numId w:val="8"/>
        </w:numPr>
        <w:tabs>
          <w:tab w:val="left" w:pos="0"/>
          <w:tab w:val="left" w:pos="142"/>
          <w:tab w:val="left" w:pos="284"/>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Решение о включении в резервы принимаются представителем нанимателя (работодателем) и оформляется распоряжением администрации муниципального района «Цунтинский район» Республики Дагестан, в котором указывается фамилия, имя, отчество лица, включенного в резерв, должность и место его работы, должность, на которую лицо включено в резерв.</w:t>
      </w:r>
    </w:p>
    <w:p w:rsidR="00876258" w:rsidRPr="00876258" w:rsidRDefault="00876258" w:rsidP="00C5674B">
      <w:pPr>
        <w:numPr>
          <w:ilvl w:val="0"/>
          <w:numId w:val="8"/>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Конкурсный отбор кандидатов для включения в резервы проводится в соответствии с настоящим Порядком. </w:t>
      </w:r>
    </w:p>
    <w:p w:rsidR="00876258" w:rsidRPr="00876258" w:rsidRDefault="00876258" w:rsidP="00C5674B">
      <w:pPr>
        <w:numPr>
          <w:ilvl w:val="0"/>
          <w:numId w:val="8"/>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В резервы включаются:</w:t>
      </w:r>
    </w:p>
    <w:p w:rsidR="00876258" w:rsidRPr="00876258" w:rsidRDefault="00876258" w:rsidP="00C5674B">
      <w:pPr>
        <w:numPr>
          <w:ilvl w:val="0"/>
          <w:numId w:val="10"/>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граждане</w:t>
      </w:r>
      <w:proofErr w:type="gramEnd"/>
      <w:r w:rsidRPr="00876258">
        <w:rPr>
          <w:rFonts w:ascii="Times New Roman" w:hAnsi="Times New Roman"/>
          <w:sz w:val="24"/>
          <w:szCs w:val="24"/>
        </w:rPr>
        <w:t>, претендующие на замещение вакантной должности:</w:t>
      </w:r>
    </w:p>
    <w:p w:rsidR="00876258" w:rsidRPr="00876258" w:rsidRDefault="00876258" w:rsidP="00C5674B">
      <w:pPr>
        <w:numPr>
          <w:ilvl w:val="0"/>
          <w:numId w:val="11"/>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результатам конкурса на включение в резерв;</w:t>
      </w:r>
    </w:p>
    <w:p w:rsidR="00876258" w:rsidRPr="00876258" w:rsidRDefault="00876258" w:rsidP="00C5674B">
      <w:pPr>
        <w:numPr>
          <w:ilvl w:val="0"/>
          <w:numId w:val="11"/>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результатам конкурса на замещение вакантной должности муниципальной службы с согласия указанных граждан;</w:t>
      </w:r>
    </w:p>
    <w:p w:rsidR="00876258" w:rsidRPr="00876258" w:rsidRDefault="00876258" w:rsidP="00C5674B">
      <w:pPr>
        <w:numPr>
          <w:ilvl w:val="0"/>
          <w:numId w:val="10"/>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муниципальные</w:t>
      </w:r>
      <w:proofErr w:type="gramEnd"/>
      <w:r w:rsidRPr="00876258">
        <w:rPr>
          <w:rFonts w:ascii="Times New Roman" w:hAnsi="Times New Roman"/>
          <w:sz w:val="24"/>
          <w:szCs w:val="24"/>
        </w:rPr>
        <w:t xml:space="preserve"> служащие:</w:t>
      </w:r>
    </w:p>
    <w:p w:rsidR="00876258" w:rsidRPr="00876258" w:rsidRDefault="00876258" w:rsidP="00C5674B">
      <w:pPr>
        <w:numPr>
          <w:ilvl w:val="1"/>
          <w:numId w:val="8"/>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результатам конкурса на включение в резерв;</w:t>
      </w:r>
    </w:p>
    <w:p w:rsidR="00876258" w:rsidRPr="00876258" w:rsidRDefault="00876258" w:rsidP="00C5674B">
      <w:pPr>
        <w:numPr>
          <w:ilvl w:val="1"/>
          <w:numId w:val="8"/>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результатам конкурса на замещение вакантной должности муниципальной службы с согласия указанных муниципальных служащих;</w:t>
      </w:r>
    </w:p>
    <w:p w:rsidR="00876258" w:rsidRPr="00876258" w:rsidRDefault="00876258" w:rsidP="00C5674B">
      <w:pPr>
        <w:numPr>
          <w:ilvl w:val="1"/>
          <w:numId w:val="8"/>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по</w:t>
      </w:r>
      <w:proofErr w:type="gramEnd"/>
      <w:r w:rsidRPr="00876258">
        <w:rPr>
          <w:rFonts w:ascii="Times New Roman" w:hAnsi="Times New Roman"/>
          <w:sz w:val="24"/>
          <w:szCs w:val="24"/>
        </w:rPr>
        <w:t xml:space="preserve"> результатам прохождения аттестации, с согласия указанных муниципальных служащих;</w:t>
      </w:r>
    </w:p>
    <w:p w:rsidR="00876258" w:rsidRPr="00876258" w:rsidRDefault="00876258" w:rsidP="00C5674B">
      <w:pPr>
        <w:numPr>
          <w:ilvl w:val="1"/>
          <w:numId w:val="8"/>
        </w:numPr>
        <w:tabs>
          <w:tab w:val="left" w:pos="0"/>
          <w:tab w:val="left" w:pos="142"/>
          <w:tab w:val="left" w:pos="567"/>
          <w:tab w:val="left" w:pos="1134"/>
        </w:tabs>
        <w:suppressAutoHyphens/>
        <w:spacing w:after="0" w:line="240" w:lineRule="auto"/>
        <w:ind w:left="0" w:firstLine="568"/>
        <w:jc w:val="both"/>
        <w:rPr>
          <w:rFonts w:ascii="Times New Roman" w:hAnsi="Times New Roman"/>
          <w:sz w:val="24"/>
          <w:szCs w:val="24"/>
        </w:rPr>
      </w:pPr>
      <w:proofErr w:type="gramStart"/>
      <w:r w:rsidRPr="00876258">
        <w:rPr>
          <w:rFonts w:ascii="Times New Roman" w:hAnsi="Times New Roman"/>
          <w:sz w:val="24"/>
          <w:szCs w:val="24"/>
        </w:rPr>
        <w:t>увольняемые</w:t>
      </w:r>
      <w:proofErr w:type="gramEnd"/>
      <w:r w:rsidRPr="00876258">
        <w:rPr>
          <w:rFonts w:ascii="Times New Roman" w:hAnsi="Times New Roman"/>
          <w:sz w:val="24"/>
          <w:szCs w:val="24"/>
        </w:rPr>
        <w:t xml:space="preserve"> с муниципальной службы в связи с сокращением должностей муниципальной службы, либо упразднением отдела администрации муниципального района «Цунтинский район» Республики Дагестан, - по решению представителя нанимателя (работодателя), в котором сокращаются должности муниципальной службы, либо отдела </w:t>
      </w:r>
      <w:r w:rsidRPr="00876258">
        <w:rPr>
          <w:rFonts w:ascii="Times New Roman" w:hAnsi="Times New Roman"/>
          <w:sz w:val="24"/>
          <w:szCs w:val="24"/>
        </w:rPr>
        <w:lastRenderedPageBreak/>
        <w:t>администрации муниципального района «Цунтинский район» Республики Дагестан, которому переданы функции упраздненного отдела, с согласия указанных муниципальных служащих.</w:t>
      </w:r>
    </w:p>
    <w:p w:rsidR="00876258" w:rsidRPr="00876258" w:rsidRDefault="00876258" w:rsidP="00C5674B">
      <w:pPr>
        <w:numPr>
          <w:ilvl w:val="0"/>
          <w:numId w:val="12"/>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 В резервы не могут быть включены граждане (муниципальные служащие, имеющие дисциплинарное взыскание в виде выговора, неснятого на момент подачи заявления для участия в конкурсе, либо проведения конкурсных процедур.</w:t>
      </w:r>
    </w:p>
    <w:p w:rsidR="00876258" w:rsidRPr="00876258" w:rsidRDefault="00876258" w:rsidP="00C5674B">
      <w:pPr>
        <w:numPr>
          <w:ilvl w:val="0"/>
          <w:numId w:val="8"/>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Уполномоченный орган в рамках формирования резервов осуществляет:</w:t>
      </w:r>
    </w:p>
    <w:p w:rsidR="00876258" w:rsidRPr="00876258" w:rsidRDefault="00876258" w:rsidP="00C5674B">
      <w:pPr>
        <w:numPr>
          <w:ilvl w:val="0"/>
          <w:numId w:val="13"/>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оформление</w:t>
      </w:r>
      <w:proofErr w:type="gramEnd"/>
      <w:r w:rsidRPr="00876258">
        <w:rPr>
          <w:rFonts w:ascii="Times New Roman" w:hAnsi="Times New Roman"/>
          <w:sz w:val="24"/>
          <w:szCs w:val="24"/>
        </w:rPr>
        <w:t xml:space="preserve"> и ведение списка лиц, включенных в резервы, по форме, согласно приложению 1 к настоящему Порядку;</w:t>
      </w:r>
    </w:p>
    <w:p w:rsidR="00876258" w:rsidRPr="00876258" w:rsidRDefault="00876258" w:rsidP="00C5674B">
      <w:pPr>
        <w:numPr>
          <w:ilvl w:val="0"/>
          <w:numId w:val="13"/>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ведение</w:t>
      </w:r>
      <w:proofErr w:type="gramEnd"/>
      <w:r w:rsidRPr="00876258">
        <w:rPr>
          <w:rFonts w:ascii="Times New Roman" w:hAnsi="Times New Roman"/>
          <w:sz w:val="24"/>
          <w:szCs w:val="24"/>
        </w:rPr>
        <w:t xml:space="preserve"> работы по учету, накоплению и обновлению данных о резервистах;</w:t>
      </w:r>
    </w:p>
    <w:p w:rsidR="00876258" w:rsidRPr="00876258" w:rsidRDefault="00876258" w:rsidP="00C5674B">
      <w:pPr>
        <w:numPr>
          <w:ilvl w:val="0"/>
          <w:numId w:val="13"/>
        </w:numPr>
        <w:tabs>
          <w:tab w:val="left" w:pos="0"/>
          <w:tab w:val="left" w:pos="142"/>
          <w:tab w:val="left" w:pos="567"/>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ведение</w:t>
      </w:r>
      <w:proofErr w:type="gramEnd"/>
      <w:r w:rsidRPr="00876258">
        <w:rPr>
          <w:rFonts w:ascii="Times New Roman" w:hAnsi="Times New Roman"/>
          <w:sz w:val="24"/>
          <w:szCs w:val="24"/>
        </w:rPr>
        <w:t xml:space="preserve"> учетных дел резервистов;</w:t>
      </w:r>
    </w:p>
    <w:p w:rsidR="00876258" w:rsidRPr="00876258" w:rsidRDefault="00876258" w:rsidP="00C5674B">
      <w:pPr>
        <w:numPr>
          <w:ilvl w:val="0"/>
          <w:numId w:val="13"/>
        </w:numPr>
        <w:tabs>
          <w:tab w:val="left" w:pos="0"/>
          <w:tab w:val="left" w:pos="567"/>
          <w:tab w:val="left" w:pos="851"/>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подготовку</w:t>
      </w:r>
      <w:proofErr w:type="gramEnd"/>
      <w:r w:rsidRPr="00876258">
        <w:rPr>
          <w:rFonts w:ascii="Times New Roman" w:hAnsi="Times New Roman"/>
          <w:sz w:val="24"/>
          <w:szCs w:val="24"/>
        </w:rPr>
        <w:t xml:space="preserve"> проектов распоряжений администрации муниципального района «Цунтинский район» Республики Дагестан, о включении кандидатов в резерв, об исключении резервистов из резерва. </w:t>
      </w:r>
    </w:p>
    <w:p w:rsidR="00876258" w:rsidRPr="00876258" w:rsidRDefault="00876258" w:rsidP="00C5674B">
      <w:pPr>
        <w:numPr>
          <w:ilvl w:val="0"/>
          <w:numId w:val="8"/>
        </w:numPr>
        <w:tabs>
          <w:tab w:val="left" w:pos="0"/>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Лица, включенные в резервы внутри каждой группы, распределяются по уровню готовности к замещению руководящих должностей:</w:t>
      </w:r>
    </w:p>
    <w:p w:rsidR="00876258" w:rsidRPr="00876258" w:rsidRDefault="00876258" w:rsidP="00C5674B">
      <w:pPr>
        <w:numPr>
          <w:ilvl w:val="0"/>
          <w:numId w:val="14"/>
        </w:numPr>
        <w:tabs>
          <w:tab w:val="left" w:pos="0"/>
          <w:tab w:val="left" w:pos="142"/>
          <w:tab w:val="left" w:pos="567"/>
          <w:tab w:val="left" w:pos="851"/>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w:t>
      </w:r>
      <w:proofErr w:type="gramStart"/>
      <w:r w:rsidRPr="00876258">
        <w:rPr>
          <w:rFonts w:ascii="Times New Roman" w:hAnsi="Times New Roman"/>
          <w:sz w:val="24"/>
          <w:szCs w:val="24"/>
        </w:rPr>
        <w:t>высший</w:t>
      </w:r>
      <w:proofErr w:type="gramEnd"/>
      <w:r w:rsidRPr="00876258">
        <w:rPr>
          <w:rFonts w:ascii="Times New Roman" w:hAnsi="Times New Roman"/>
          <w:sz w:val="24"/>
          <w:szCs w:val="24"/>
        </w:rPr>
        <w:t>» уровень готовности – компетенции, опыт и общий уровень подготовки лица достаточно для назначения на руководящие должности;</w:t>
      </w:r>
    </w:p>
    <w:p w:rsidR="00876258" w:rsidRPr="00876258" w:rsidRDefault="00876258" w:rsidP="00C5674B">
      <w:pPr>
        <w:numPr>
          <w:ilvl w:val="0"/>
          <w:numId w:val="14"/>
        </w:numPr>
        <w:tabs>
          <w:tab w:val="left" w:pos="0"/>
          <w:tab w:val="left" w:pos="142"/>
          <w:tab w:val="left" w:pos="567"/>
          <w:tab w:val="left" w:pos="851"/>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w:t>
      </w:r>
      <w:proofErr w:type="gramStart"/>
      <w:r w:rsidRPr="00876258">
        <w:rPr>
          <w:rFonts w:ascii="Times New Roman" w:hAnsi="Times New Roman"/>
          <w:sz w:val="24"/>
          <w:szCs w:val="24"/>
        </w:rPr>
        <w:t>базовый</w:t>
      </w:r>
      <w:proofErr w:type="gramEnd"/>
      <w:r w:rsidRPr="00876258">
        <w:rPr>
          <w:rFonts w:ascii="Times New Roman" w:hAnsi="Times New Roman"/>
          <w:sz w:val="24"/>
          <w:szCs w:val="24"/>
        </w:rPr>
        <w:t xml:space="preserve">» уровень готовности – кандидатуры рассматриваются для замещения руководящих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 </w:t>
      </w:r>
    </w:p>
    <w:p w:rsidR="00876258" w:rsidRPr="00876258" w:rsidRDefault="00876258" w:rsidP="00C5674B">
      <w:pPr>
        <w:numPr>
          <w:ilvl w:val="0"/>
          <w:numId w:val="14"/>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w:t>
      </w:r>
      <w:proofErr w:type="gramStart"/>
      <w:r w:rsidRPr="00876258">
        <w:rPr>
          <w:rFonts w:ascii="Times New Roman" w:hAnsi="Times New Roman"/>
          <w:sz w:val="24"/>
          <w:szCs w:val="24"/>
        </w:rPr>
        <w:t>перспективный</w:t>
      </w:r>
      <w:proofErr w:type="gramEnd"/>
      <w:r w:rsidRPr="00876258">
        <w:rPr>
          <w:rFonts w:ascii="Times New Roman" w:hAnsi="Times New Roman"/>
          <w:sz w:val="24"/>
          <w:szCs w:val="24"/>
        </w:rPr>
        <w:t>» уровень готовности – кандидатуры рассматриваются для замещения руководящих должностей после получения ими дополнительного профессионального образования, стажировки в профильных структурах, по итогам</w:t>
      </w:r>
      <w:r w:rsidRPr="00876258">
        <w:rPr>
          <w:rFonts w:ascii="Times New Roman" w:hAnsi="Times New Roman"/>
          <w:sz w:val="24"/>
          <w:szCs w:val="24"/>
        </w:rPr>
        <w:br/>
        <w:t xml:space="preserve">и с учетом тестирования на определение готовности к назначению. </w:t>
      </w:r>
    </w:p>
    <w:p w:rsidR="00876258" w:rsidRPr="00876258" w:rsidRDefault="00876258" w:rsidP="00C5674B">
      <w:pPr>
        <w:numPr>
          <w:ilvl w:val="0"/>
          <w:numId w:val="15"/>
        </w:numPr>
        <w:tabs>
          <w:tab w:val="left" w:pos="0"/>
          <w:tab w:val="left" w:pos="284"/>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 Совокупность следующих составляющих отражает уровень актуальной управленческой готовности кандидата к решению управленческих задач на определенном уровне:</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стратегическое</w:t>
      </w:r>
      <w:proofErr w:type="gramEnd"/>
      <w:r w:rsidRPr="00876258">
        <w:rPr>
          <w:rFonts w:ascii="Times New Roman" w:hAnsi="Times New Roman"/>
          <w:sz w:val="24"/>
          <w:szCs w:val="24"/>
        </w:rPr>
        <w:t xml:space="preserve"> лидерство - способность формулировать стратегические цели организации, видеть стратегические перспективы деятельности и развития организационно-управленческих структур, развивать и поддерживать энергетический и психологический потенциал сотрудников, заражать их своими идеями;</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управленческая</w:t>
      </w:r>
      <w:proofErr w:type="gramEnd"/>
      <w:r w:rsidRPr="00876258">
        <w:rPr>
          <w:rFonts w:ascii="Times New Roman" w:hAnsi="Times New Roman"/>
          <w:sz w:val="24"/>
          <w:szCs w:val="24"/>
        </w:rPr>
        <w:t xml:space="preserve"> компетентность - способность к планированию, организации, контролю, координации деятельности больших организационных структур; готовность к принятию самостоятельных управленческих решений, реализации менеджерских и административных функций;</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настойчивость</w:t>
      </w:r>
      <w:proofErr w:type="gramEnd"/>
      <w:r w:rsidRPr="00876258">
        <w:rPr>
          <w:rFonts w:ascii="Times New Roman" w:hAnsi="Times New Roman"/>
          <w:sz w:val="24"/>
          <w:szCs w:val="24"/>
        </w:rPr>
        <w:t xml:space="preserve"> и целеустремленность – способность к преодолению сопротивления внешней среды при выполнении профессиональной и управленческой деятельности; умение добиваться поставленной цели; способность доводить до конца начатые дела, вторично возвращаться к реализации процесса в случае его неудачного внедрения;</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масштабность</w:t>
      </w:r>
      <w:proofErr w:type="gramEnd"/>
      <w:r w:rsidRPr="00876258">
        <w:rPr>
          <w:rFonts w:ascii="Times New Roman" w:hAnsi="Times New Roman"/>
          <w:sz w:val="24"/>
          <w:szCs w:val="24"/>
        </w:rPr>
        <w:t xml:space="preserve"> мышления - способность видеть и анализировать проблемы не только с позиции занимаемой должности, но и в более широком организационном и социальном контексте;</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готовность</w:t>
      </w:r>
      <w:proofErr w:type="gramEnd"/>
      <w:r w:rsidRPr="00876258">
        <w:rPr>
          <w:rFonts w:ascii="Times New Roman" w:hAnsi="Times New Roman"/>
          <w:sz w:val="24"/>
          <w:szCs w:val="24"/>
        </w:rPr>
        <w:t xml:space="preserve"> к саморазвитию - ориентация на непрерывное профессиональное и личное совершенствование; готовность и способность эффективно действовать в условиях изменений: способность воспринимать новую информацию, принимать решения в ограниченное время с ограниченным доступом к необходимой информации; готовность к взаимодействию с новыми людьми, а также к применению новых приемов и методов управления;</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экспертная</w:t>
      </w:r>
      <w:proofErr w:type="gramEnd"/>
      <w:r w:rsidRPr="00876258">
        <w:rPr>
          <w:rFonts w:ascii="Times New Roman" w:hAnsi="Times New Roman"/>
          <w:sz w:val="24"/>
          <w:szCs w:val="24"/>
        </w:rPr>
        <w:t xml:space="preserve"> компетентность - способность к глубокому разностороннему и системному анализу профессиональных и управленческих проблем на основе имеющегося профессионального опыта и знаний;</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lastRenderedPageBreak/>
        <w:t>готовность</w:t>
      </w:r>
      <w:proofErr w:type="gramEnd"/>
      <w:r w:rsidRPr="00876258">
        <w:rPr>
          <w:rFonts w:ascii="Times New Roman" w:hAnsi="Times New Roman"/>
          <w:sz w:val="24"/>
          <w:szCs w:val="24"/>
        </w:rPr>
        <w:t xml:space="preserve"> к командной работе - ориентация на командное взаимодействие; готовность к внутреннему принятию поставленных организационных целей и задач; способность к организации совместной деятельности по решению управленческих вопросов; навыки бесконфликтного общения, взаимодействия с людьми с различными личностно-профессиональными особенностями; готовность к диалогу, обсуждению и принятию компромиссных решений;</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компетентность</w:t>
      </w:r>
      <w:proofErr w:type="gramEnd"/>
      <w:r w:rsidRPr="00876258">
        <w:rPr>
          <w:rFonts w:ascii="Times New Roman" w:hAnsi="Times New Roman"/>
          <w:sz w:val="24"/>
          <w:szCs w:val="24"/>
        </w:rPr>
        <w:t xml:space="preserve"> самоуправления - стрессоустойчивость, выдержка; самообладание, уравновешенность; готовность к компромиссу; способность нести личную ответственность за собственные поступки, контролировать свои поступки, оценивать собственные результаты, объективно и рационально применять свои личностно-профессиональные ресурсы; способность к эффективной самоорганизации;</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компетентность</w:t>
      </w:r>
      <w:proofErr w:type="gramEnd"/>
      <w:r w:rsidRPr="00876258">
        <w:rPr>
          <w:rFonts w:ascii="Times New Roman" w:hAnsi="Times New Roman"/>
          <w:sz w:val="24"/>
          <w:szCs w:val="24"/>
        </w:rPr>
        <w:t xml:space="preserve"> социального взаимодействия - готовность к конструктивному межличностному и социальному взаимодействию; владение умениями и навыками эффективных социальных коммуникаций; активность в социальных контактах; нацеленность на совместную деятельность, коллективную работу; способность учитывать мнения подчиненных и руководителей и позиции по тому или иному вопросу;</w:t>
      </w:r>
    </w:p>
    <w:p w:rsidR="00876258" w:rsidRPr="00876258" w:rsidRDefault="00876258" w:rsidP="00C5674B">
      <w:pPr>
        <w:numPr>
          <w:ilvl w:val="0"/>
          <w:numId w:val="16"/>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социальная</w:t>
      </w:r>
      <w:proofErr w:type="gramEnd"/>
      <w:r w:rsidRPr="00876258">
        <w:rPr>
          <w:rFonts w:ascii="Times New Roman" w:hAnsi="Times New Roman"/>
          <w:sz w:val="24"/>
          <w:szCs w:val="24"/>
        </w:rPr>
        <w:t xml:space="preserve"> направленность - интегральное личностное качество, отражающее сплав ведущих ценностей руководителя и особенностей мотивационно-</w:t>
      </w:r>
      <w:proofErr w:type="spellStart"/>
      <w:r w:rsidRPr="00876258">
        <w:rPr>
          <w:rFonts w:ascii="Times New Roman" w:hAnsi="Times New Roman"/>
          <w:sz w:val="24"/>
          <w:szCs w:val="24"/>
        </w:rPr>
        <w:t>потребностной</w:t>
      </w:r>
      <w:proofErr w:type="spellEnd"/>
      <w:r w:rsidRPr="00876258">
        <w:rPr>
          <w:rFonts w:ascii="Times New Roman" w:hAnsi="Times New Roman"/>
          <w:sz w:val="24"/>
          <w:szCs w:val="24"/>
        </w:rPr>
        <w:t xml:space="preserve"> сферы личности, обеспечивающих направленность управленческой деятельности. Социальная направленность - повышенное внимание к внешнему миру, людям, социальным и политическим изменениям, ориентированность на решение социально-значимых задач, предпочтение социально-значимых мотивов своей деятельности, наличие ведущих социально-направленных ценностей.</w:t>
      </w:r>
    </w:p>
    <w:p w:rsidR="00876258" w:rsidRPr="00876258" w:rsidRDefault="00876258" w:rsidP="00C5674B">
      <w:pPr>
        <w:numPr>
          <w:ilvl w:val="0"/>
          <w:numId w:val="17"/>
        </w:numPr>
        <w:tabs>
          <w:tab w:val="left" w:pos="142"/>
          <w:tab w:val="left" w:pos="567"/>
          <w:tab w:val="left" w:pos="993"/>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База данных о резервистах состоит из информации, хранящейся на электронном</w:t>
      </w:r>
      <w:r w:rsidRPr="00876258">
        <w:rPr>
          <w:rFonts w:ascii="Times New Roman" w:hAnsi="Times New Roman"/>
          <w:sz w:val="24"/>
          <w:szCs w:val="24"/>
        </w:rPr>
        <w:br/>
        <w:t xml:space="preserve">и бумажном носителях. </w:t>
      </w:r>
    </w:p>
    <w:p w:rsidR="00876258" w:rsidRPr="00876258" w:rsidRDefault="00876258" w:rsidP="00876258">
      <w:pPr>
        <w:pStyle w:val="a6"/>
        <w:jc w:val="center"/>
        <w:rPr>
          <w:rFonts w:ascii="Times New Roman" w:hAnsi="Times New Roman" w:cs="Times New Roman"/>
          <w:b/>
          <w:sz w:val="24"/>
          <w:szCs w:val="24"/>
        </w:rPr>
      </w:pPr>
    </w:p>
    <w:p w:rsidR="00876258" w:rsidRPr="00876258" w:rsidRDefault="00876258" w:rsidP="00876258">
      <w:pPr>
        <w:pStyle w:val="a6"/>
        <w:jc w:val="center"/>
        <w:rPr>
          <w:rFonts w:ascii="Times New Roman" w:hAnsi="Times New Roman" w:cs="Times New Roman"/>
          <w:b/>
          <w:sz w:val="24"/>
          <w:szCs w:val="24"/>
        </w:rPr>
      </w:pPr>
      <w:r w:rsidRPr="00876258">
        <w:rPr>
          <w:rFonts w:ascii="Times New Roman" w:hAnsi="Times New Roman" w:cs="Times New Roman"/>
          <w:b/>
          <w:sz w:val="24"/>
          <w:szCs w:val="24"/>
          <w:lang w:val="en-US"/>
        </w:rPr>
        <w:t>III</w:t>
      </w:r>
      <w:r w:rsidRPr="00876258">
        <w:rPr>
          <w:rFonts w:ascii="Times New Roman" w:hAnsi="Times New Roman" w:cs="Times New Roman"/>
          <w:b/>
          <w:sz w:val="24"/>
          <w:szCs w:val="24"/>
        </w:rPr>
        <w:t>. Конкурс на включение в резервы</w:t>
      </w:r>
    </w:p>
    <w:p w:rsidR="00876258" w:rsidRDefault="00876258" w:rsidP="00876258">
      <w:pPr>
        <w:tabs>
          <w:tab w:val="left" w:pos="142"/>
          <w:tab w:val="left" w:pos="284"/>
          <w:tab w:val="left" w:pos="567"/>
          <w:tab w:val="center" w:pos="993"/>
        </w:tabs>
        <w:ind w:firstLine="567"/>
        <w:jc w:val="both"/>
        <w:rPr>
          <w:rFonts w:ascii="Times New Roman" w:hAnsi="Times New Roman"/>
          <w:sz w:val="24"/>
          <w:szCs w:val="24"/>
        </w:rPr>
      </w:pP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1. Решение о проведении конкурса принимается распоряжением главы администрации муниципального района «Цунтинский район» Республики Дагестан.</w:t>
      </w:r>
    </w:p>
    <w:p w:rsidR="00876258" w:rsidRPr="00876258" w:rsidRDefault="00876258" w:rsidP="00876258">
      <w:pPr>
        <w:pStyle w:val="a6"/>
        <w:ind w:firstLine="567"/>
        <w:jc w:val="both"/>
        <w:rPr>
          <w:rFonts w:ascii="Times New Roman" w:hAnsi="Times New Roman" w:cs="Times New Roman"/>
          <w:sz w:val="24"/>
          <w:szCs w:val="24"/>
        </w:rPr>
      </w:pPr>
      <w:r w:rsidRPr="00876258">
        <w:rPr>
          <w:rFonts w:ascii="Times New Roman" w:hAnsi="Times New Roman" w:cs="Times New Roman"/>
          <w:sz w:val="24"/>
          <w:szCs w:val="24"/>
        </w:rPr>
        <w:t>2. Отдел внутренней политики, архивного дела и кадров администрации муниципального района «Цунтинский район» Республики Дагестан осуществляет организационно-техническое и информационное обеспечение проведения конкурса, в том числе:</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готовит</w:t>
      </w:r>
      <w:proofErr w:type="gramEnd"/>
      <w:r w:rsidRPr="00876258">
        <w:rPr>
          <w:rFonts w:ascii="Times New Roman" w:hAnsi="Times New Roman"/>
          <w:sz w:val="24"/>
          <w:szCs w:val="24"/>
        </w:rPr>
        <w:t xml:space="preserve"> проект распоряжения администрации муниципального района «Цунтинский район» Республики Дагестан о проведении конкурса;</w:t>
      </w:r>
    </w:p>
    <w:p w:rsidR="00876258" w:rsidRPr="00876258" w:rsidRDefault="00876258" w:rsidP="00C5674B">
      <w:pPr>
        <w:numPr>
          <w:ilvl w:val="1"/>
          <w:numId w:val="18"/>
        </w:numPr>
        <w:tabs>
          <w:tab w:val="clear" w:pos="143"/>
          <w:tab w:val="center"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организует</w:t>
      </w:r>
      <w:proofErr w:type="gramEnd"/>
      <w:r w:rsidRPr="00876258">
        <w:rPr>
          <w:rFonts w:ascii="Times New Roman" w:hAnsi="Times New Roman"/>
          <w:sz w:val="24"/>
          <w:szCs w:val="24"/>
        </w:rPr>
        <w:t xml:space="preserve"> публикацию информации о проведении конкурса в газете «Дидойские вести», в сети «Интернет» на официальном сайте администрации муниципального района «Цунтинский район» Республики Дагестан.  Информация о формировании резерва для замещения должностей муниципальной службы в администрации муниципального района «Цунтинский район» Республики Дагестан дополнительно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обеспечивает</w:t>
      </w:r>
      <w:proofErr w:type="gramEnd"/>
      <w:r w:rsidRPr="00876258">
        <w:rPr>
          <w:rFonts w:ascii="Times New Roman" w:hAnsi="Times New Roman"/>
          <w:sz w:val="24"/>
          <w:szCs w:val="24"/>
        </w:rPr>
        <w:t xml:space="preserve"> прием документов, представленных кандидатами для участия</w:t>
      </w:r>
      <w:r w:rsidRPr="00876258">
        <w:rPr>
          <w:rFonts w:ascii="Times New Roman" w:hAnsi="Times New Roman"/>
          <w:sz w:val="24"/>
          <w:szCs w:val="24"/>
        </w:rPr>
        <w:br/>
        <w:t>в конкурсе;</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ведет</w:t>
      </w:r>
      <w:proofErr w:type="gramEnd"/>
      <w:r w:rsidRPr="00876258">
        <w:rPr>
          <w:rFonts w:ascii="Times New Roman" w:hAnsi="Times New Roman"/>
          <w:sz w:val="24"/>
          <w:szCs w:val="24"/>
        </w:rPr>
        <w:t xml:space="preserve"> учет кандидатов, подавших документы для участия в конкурсе;</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проводит</w:t>
      </w:r>
      <w:proofErr w:type="gramEnd"/>
      <w:r w:rsidRPr="00876258">
        <w:rPr>
          <w:rFonts w:ascii="Times New Roman" w:hAnsi="Times New Roman"/>
          <w:sz w:val="24"/>
          <w:szCs w:val="24"/>
        </w:rPr>
        <w:t xml:space="preserve"> проверку документов, представленных кандидатами для участия</w:t>
      </w:r>
      <w:r w:rsidRPr="00876258">
        <w:rPr>
          <w:rFonts w:ascii="Times New Roman" w:hAnsi="Times New Roman"/>
          <w:sz w:val="24"/>
          <w:szCs w:val="24"/>
        </w:rPr>
        <w:br/>
        <w:t>в конкурсе, и передает их для рассмотрения в комиссию;</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обеспечивает</w:t>
      </w:r>
      <w:proofErr w:type="gramEnd"/>
      <w:r w:rsidRPr="00876258">
        <w:rPr>
          <w:rFonts w:ascii="Times New Roman" w:hAnsi="Times New Roman"/>
          <w:sz w:val="24"/>
          <w:szCs w:val="24"/>
        </w:rPr>
        <w:t xml:space="preserve"> проведение оценочных процедур;</w:t>
      </w:r>
    </w:p>
    <w:p w:rsidR="00876258" w:rsidRPr="00876258" w:rsidRDefault="00876258" w:rsidP="00C5674B">
      <w:pPr>
        <w:numPr>
          <w:ilvl w:val="1"/>
          <w:numId w:val="18"/>
        </w:numPr>
        <w:tabs>
          <w:tab w:val="clear" w:pos="143"/>
          <w:tab w:val="left" w:pos="0"/>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обеспечивает</w:t>
      </w:r>
      <w:proofErr w:type="gramEnd"/>
      <w:r w:rsidRPr="00876258">
        <w:rPr>
          <w:rFonts w:ascii="Times New Roman" w:hAnsi="Times New Roman"/>
          <w:sz w:val="24"/>
          <w:szCs w:val="24"/>
        </w:rPr>
        <w:t xml:space="preserve"> работу  конкурсной комиссии и исполнение иных вопросов, необходимых для формирования резерва. </w:t>
      </w:r>
    </w:p>
    <w:p w:rsidR="00876258" w:rsidRPr="004056CD" w:rsidRDefault="00876258" w:rsidP="004056CD">
      <w:pPr>
        <w:pStyle w:val="a6"/>
        <w:ind w:firstLine="567"/>
        <w:jc w:val="both"/>
        <w:rPr>
          <w:rFonts w:ascii="Times New Roman" w:hAnsi="Times New Roman" w:cs="Times New Roman"/>
          <w:sz w:val="24"/>
          <w:szCs w:val="24"/>
        </w:rPr>
      </w:pPr>
      <w:r w:rsidRPr="004056CD">
        <w:rPr>
          <w:rFonts w:ascii="Times New Roman" w:hAnsi="Times New Roman" w:cs="Times New Roman"/>
          <w:sz w:val="24"/>
          <w:szCs w:val="24"/>
        </w:rPr>
        <w:lastRenderedPageBreak/>
        <w:t>3.</w:t>
      </w:r>
      <w:r w:rsidRPr="00876258">
        <w:t xml:space="preserve">  </w:t>
      </w:r>
      <w:r w:rsidRPr="004056CD">
        <w:rPr>
          <w:rFonts w:ascii="Times New Roman" w:hAnsi="Times New Roman" w:cs="Times New Roman"/>
          <w:sz w:val="24"/>
          <w:szCs w:val="24"/>
        </w:rPr>
        <w:t xml:space="preserve">Право на участие в конкурсе имеют граждане, достигшие возраста 18 лет, владеющие государственным языком Российской Федерации </w:t>
      </w:r>
      <w:r w:rsidRPr="004056CD">
        <w:rPr>
          <w:rFonts w:ascii="Times New Roman" w:hAnsi="Times New Roman" w:cs="Times New Roman"/>
          <w:sz w:val="24"/>
          <w:szCs w:val="24"/>
          <w:lang w:eastAsia="ru-RU"/>
        </w:rPr>
        <w:t>и соответствующие квалификационным требованиям, установленным в соответствии с законодательством Российской Федерации.</w:t>
      </w:r>
    </w:p>
    <w:p w:rsidR="00876258" w:rsidRPr="00876258" w:rsidRDefault="00876258" w:rsidP="00C5674B">
      <w:pPr>
        <w:numPr>
          <w:ilvl w:val="0"/>
          <w:numId w:val="19"/>
        </w:numPr>
        <w:tabs>
          <w:tab w:val="left" w:pos="142"/>
          <w:tab w:val="left" w:pos="284"/>
          <w:tab w:val="left" w:pos="567"/>
          <w:tab w:val="center"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Конкурс по формированию резервов проводится конкурсной комиссией.</w:t>
      </w:r>
    </w:p>
    <w:p w:rsidR="00876258" w:rsidRPr="00876258" w:rsidRDefault="00876258" w:rsidP="00C5674B">
      <w:pPr>
        <w:numPr>
          <w:ilvl w:val="0"/>
          <w:numId w:val="19"/>
        </w:numPr>
        <w:tabs>
          <w:tab w:val="left" w:pos="0"/>
          <w:tab w:val="left" w:pos="142"/>
          <w:tab w:val="left" w:pos="284"/>
          <w:tab w:val="center"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Конкурс в резервы заключается в оценке личностно-профессиональных качеств каждого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w:t>
      </w:r>
    </w:p>
    <w:p w:rsidR="00876258" w:rsidRPr="00876258" w:rsidRDefault="00876258" w:rsidP="00C5674B">
      <w:pPr>
        <w:numPr>
          <w:ilvl w:val="1"/>
          <w:numId w:val="20"/>
        </w:numPr>
        <w:tabs>
          <w:tab w:val="left" w:pos="0"/>
          <w:tab w:val="left" w:pos="284"/>
          <w:tab w:val="left" w:pos="567"/>
          <w:tab w:val="center"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При применении оценки личностно-профессиональных качеств кандидата конкурсной комиссией должна быть выбрана одна из форм испытания:</w:t>
      </w:r>
    </w:p>
    <w:p w:rsidR="00876258" w:rsidRPr="00876258" w:rsidRDefault="00876258" w:rsidP="00C5674B">
      <w:pPr>
        <w:numPr>
          <w:ilvl w:val="0"/>
          <w:numId w:val="21"/>
        </w:numPr>
        <w:tabs>
          <w:tab w:val="left" w:pos="0"/>
          <w:tab w:val="left" w:pos="284"/>
          <w:tab w:val="left" w:pos="567"/>
          <w:tab w:val="center" w:pos="993"/>
          <w:tab w:val="left" w:pos="1134"/>
        </w:tabs>
        <w:suppressAutoHyphens/>
        <w:autoSpaceDE w:val="0"/>
        <w:spacing w:after="0" w:line="240" w:lineRule="auto"/>
        <w:jc w:val="both"/>
        <w:rPr>
          <w:rFonts w:ascii="Times New Roman" w:hAnsi="Times New Roman"/>
          <w:sz w:val="24"/>
          <w:szCs w:val="24"/>
        </w:rPr>
      </w:pPr>
      <w:proofErr w:type="gramStart"/>
      <w:r w:rsidRPr="00876258">
        <w:rPr>
          <w:rFonts w:ascii="Times New Roman" w:hAnsi="Times New Roman"/>
          <w:sz w:val="24"/>
          <w:szCs w:val="24"/>
        </w:rPr>
        <w:t>в</w:t>
      </w:r>
      <w:proofErr w:type="gramEnd"/>
      <w:r w:rsidRPr="00876258">
        <w:rPr>
          <w:rFonts w:ascii="Times New Roman" w:hAnsi="Times New Roman"/>
          <w:sz w:val="24"/>
          <w:szCs w:val="24"/>
        </w:rPr>
        <w:t xml:space="preserve"> форме тестирования; </w:t>
      </w:r>
    </w:p>
    <w:p w:rsidR="00876258" w:rsidRPr="00876258" w:rsidRDefault="00876258" w:rsidP="00C5674B">
      <w:pPr>
        <w:numPr>
          <w:ilvl w:val="0"/>
          <w:numId w:val="21"/>
        </w:numPr>
        <w:tabs>
          <w:tab w:val="left" w:pos="0"/>
          <w:tab w:val="left" w:pos="284"/>
          <w:tab w:val="left" w:pos="567"/>
          <w:tab w:val="center" w:pos="993"/>
          <w:tab w:val="left" w:pos="1134"/>
        </w:tabs>
        <w:suppressAutoHyphens/>
        <w:autoSpaceDE w:val="0"/>
        <w:spacing w:after="0" w:line="240" w:lineRule="auto"/>
        <w:jc w:val="both"/>
        <w:rPr>
          <w:rFonts w:ascii="Times New Roman" w:hAnsi="Times New Roman"/>
          <w:sz w:val="24"/>
          <w:szCs w:val="24"/>
        </w:rPr>
      </w:pPr>
      <w:proofErr w:type="gramStart"/>
      <w:r w:rsidRPr="00876258">
        <w:rPr>
          <w:rFonts w:ascii="Times New Roman" w:hAnsi="Times New Roman"/>
          <w:sz w:val="24"/>
          <w:szCs w:val="24"/>
        </w:rPr>
        <w:t>в</w:t>
      </w:r>
      <w:proofErr w:type="gramEnd"/>
      <w:r w:rsidRPr="00876258">
        <w:rPr>
          <w:rFonts w:ascii="Times New Roman" w:hAnsi="Times New Roman"/>
          <w:sz w:val="24"/>
          <w:szCs w:val="24"/>
        </w:rPr>
        <w:t xml:space="preserve"> форме индивидуального собеседования.</w:t>
      </w:r>
    </w:p>
    <w:p w:rsidR="00876258" w:rsidRPr="00876258" w:rsidRDefault="00876258" w:rsidP="00C5674B">
      <w:pPr>
        <w:numPr>
          <w:ilvl w:val="0"/>
          <w:numId w:val="22"/>
        </w:numPr>
        <w:tabs>
          <w:tab w:val="left" w:pos="0"/>
          <w:tab w:val="left" w:pos="284"/>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При выполнении любой из форм испытания каждым членом конкурсной комиссии выставляются баллы в пределах пятибалльной шкалы. </w:t>
      </w:r>
    </w:p>
    <w:p w:rsidR="00876258" w:rsidRPr="00876258" w:rsidRDefault="00876258" w:rsidP="00C5674B">
      <w:pPr>
        <w:numPr>
          <w:ilvl w:val="0"/>
          <w:numId w:val="22"/>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Итоги выполнения любой формы испытания считаются по количеству баллов. При проведении тестирования - по количеству баллов теста, набранных кандидатами. При проведении собеседования - по числу голосов, поданных за кандидата</w:t>
      </w:r>
      <w:r w:rsidR="00F9529A">
        <w:rPr>
          <w:rFonts w:ascii="Times New Roman" w:hAnsi="Times New Roman"/>
          <w:sz w:val="24"/>
          <w:szCs w:val="24"/>
        </w:rPr>
        <w:t xml:space="preserve"> </w:t>
      </w:r>
      <w:r w:rsidRPr="00876258">
        <w:rPr>
          <w:rFonts w:ascii="Times New Roman" w:hAnsi="Times New Roman"/>
          <w:sz w:val="24"/>
          <w:szCs w:val="24"/>
        </w:rPr>
        <w:t>(1 голос = 1 балл).</w:t>
      </w:r>
    </w:p>
    <w:p w:rsidR="00876258" w:rsidRPr="00876258" w:rsidRDefault="00876258" w:rsidP="00C5674B">
      <w:pPr>
        <w:numPr>
          <w:ilvl w:val="0"/>
          <w:numId w:val="22"/>
        </w:numPr>
        <w:tabs>
          <w:tab w:val="left" w:pos="567"/>
          <w:tab w:val="left" w:pos="851"/>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По итогам проведенных оценочных мероприятий, оценки личностно-профессиональных и управленческих ресурсов кандидатов в резерв составляется рейтинг всех участников и представляется количественная и качественная характеристика лиц, рекомендованных к зачислению в состав резерва. Итоговый рейтинговый балл кандидата в резерв отражает его актуальную управленческую готовность к замещению управленческих должностей определенного уровня. Решение конкурсной комиссии по итогам конкурса о включении лица в резерв принимается комиссиями по формированию и подготовке резервов.</w:t>
      </w:r>
      <w:r w:rsidRPr="00876258">
        <w:rPr>
          <w:rFonts w:ascii="Times New Roman" w:hAnsi="Times New Roman"/>
          <w:sz w:val="24"/>
          <w:szCs w:val="24"/>
          <w:highlight w:val="red"/>
          <w:lang w:eastAsia="ru-RU"/>
        </w:rPr>
        <w:t xml:space="preserve"> </w:t>
      </w:r>
    </w:p>
    <w:p w:rsidR="00876258" w:rsidRPr="00876258" w:rsidRDefault="00876258" w:rsidP="00C5674B">
      <w:pPr>
        <w:numPr>
          <w:ilvl w:val="0"/>
          <w:numId w:val="23"/>
        </w:numPr>
        <w:tabs>
          <w:tab w:val="left" w:pos="142"/>
          <w:tab w:val="left" w:pos="284"/>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Информация о конкурсе не позднее, чем за 20 календарных дней до дня проведения, публикуется в газете  «Дидойские вести», размещается в сети «Интернет» на официальном сайте администрации муниципального района «Цунтинский район» Республики Дагестан, по формированию резерва для замещения должностей муниципальной службы в администрации муниципального района «Цунтинский район» Республики Дагестан дополнительно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и включает в себя:</w:t>
      </w:r>
    </w:p>
    <w:p w:rsidR="00876258" w:rsidRPr="00876258" w:rsidRDefault="00876258" w:rsidP="00C5674B">
      <w:pPr>
        <w:numPr>
          <w:ilvl w:val="0"/>
          <w:numId w:val="24"/>
        </w:numPr>
        <w:shd w:val="clear" w:color="auto" w:fill="FFFFFF"/>
        <w:tabs>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перечень</w:t>
      </w:r>
      <w:proofErr w:type="gramEnd"/>
      <w:r w:rsidRPr="00876258">
        <w:rPr>
          <w:rFonts w:ascii="Times New Roman" w:hAnsi="Times New Roman"/>
          <w:sz w:val="24"/>
          <w:szCs w:val="24"/>
        </w:rPr>
        <w:t xml:space="preserve"> должностей, на которые формируется резерв;</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квалификационные</w:t>
      </w:r>
      <w:proofErr w:type="gramEnd"/>
      <w:r w:rsidRPr="00876258">
        <w:rPr>
          <w:rFonts w:ascii="Times New Roman" w:hAnsi="Times New Roman"/>
          <w:sz w:val="24"/>
          <w:szCs w:val="24"/>
        </w:rPr>
        <w:t xml:space="preserve"> требования для замещения указанных должностей;</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место</w:t>
      </w:r>
      <w:proofErr w:type="gramEnd"/>
      <w:r w:rsidRPr="00876258">
        <w:rPr>
          <w:rFonts w:ascii="Times New Roman" w:hAnsi="Times New Roman"/>
          <w:sz w:val="24"/>
          <w:szCs w:val="24"/>
        </w:rPr>
        <w:t xml:space="preserve"> и время приёма документов, подлежащих представлению, в соответствии</w:t>
      </w:r>
      <w:r w:rsidRPr="00876258">
        <w:rPr>
          <w:rFonts w:ascii="Times New Roman" w:hAnsi="Times New Roman"/>
          <w:sz w:val="24"/>
          <w:szCs w:val="24"/>
        </w:rPr>
        <w:br/>
        <w:t xml:space="preserve">с настоящим Порядком;     </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срок</w:t>
      </w:r>
      <w:proofErr w:type="gramEnd"/>
      <w:r w:rsidRPr="00876258">
        <w:rPr>
          <w:rFonts w:ascii="Times New Roman" w:hAnsi="Times New Roman"/>
          <w:sz w:val="24"/>
          <w:szCs w:val="24"/>
        </w:rPr>
        <w:t>, до истечения которого принимаются указанные документы;</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перечень</w:t>
      </w:r>
      <w:proofErr w:type="gramEnd"/>
      <w:r w:rsidRPr="00876258">
        <w:rPr>
          <w:rFonts w:ascii="Times New Roman" w:hAnsi="Times New Roman"/>
          <w:sz w:val="24"/>
          <w:szCs w:val="24"/>
        </w:rPr>
        <w:t xml:space="preserve"> документов, подлежащих представлению, в соответствии с настоящим Порядком; </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определяется</w:t>
      </w:r>
      <w:proofErr w:type="gramEnd"/>
      <w:r w:rsidRPr="00876258">
        <w:rPr>
          <w:rFonts w:ascii="Times New Roman" w:hAnsi="Times New Roman"/>
          <w:sz w:val="24"/>
          <w:szCs w:val="24"/>
        </w:rPr>
        <w:t xml:space="preserve"> метод оценки личностно-профессиональных качеств кандидата;</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контактная</w:t>
      </w:r>
      <w:proofErr w:type="gramEnd"/>
      <w:r w:rsidRPr="00876258">
        <w:rPr>
          <w:rFonts w:ascii="Times New Roman" w:hAnsi="Times New Roman"/>
          <w:sz w:val="24"/>
          <w:szCs w:val="24"/>
        </w:rPr>
        <w:t xml:space="preserve"> информация; </w:t>
      </w:r>
    </w:p>
    <w:p w:rsidR="00876258" w:rsidRPr="00876258" w:rsidRDefault="00876258" w:rsidP="00C5674B">
      <w:pPr>
        <w:numPr>
          <w:ilvl w:val="0"/>
          <w:numId w:val="24"/>
        </w:numPr>
        <w:tabs>
          <w:tab w:val="left" w:pos="142"/>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порядок</w:t>
      </w:r>
      <w:proofErr w:type="gramEnd"/>
      <w:r w:rsidRPr="00876258">
        <w:rPr>
          <w:rFonts w:ascii="Times New Roman" w:hAnsi="Times New Roman"/>
          <w:sz w:val="24"/>
          <w:szCs w:val="24"/>
        </w:rPr>
        <w:t xml:space="preserve"> проведения конкурса. </w:t>
      </w:r>
    </w:p>
    <w:p w:rsidR="00876258" w:rsidRPr="00876258" w:rsidRDefault="00876258" w:rsidP="00C5674B">
      <w:pPr>
        <w:numPr>
          <w:ilvl w:val="0"/>
          <w:numId w:val="25"/>
        </w:numPr>
        <w:tabs>
          <w:tab w:val="left" w:pos="0"/>
          <w:tab w:val="left" w:pos="284"/>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Гражданин, изъявившее желание участвовать в конкурсе, представляет в уполномоченный орган, в котором проводится конкурс: </w:t>
      </w:r>
    </w:p>
    <w:p w:rsidR="00876258" w:rsidRPr="00876258" w:rsidRDefault="00876258" w:rsidP="00C5674B">
      <w:pPr>
        <w:numPr>
          <w:ilvl w:val="0"/>
          <w:numId w:val="26"/>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личное</w:t>
      </w:r>
      <w:proofErr w:type="gramEnd"/>
      <w:r w:rsidRPr="00876258">
        <w:rPr>
          <w:rFonts w:ascii="Times New Roman" w:hAnsi="Times New Roman"/>
          <w:sz w:val="24"/>
          <w:szCs w:val="24"/>
        </w:rPr>
        <w:t xml:space="preserve"> заявление (приложение 5);</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собственноручно</w:t>
      </w:r>
      <w:proofErr w:type="gramEnd"/>
      <w:r w:rsidRPr="00876258">
        <w:rPr>
          <w:rFonts w:ascii="Times New Roman" w:hAnsi="Times New Roman"/>
          <w:sz w:val="24"/>
          <w:szCs w:val="24"/>
        </w:rPr>
        <w:t xml:space="preserve"> заполненную и подписанную анкету по форме, утвержденной Правительством Российской Федерации, с приложением 2-х фотографий формата 3х4;</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копию</w:t>
      </w:r>
      <w:proofErr w:type="gramEnd"/>
      <w:r w:rsidRPr="00876258">
        <w:rPr>
          <w:rFonts w:ascii="Times New Roman" w:hAnsi="Times New Roman"/>
          <w:sz w:val="24"/>
          <w:szCs w:val="24"/>
        </w:rPr>
        <w:t xml:space="preserve"> паспорта;</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копии</w:t>
      </w:r>
      <w:proofErr w:type="gramEnd"/>
      <w:r w:rsidRPr="00876258">
        <w:rPr>
          <w:rFonts w:ascii="Times New Roman" w:hAnsi="Times New Roman"/>
          <w:sz w:val="24"/>
          <w:szCs w:val="24"/>
        </w:rPr>
        <w:t xml:space="preserve"> документов, подтверждающих необходимое профессиональное образование, с приложением вкладышей в них, заверенные по месту работы или нотариально;</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копии</w:t>
      </w:r>
      <w:proofErr w:type="gramEnd"/>
      <w:r w:rsidRPr="00876258">
        <w:rPr>
          <w:rFonts w:ascii="Times New Roman" w:hAnsi="Times New Roman"/>
          <w:sz w:val="24"/>
          <w:szCs w:val="24"/>
        </w:rPr>
        <w:t xml:space="preserve"> документов, подтверждающих получение дополнительного профессионального образования, заверенные по месту работы или нотариально;</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lastRenderedPageBreak/>
        <w:t>копию</w:t>
      </w:r>
      <w:proofErr w:type="gramEnd"/>
      <w:r w:rsidRPr="00876258">
        <w:rPr>
          <w:rFonts w:ascii="Times New Roman" w:hAnsi="Times New Roman"/>
          <w:sz w:val="24"/>
          <w:szCs w:val="24"/>
        </w:rPr>
        <w:t xml:space="preserve"> трудовой книжки, заверенную по месту работы или нотариально;</w:t>
      </w:r>
    </w:p>
    <w:p w:rsidR="00876258" w:rsidRPr="00876258" w:rsidRDefault="00876258" w:rsidP="00C5674B">
      <w:pPr>
        <w:numPr>
          <w:ilvl w:val="1"/>
          <w:numId w:val="25"/>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заключение</w:t>
      </w:r>
      <w:proofErr w:type="gramEnd"/>
      <w:r w:rsidRPr="00876258">
        <w:rPr>
          <w:rFonts w:ascii="Times New Roman" w:hAnsi="Times New Roman"/>
          <w:sz w:val="24"/>
          <w:szCs w:val="24"/>
        </w:rPr>
        <w:t xml:space="preserve"> медицинского учреждения:</w:t>
      </w:r>
    </w:p>
    <w:p w:rsidR="00876258" w:rsidRPr="00876258" w:rsidRDefault="00876258" w:rsidP="00C5674B">
      <w:pPr>
        <w:numPr>
          <w:ilvl w:val="0"/>
          <w:numId w:val="27"/>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при</w:t>
      </w:r>
      <w:proofErr w:type="gramEnd"/>
      <w:r w:rsidRPr="00876258">
        <w:rPr>
          <w:rFonts w:ascii="Times New Roman" w:hAnsi="Times New Roman"/>
          <w:sz w:val="24"/>
          <w:szCs w:val="24"/>
        </w:rPr>
        <w:t xml:space="preserve"> предоставлении документов в резерв для замещения должностей муниципальной службы в администрации муниципального района «Цунтинский район» Республики Дагестан о наличии (</w:t>
      </w:r>
      <w:r w:rsidRPr="00876258">
        <w:rPr>
          <w:rFonts w:ascii="Times New Roman" w:hAnsi="Times New Roman"/>
          <w:sz w:val="24"/>
          <w:szCs w:val="24"/>
          <w:lang w:eastAsia="ru-RU"/>
        </w:rPr>
        <w:t>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форме              № 001-ГС/у;</w:t>
      </w:r>
    </w:p>
    <w:p w:rsidR="00876258" w:rsidRPr="00876258" w:rsidRDefault="00876258" w:rsidP="00876258">
      <w:pPr>
        <w:tabs>
          <w:tab w:val="left" w:pos="0"/>
          <w:tab w:val="left" w:pos="284"/>
          <w:tab w:val="left" w:pos="993"/>
          <w:tab w:val="left" w:pos="1134"/>
        </w:tabs>
        <w:ind w:firstLine="567"/>
        <w:jc w:val="both"/>
        <w:rPr>
          <w:rFonts w:ascii="Times New Roman" w:hAnsi="Times New Roman"/>
          <w:sz w:val="24"/>
          <w:szCs w:val="24"/>
        </w:rPr>
      </w:pPr>
      <w:r w:rsidRPr="00876258">
        <w:rPr>
          <w:rFonts w:ascii="Times New Roman" w:hAnsi="Times New Roman"/>
          <w:sz w:val="24"/>
          <w:szCs w:val="24"/>
          <w:lang w:eastAsia="ru-RU"/>
        </w:rPr>
        <w:t>8.7.2</w:t>
      </w:r>
      <w:proofErr w:type="gramStart"/>
      <w:r w:rsidRPr="00876258">
        <w:rPr>
          <w:rFonts w:ascii="Times New Roman" w:hAnsi="Times New Roman"/>
          <w:sz w:val="24"/>
          <w:szCs w:val="24"/>
          <w:lang w:eastAsia="ru-RU"/>
        </w:rPr>
        <w:t>.</w:t>
      </w:r>
      <w:r w:rsidR="00F9529A">
        <w:rPr>
          <w:rFonts w:ascii="Times New Roman" w:hAnsi="Times New Roman"/>
          <w:sz w:val="24"/>
          <w:szCs w:val="24"/>
        </w:rPr>
        <w:t xml:space="preserve"> </w:t>
      </w:r>
      <w:r w:rsidRPr="00876258">
        <w:rPr>
          <w:rFonts w:ascii="Times New Roman" w:hAnsi="Times New Roman"/>
          <w:sz w:val="24"/>
          <w:szCs w:val="24"/>
        </w:rPr>
        <w:t>при</w:t>
      </w:r>
      <w:proofErr w:type="gramEnd"/>
      <w:r w:rsidRPr="00876258">
        <w:rPr>
          <w:rFonts w:ascii="Times New Roman" w:hAnsi="Times New Roman"/>
          <w:sz w:val="24"/>
          <w:szCs w:val="24"/>
        </w:rPr>
        <w:t xml:space="preserve"> предоставлении документов в резерв для замещения должностей руководителей муниципальных учреждений, об отсутствии заболевания препятствующего назначению на должность руководителя той сферы деятельности, на которую претендует кандидат.</w:t>
      </w:r>
    </w:p>
    <w:p w:rsidR="00876258" w:rsidRPr="00876258" w:rsidRDefault="00876258" w:rsidP="00C5674B">
      <w:pPr>
        <w:numPr>
          <w:ilvl w:val="0"/>
          <w:numId w:val="28"/>
        </w:numPr>
        <w:tabs>
          <w:tab w:val="left" w:pos="0"/>
          <w:tab w:val="left" w:pos="284"/>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 xml:space="preserve">Письменное согласие на обработку персональных данных; </w:t>
      </w:r>
    </w:p>
    <w:p w:rsidR="00876258" w:rsidRPr="00876258" w:rsidRDefault="00876258" w:rsidP="00C5674B">
      <w:pPr>
        <w:numPr>
          <w:ilvl w:val="0"/>
          <w:numId w:val="28"/>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lang w:eastAsia="ru-RU"/>
        </w:rPr>
        <w:t>иные</w:t>
      </w:r>
      <w:proofErr w:type="gramEnd"/>
      <w:r w:rsidRPr="00876258">
        <w:rPr>
          <w:rFonts w:ascii="Times New Roman" w:hAnsi="Times New Roman"/>
          <w:sz w:val="24"/>
          <w:szCs w:val="24"/>
          <w:lang w:eastAsia="ru-RU"/>
        </w:rPr>
        <w:t xml:space="preserve"> документы и материалы, которые, по мнению гражданина, подтверждают его профессиональные заслуги (справки, публикации, рекомендации).</w:t>
      </w:r>
    </w:p>
    <w:p w:rsidR="00876258" w:rsidRPr="00876258" w:rsidRDefault="00876258" w:rsidP="00C5674B">
      <w:pPr>
        <w:numPr>
          <w:ilvl w:val="0"/>
          <w:numId w:val="29"/>
        </w:numPr>
        <w:tabs>
          <w:tab w:val="left" w:pos="0"/>
          <w:tab w:val="left" w:pos="284"/>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Муниципальный служащий, изъявивший желание участвовать в конкурсе, представляет в уполномоченный орган, в котором проводится конкурс:</w:t>
      </w:r>
    </w:p>
    <w:p w:rsidR="00876258" w:rsidRPr="00876258" w:rsidRDefault="00876258" w:rsidP="00C5674B">
      <w:pPr>
        <w:numPr>
          <w:ilvl w:val="0"/>
          <w:numId w:val="30"/>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личное</w:t>
      </w:r>
      <w:proofErr w:type="gramEnd"/>
      <w:r w:rsidRPr="00876258">
        <w:rPr>
          <w:rFonts w:ascii="Times New Roman" w:hAnsi="Times New Roman"/>
          <w:sz w:val="24"/>
          <w:szCs w:val="24"/>
        </w:rPr>
        <w:t xml:space="preserve"> заявление (приложение 5);</w:t>
      </w:r>
    </w:p>
    <w:p w:rsidR="00876258" w:rsidRPr="00876258" w:rsidRDefault="00876258" w:rsidP="00C5674B">
      <w:pPr>
        <w:numPr>
          <w:ilvl w:val="0"/>
          <w:numId w:val="30"/>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собственноручно</w:t>
      </w:r>
      <w:proofErr w:type="gramEnd"/>
      <w:r w:rsidRPr="00876258">
        <w:rPr>
          <w:rFonts w:ascii="Times New Roman" w:hAnsi="Times New Roman"/>
          <w:sz w:val="24"/>
          <w:szCs w:val="24"/>
        </w:rPr>
        <w:t xml:space="preserve"> заполненную и подписанную анкету по форме, утвержденной Правительством Российской Федерации, с приложением 2-х фотографий формата 3х4;</w:t>
      </w:r>
    </w:p>
    <w:p w:rsidR="00876258" w:rsidRPr="00876258" w:rsidRDefault="00876258" w:rsidP="00C5674B">
      <w:pPr>
        <w:numPr>
          <w:ilvl w:val="0"/>
          <w:numId w:val="30"/>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lang w:eastAsia="ru-RU"/>
        </w:rPr>
        <w:t>письменное</w:t>
      </w:r>
      <w:proofErr w:type="gramEnd"/>
      <w:r w:rsidRPr="00876258">
        <w:rPr>
          <w:rFonts w:ascii="Times New Roman" w:hAnsi="Times New Roman"/>
          <w:sz w:val="24"/>
          <w:szCs w:val="24"/>
          <w:lang w:eastAsia="ru-RU"/>
        </w:rPr>
        <w:t xml:space="preserve"> согласие на обработку персональных данных;</w:t>
      </w:r>
    </w:p>
    <w:p w:rsidR="00876258" w:rsidRPr="00876258" w:rsidRDefault="00876258" w:rsidP="00C5674B">
      <w:pPr>
        <w:numPr>
          <w:ilvl w:val="0"/>
          <w:numId w:val="30"/>
        </w:numPr>
        <w:tabs>
          <w:tab w:val="left" w:pos="0"/>
          <w:tab w:val="left" w:pos="284"/>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lang w:eastAsia="ru-RU"/>
        </w:rPr>
        <w:t>иные</w:t>
      </w:r>
      <w:proofErr w:type="gramEnd"/>
      <w:r w:rsidRPr="00876258">
        <w:rPr>
          <w:rFonts w:ascii="Times New Roman" w:hAnsi="Times New Roman"/>
          <w:sz w:val="24"/>
          <w:szCs w:val="24"/>
          <w:lang w:eastAsia="ru-RU"/>
        </w:rPr>
        <w:t xml:space="preserve"> документы и материалы, которые, по мнению муниципального служащего, подтверждают его профессиональные заслуги (справки, публикации, рекомендации).</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Документы, перечисленные в пунктах 8, 9 настоящего Порядка, предоставляются</w:t>
      </w:r>
      <w:r w:rsidRPr="00876258">
        <w:rPr>
          <w:rFonts w:ascii="Times New Roman" w:hAnsi="Times New Roman"/>
          <w:sz w:val="24"/>
          <w:szCs w:val="24"/>
          <w:lang w:eastAsia="ru-RU"/>
        </w:rPr>
        <w:br/>
        <w:t xml:space="preserve">в отдел внутренней политики, архивного дела и кадров администрации муниципального района «Цунтинский район» Республики Дагестан в течение 20 календарных дней со дня размещения объявления об их приёме. </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Несоответствие квалификационным требованиям к должностям, на которые претендует кандидат, несвоевременное предоставление документов, представление их не в полном объеме или с нарушением правил оформления, являются основанием для отказа в допуске кандидата к участию в конкурсе.</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При неявке кандидата на конкурс его кандидатура не допускается к участию</w:t>
      </w:r>
      <w:r w:rsidRPr="00876258">
        <w:rPr>
          <w:rFonts w:ascii="Times New Roman" w:hAnsi="Times New Roman"/>
          <w:sz w:val="24"/>
          <w:szCs w:val="24"/>
          <w:lang w:eastAsia="ru-RU"/>
        </w:rPr>
        <w:br/>
        <w:t xml:space="preserve">в конкурсе, кандидат не может быть включен в резерв, о чем он уведомляется уполномоченным органом в письменной форме в течение </w:t>
      </w:r>
      <w:r w:rsidRPr="00876258">
        <w:rPr>
          <w:rFonts w:ascii="Times New Roman" w:hAnsi="Times New Roman"/>
          <w:sz w:val="24"/>
          <w:szCs w:val="24"/>
        </w:rPr>
        <w:t xml:space="preserve">14 календарных дней </w:t>
      </w:r>
      <w:r w:rsidRPr="00876258">
        <w:rPr>
          <w:rFonts w:ascii="Times New Roman" w:hAnsi="Times New Roman"/>
          <w:sz w:val="24"/>
          <w:szCs w:val="24"/>
          <w:lang w:eastAsia="ru-RU"/>
        </w:rPr>
        <w:t>со дня завершения конкурса.</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 xml:space="preserve">Гражданин (муниципальный служащий), не допущенный к участию в конкурсе, информируется председателем конкурсной комиссии о причинах отказа в письменной форме в течение </w:t>
      </w:r>
      <w:r w:rsidRPr="00876258">
        <w:rPr>
          <w:rFonts w:ascii="Times New Roman" w:hAnsi="Times New Roman"/>
          <w:sz w:val="24"/>
          <w:szCs w:val="24"/>
        </w:rPr>
        <w:t xml:space="preserve">14 календарных дней </w:t>
      </w:r>
      <w:r w:rsidRPr="00876258">
        <w:rPr>
          <w:rFonts w:ascii="Times New Roman" w:hAnsi="Times New Roman"/>
          <w:sz w:val="24"/>
          <w:szCs w:val="24"/>
          <w:lang w:eastAsia="ru-RU"/>
        </w:rPr>
        <w:t xml:space="preserve">со дня завершения конкурса. </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 xml:space="preserve">Решение о дате, месте, времени и методе проведения конкурса принимается представителем нанимателя (работодателем). Конкурс проводится не позднее чем через 20 календарных дней после дня завершения приема документов для участия в конкурсе. </w:t>
      </w:r>
    </w:p>
    <w:p w:rsidR="00876258" w:rsidRPr="00876258" w:rsidRDefault="00876258" w:rsidP="00C5674B">
      <w:pPr>
        <w:numPr>
          <w:ilvl w:val="0"/>
          <w:numId w:val="17"/>
        </w:numPr>
        <w:tabs>
          <w:tab w:val="left" w:pos="0"/>
          <w:tab w:val="left" w:pos="284"/>
          <w:tab w:val="left" w:pos="567"/>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t xml:space="preserve">Отдел внутренней политики, архивного дела и кадров   не позднее, чем за 14 календарных дней до даты проведения конкурса </w:t>
      </w:r>
      <w:r w:rsidRPr="00876258">
        <w:rPr>
          <w:rFonts w:ascii="Times New Roman" w:hAnsi="Times New Roman"/>
          <w:sz w:val="24"/>
          <w:szCs w:val="24"/>
        </w:rPr>
        <w:t>в сети «Интернет» на официальном сайте администрации муниципального района «Цунтинский район» Республики Дагестан, размещает информацию о дате, месте, времени и методе его проведения, а также список кандидатов. Уведомления кандидатам направляются председателем конкурсной комиссии в письменной форме. Информация о формировании резерва для замещения должностей муниципальной службы в администрации муниципального района «Цунтинский район» Республики Дагестан дополнительно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lang w:eastAsia="ru-RU"/>
        </w:rPr>
        <w:lastRenderedPageBreak/>
        <w:t>Конкурсные процедуры и заседание конкурсной комиссии проводятся при наличии не менее двух кандидатов.</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При наличии одного кандидата заседание конкурсной комиссии проводится</w:t>
      </w:r>
      <w:r w:rsidRPr="00876258">
        <w:rPr>
          <w:rFonts w:ascii="Times New Roman" w:hAnsi="Times New Roman"/>
          <w:sz w:val="24"/>
          <w:szCs w:val="24"/>
        </w:rPr>
        <w:br/>
        <w:t>в случае, если этот кандидат полностью соответствует предъявляемым квалификационным требованиям.</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Заседание конкурсной комиссии считается правомочным, если на нем присутствует не менее двух третей от общего числа ее членов.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Решение конкурсной комиссии по результатам проведения конкурса принимается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Решение конкурсной комиссии принимается в отсутствие кандидатов и является основанием для включения кандидата (кандидатов) в резервы.</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По результатам проведения конкурса конкурсная комиссия принимает одно</w:t>
      </w:r>
      <w:r w:rsidRPr="00876258">
        <w:rPr>
          <w:rFonts w:ascii="Times New Roman" w:hAnsi="Times New Roman"/>
          <w:sz w:val="24"/>
          <w:szCs w:val="24"/>
        </w:rPr>
        <w:br/>
        <w:t>из следующих решений:</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рекомендовать</w:t>
      </w:r>
      <w:proofErr w:type="gramEnd"/>
      <w:r w:rsidRPr="00876258">
        <w:rPr>
          <w:rFonts w:ascii="Times New Roman" w:hAnsi="Times New Roman"/>
          <w:sz w:val="24"/>
          <w:szCs w:val="24"/>
        </w:rPr>
        <w:t xml:space="preserve"> представителю нанимателя (работодателю) включить кандидата в резерв;</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отказать</w:t>
      </w:r>
      <w:proofErr w:type="gramEnd"/>
      <w:r w:rsidRPr="00876258">
        <w:rPr>
          <w:rFonts w:ascii="Times New Roman" w:hAnsi="Times New Roman"/>
          <w:sz w:val="24"/>
          <w:szCs w:val="24"/>
        </w:rPr>
        <w:t xml:space="preserve"> кандидату во включении его в резерв. </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Сообщение о результатах конкурса направляются в письменной форме кандидатам в течение 14 календарных дней со дня его завершения. Информация о результатах конкурса также размещается в указанный срок в сети «Интернет» на официальном сайте администрации муниципального района «Цунтинский район» Республики Дагестан. Информация о формировании резерва для замещения должностей муниципальной службы в администрации муниципального района «Цунтинский район» Республики Дагестан дополнительно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По результатам конкурса не позднее 14 календарных дней со дня принятия конкурсной комиссией решения издается распоряжение администрации муниципального района «Цунтинский район» Республики Дагестан о включении в резерв кандидата (кандидатов), в отношении которого (которых) принято соответствующее решение. </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Сведения о кандидатах, включенных в резервы, размещаются в сети «Интернет» на официальном сайте администрации муниципального района «Цунтинский район» Республики Дагестан. Информация о формировании резерва для замещения должностей муниципальной службы в администрации муниципального района «Цунтинский район» Республики Дагестан дополнительно размещается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В личных делах муниципальных служащих хранятся копии распоряжений администрации муниципального района «Цунтинский район» Республики Дагестан о включении в резерв.</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В резерв может быть включено не более 3 кандидатов на замещение одной должности.  </w:t>
      </w:r>
    </w:p>
    <w:p w:rsidR="00876258" w:rsidRP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Документы граждан (муниципальных служащих), не допущенных к участию в конкурсе, и кандидатов, которым было отказано во включении в резерв, могут быть возвращены им по письменному заявлению в течение трех лет со дня завершения конкурса. До истечения этого срока документы хранятся в ведомственном архиве администрации муниципального района «Цунтинский район» Республики Дагестан после чего подлежат уничтожению. </w:t>
      </w:r>
    </w:p>
    <w:p w:rsidR="00876258" w:rsidRDefault="00876258" w:rsidP="00C5674B">
      <w:pPr>
        <w:numPr>
          <w:ilvl w:val="0"/>
          <w:numId w:val="17"/>
        </w:numPr>
        <w:tabs>
          <w:tab w:val="left" w:pos="0"/>
          <w:tab w:val="left" w:pos="284"/>
          <w:tab w:val="left" w:pos="567"/>
          <w:tab w:val="left" w:pos="1134"/>
        </w:tabs>
        <w:suppressAutoHyphens/>
        <w:autoSpaceDE w:val="0"/>
        <w:spacing w:after="0" w:line="240" w:lineRule="auto"/>
        <w:ind w:left="0" w:firstLine="567"/>
        <w:jc w:val="both"/>
        <w:rPr>
          <w:rFonts w:ascii="Times New Roman" w:hAnsi="Times New Roman"/>
          <w:sz w:val="24"/>
          <w:szCs w:val="24"/>
        </w:rPr>
      </w:pPr>
      <w:r w:rsidRPr="00876258">
        <w:rPr>
          <w:rFonts w:ascii="Times New Roman" w:hAnsi="Times New Roman"/>
          <w:sz w:val="24"/>
          <w:szCs w:val="24"/>
        </w:rPr>
        <w:lastRenderedPageBreak/>
        <w:t xml:space="preserve">Расходы, связанные с участием в конкурсе (проезд к месту проведения конкурса и обратно, </w:t>
      </w:r>
      <w:proofErr w:type="spellStart"/>
      <w:r w:rsidRPr="00876258">
        <w:rPr>
          <w:rFonts w:ascii="Times New Roman" w:hAnsi="Times New Roman"/>
          <w:sz w:val="24"/>
          <w:szCs w:val="24"/>
        </w:rPr>
        <w:t>найм</w:t>
      </w:r>
      <w:proofErr w:type="spellEnd"/>
      <w:r w:rsidRPr="00876258">
        <w:rPr>
          <w:rFonts w:ascii="Times New Roman" w:hAnsi="Times New Roman"/>
          <w:sz w:val="24"/>
          <w:szCs w:val="24"/>
        </w:rPr>
        <w:t xml:space="preserve"> жилого помещения, проживание, пользование услугами средств связи и др.), осуществляются кандидатами за счет собственных средств. </w:t>
      </w:r>
    </w:p>
    <w:p w:rsidR="004056CD" w:rsidRPr="00876258" w:rsidRDefault="004056CD" w:rsidP="004056CD">
      <w:pPr>
        <w:tabs>
          <w:tab w:val="left" w:pos="0"/>
          <w:tab w:val="left" w:pos="284"/>
          <w:tab w:val="left" w:pos="567"/>
          <w:tab w:val="left" w:pos="1134"/>
        </w:tabs>
        <w:suppressAutoHyphens/>
        <w:autoSpaceDE w:val="0"/>
        <w:spacing w:after="0" w:line="240" w:lineRule="auto"/>
        <w:ind w:left="567"/>
        <w:jc w:val="both"/>
        <w:rPr>
          <w:rFonts w:ascii="Times New Roman" w:hAnsi="Times New Roman"/>
          <w:sz w:val="24"/>
          <w:szCs w:val="24"/>
        </w:rPr>
      </w:pPr>
    </w:p>
    <w:p w:rsidR="00876258" w:rsidRPr="00876258" w:rsidRDefault="00876258" w:rsidP="00876258">
      <w:pPr>
        <w:ind w:left="720"/>
        <w:jc w:val="center"/>
        <w:rPr>
          <w:rFonts w:ascii="Times New Roman" w:hAnsi="Times New Roman"/>
          <w:sz w:val="24"/>
          <w:szCs w:val="24"/>
        </w:rPr>
      </w:pPr>
      <w:r w:rsidRPr="00876258">
        <w:rPr>
          <w:rFonts w:ascii="Times New Roman" w:hAnsi="Times New Roman"/>
          <w:b/>
          <w:bCs/>
          <w:sz w:val="24"/>
          <w:szCs w:val="24"/>
          <w:lang w:val="en-US"/>
        </w:rPr>
        <w:t>IV</w:t>
      </w:r>
      <w:r w:rsidRPr="00876258">
        <w:rPr>
          <w:rFonts w:ascii="Times New Roman" w:hAnsi="Times New Roman"/>
          <w:b/>
          <w:bCs/>
          <w:sz w:val="24"/>
          <w:szCs w:val="24"/>
        </w:rPr>
        <w:t>. Ведение резервов</w:t>
      </w:r>
    </w:p>
    <w:p w:rsidR="00876258" w:rsidRPr="00876258" w:rsidRDefault="00876258" w:rsidP="00C5674B">
      <w:pPr>
        <w:numPr>
          <w:ilvl w:val="0"/>
          <w:numId w:val="31"/>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Отдел внутренней политики, архивного дела и кадров формирует учетное дело резервиста, которое состоит из:</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документов</w:t>
      </w:r>
      <w:proofErr w:type="gramEnd"/>
      <w:r w:rsidRPr="00876258">
        <w:rPr>
          <w:rFonts w:ascii="Times New Roman" w:hAnsi="Times New Roman"/>
          <w:sz w:val="24"/>
          <w:szCs w:val="24"/>
        </w:rPr>
        <w:t>, предоставленных для участия в конкурсном отборе;</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копии</w:t>
      </w:r>
      <w:proofErr w:type="gramEnd"/>
      <w:r w:rsidRPr="00876258">
        <w:rPr>
          <w:rFonts w:ascii="Times New Roman" w:hAnsi="Times New Roman"/>
          <w:sz w:val="24"/>
          <w:szCs w:val="24"/>
        </w:rPr>
        <w:t xml:space="preserve"> распоряжения администрации  муниципального района «Цунтинский район» Республики Дагестан о включении в резерв (исключении из  резерва);</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индивидуального</w:t>
      </w:r>
      <w:proofErr w:type="gramEnd"/>
      <w:r w:rsidRPr="00876258">
        <w:rPr>
          <w:rFonts w:ascii="Times New Roman" w:hAnsi="Times New Roman"/>
          <w:sz w:val="24"/>
          <w:szCs w:val="24"/>
        </w:rPr>
        <w:t xml:space="preserve"> и перспективного планов подготовки;</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копий</w:t>
      </w:r>
      <w:proofErr w:type="gramEnd"/>
      <w:r w:rsidRPr="00876258">
        <w:rPr>
          <w:rFonts w:ascii="Times New Roman" w:hAnsi="Times New Roman"/>
          <w:sz w:val="24"/>
          <w:szCs w:val="24"/>
        </w:rPr>
        <w:t xml:space="preserve"> документов, подтверждающих получение дополнительного профессионального образования, участие в семинарах, тренингах, конкурсах, прохождение стажировки в период нахождения в резерве;</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сведений</w:t>
      </w:r>
      <w:proofErr w:type="gramEnd"/>
      <w:r w:rsidRPr="00876258">
        <w:rPr>
          <w:rFonts w:ascii="Times New Roman" w:hAnsi="Times New Roman"/>
          <w:sz w:val="24"/>
          <w:szCs w:val="24"/>
        </w:rPr>
        <w:t xml:space="preserve"> об отказе от замещения должности, на замещение которой он состоял в резерве;</w:t>
      </w:r>
    </w:p>
    <w:p w:rsidR="00876258" w:rsidRPr="00876258" w:rsidRDefault="00876258" w:rsidP="00C5674B">
      <w:pPr>
        <w:numPr>
          <w:ilvl w:val="1"/>
          <w:numId w:val="32"/>
        </w:numPr>
        <w:tabs>
          <w:tab w:val="left" w:pos="1134"/>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иные</w:t>
      </w:r>
      <w:proofErr w:type="gramEnd"/>
      <w:r w:rsidRPr="00876258">
        <w:rPr>
          <w:rFonts w:ascii="Times New Roman" w:hAnsi="Times New Roman"/>
          <w:sz w:val="24"/>
          <w:szCs w:val="24"/>
        </w:rPr>
        <w:t xml:space="preserve"> документы. </w:t>
      </w:r>
    </w:p>
    <w:p w:rsidR="00876258" w:rsidRPr="00876258" w:rsidRDefault="00876258" w:rsidP="00C5674B">
      <w:pPr>
        <w:numPr>
          <w:ilvl w:val="0"/>
          <w:numId w:val="31"/>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На каждого резервиста уполномоченным органом оформляется и ведется личная карточка по форме, согласно приложению 2 к настоящему Порядку. </w:t>
      </w:r>
    </w:p>
    <w:p w:rsidR="00876258" w:rsidRPr="00876258" w:rsidRDefault="00876258" w:rsidP="00C5674B">
      <w:pPr>
        <w:numPr>
          <w:ilvl w:val="0"/>
          <w:numId w:val="31"/>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Подготовка и личностно-профессиональное развитие лиц, включенных в резервы, осуществляется в следующих формах: </w:t>
      </w:r>
    </w:p>
    <w:p w:rsidR="00876258" w:rsidRPr="00876258" w:rsidRDefault="00876258" w:rsidP="00C5674B">
      <w:pPr>
        <w:numPr>
          <w:ilvl w:val="0"/>
          <w:numId w:val="33"/>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разработка</w:t>
      </w:r>
      <w:proofErr w:type="gramEnd"/>
      <w:r w:rsidRPr="00876258">
        <w:rPr>
          <w:rFonts w:ascii="Times New Roman" w:hAnsi="Times New Roman"/>
          <w:sz w:val="24"/>
          <w:szCs w:val="24"/>
        </w:rPr>
        <w:t xml:space="preserve"> и контроль выполнения индивидуальных планов подготовки (приложение 3 к настоящему Порядку);</w:t>
      </w:r>
    </w:p>
    <w:p w:rsidR="00876258" w:rsidRPr="00876258" w:rsidRDefault="00876258" w:rsidP="00C5674B">
      <w:pPr>
        <w:numPr>
          <w:ilvl w:val="0"/>
          <w:numId w:val="33"/>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разработка</w:t>
      </w:r>
      <w:proofErr w:type="gramEnd"/>
      <w:r w:rsidRPr="00876258">
        <w:rPr>
          <w:rFonts w:ascii="Times New Roman" w:hAnsi="Times New Roman"/>
          <w:sz w:val="24"/>
          <w:szCs w:val="24"/>
        </w:rPr>
        <w:t xml:space="preserve"> и контроль выполнения перспективных планов подготовки (приложение 4 к настоящему Порядку);</w:t>
      </w:r>
    </w:p>
    <w:p w:rsidR="00876258" w:rsidRPr="00876258" w:rsidRDefault="00876258" w:rsidP="00C5674B">
      <w:pPr>
        <w:numPr>
          <w:ilvl w:val="0"/>
          <w:numId w:val="33"/>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организация</w:t>
      </w:r>
      <w:proofErr w:type="gramEnd"/>
      <w:r w:rsidRPr="00876258">
        <w:rPr>
          <w:rFonts w:ascii="Times New Roman" w:hAnsi="Times New Roman"/>
          <w:sz w:val="24"/>
          <w:szCs w:val="24"/>
        </w:rPr>
        <w:t xml:space="preserve"> получения дополнительного профессионального образования;</w:t>
      </w:r>
    </w:p>
    <w:p w:rsidR="00876258" w:rsidRPr="00876258" w:rsidRDefault="00876258" w:rsidP="00C5674B">
      <w:pPr>
        <w:numPr>
          <w:ilvl w:val="0"/>
          <w:numId w:val="33"/>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организация</w:t>
      </w:r>
      <w:proofErr w:type="gramEnd"/>
      <w:r w:rsidRPr="00876258">
        <w:rPr>
          <w:rFonts w:ascii="Times New Roman" w:hAnsi="Times New Roman"/>
          <w:sz w:val="24"/>
          <w:szCs w:val="24"/>
        </w:rPr>
        <w:t xml:space="preserve"> стажировки в должности, планируемой к замещению. </w:t>
      </w:r>
    </w:p>
    <w:p w:rsidR="00876258" w:rsidRPr="00876258" w:rsidRDefault="00876258" w:rsidP="00C5674B">
      <w:pPr>
        <w:numPr>
          <w:ilvl w:val="0"/>
          <w:numId w:val="31"/>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В индивидуальном плане подготовки резервистов могут быть использованы такие формы, как:</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самостоятельное</w:t>
      </w:r>
      <w:proofErr w:type="gramEnd"/>
      <w:r w:rsidRPr="00876258">
        <w:rPr>
          <w:rFonts w:ascii="Times New Roman" w:hAnsi="Times New Roman"/>
          <w:sz w:val="24"/>
          <w:szCs w:val="24"/>
        </w:rPr>
        <w:t xml:space="preserve"> изучение нормативных правовых актов применительно</w:t>
      </w:r>
      <w:r w:rsidRPr="00876258">
        <w:rPr>
          <w:rFonts w:ascii="Times New Roman" w:hAnsi="Times New Roman"/>
          <w:sz w:val="24"/>
          <w:szCs w:val="24"/>
        </w:rPr>
        <w:br/>
        <w:t>к исполнению соответствующих должностных обязанностей;</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дистанционное</w:t>
      </w:r>
      <w:proofErr w:type="gramEnd"/>
      <w:r w:rsidRPr="00876258">
        <w:rPr>
          <w:rFonts w:ascii="Times New Roman" w:hAnsi="Times New Roman"/>
          <w:sz w:val="24"/>
          <w:szCs w:val="24"/>
        </w:rPr>
        <w:t xml:space="preserve"> обучение;</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участие</w:t>
      </w:r>
      <w:proofErr w:type="gramEnd"/>
      <w:r w:rsidRPr="00876258">
        <w:rPr>
          <w:rFonts w:ascii="Times New Roman" w:hAnsi="Times New Roman"/>
          <w:sz w:val="24"/>
          <w:szCs w:val="24"/>
        </w:rPr>
        <w:t xml:space="preserve"> в работе в составе комиссий;</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участие</w:t>
      </w:r>
      <w:proofErr w:type="gramEnd"/>
      <w:r w:rsidRPr="00876258">
        <w:rPr>
          <w:rFonts w:ascii="Times New Roman" w:hAnsi="Times New Roman"/>
          <w:sz w:val="24"/>
          <w:szCs w:val="24"/>
        </w:rPr>
        <w:t xml:space="preserve"> в работе совещаний, конференций, семинаров;</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временное</w:t>
      </w:r>
      <w:proofErr w:type="gramEnd"/>
      <w:r w:rsidRPr="00876258">
        <w:rPr>
          <w:rFonts w:ascii="Times New Roman" w:hAnsi="Times New Roman"/>
          <w:sz w:val="24"/>
          <w:szCs w:val="24"/>
        </w:rPr>
        <w:t xml:space="preserve"> замещение должностей муниципальной службы (на период отсутствия основного работника);</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подготовка</w:t>
      </w:r>
      <w:proofErr w:type="gramEnd"/>
      <w:r w:rsidRPr="00876258">
        <w:rPr>
          <w:rFonts w:ascii="Times New Roman" w:hAnsi="Times New Roman"/>
          <w:sz w:val="24"/>
          <w:szCs w:val="24"/>
        </w:rPr>
        <w:t xml:space="preserve"> проектов муниципальных правовых актов, докладов;</w:t>
      </w:r>
    </w:p>
    <w:p w:rsidR="00876258" w:rsidRPr="00876258" w:rsidRDefault="00876258" w:rsidP="00C5674B">
      <w:pPr>
        <w:numPr>
          <w:ilvl w:val="1"/>
          <w:numId w:val="34"/>
        </w:numPr>
        <w:tabs>
          <w:tab w:val="left" w:pos="1134"/>
          <w:tab w:val="left" w:pos="1560"/>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иные</w:t>
      </w:r>
      <w:proofErr w:type="gramEnd"/>
      <w:r w:rsidRPr="00876258">
        <w:rPr>
          <w:rFonts w:ascii="Times New Roman" w:hAnsi="Times New Roman"/>
          <w:sz w:val="24"/>
          <w:szCs w:val="24"/>
        </w:rPr>
        <w:t xml:space="preserve"> формы. </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Индивидуальные планы подготовки резервистов разрабатываются должностными лицами, замещающими должности на постоянной основе, на которые сформирован резерв (далее - руководителями подготовки), с привлечением лиц, включенных в резерв, утверждаются представителем нанимателя (работодателем). </w:t>
      </w:r>
    </w:p>
    <w:p w:rsidR="00876258" w:rsidRPr="00876258" w:rsidRDefault="00876258" w:rsidP="00C5674B">
      <w:pPr>
        <w:numPr>
          <w:ilvl w:val="0"/>
          <w:numId w:val="35"/>
        </w:numPr>
        <w:tabs>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Индивидуальные планы разрабатываются в течение месяца со дня включения</w:t>
      </w:r>
      <w:r w:rsidRPr="00876258">
        <w:rPr>
          <w:rFonts w:ascii="Times New Roman" w:hAnsi="Times New Roman"/>
          <w:sz w:val="24"/>
          <w:szCs w:val="24"/>
        </w:rPr>
        <w:br/>
        <w:t>в резерв, сроком на два года, в трех экземплярах, которые находятся у резервиста, руководителя подготовки, ведущего специалиста по кадрам и охране труда администрации.</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Индивидуальные планы могут быть продлены на один год по результатам оценки компетенций лиц, включенных в резерв.</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Контроль выполнения индивидуального плана подготовки резервиста осуществляют руководитель подготовки, уполномоченный орган. </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lastRenderedPageBreak/>
        <w:t xml:space="preserve">Резервисты ежегодно в срок до 1 марта предоставляют в уполномоченный орган отчет о выполнении индивидуального плана подготовки, согласованного с руководителем подготовки. </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Перспективные планы подготовки резервистов разрабатываются уполномоченным органом ежегодно до 20 января, утверждаются представителем нанимателя (работодателем).</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Резервисты обязаны уведомлять уполномоченный орган об изменении своих персональных данных, с предоставлением копий документов в течение 14 календарных дней после получения документа, подтверждающего изменение персональных данных.</w:t>
      </w:r>
    </w:p>
    <w:p w:rsidR="00876258" w:rsidRPr="00876258" w:rsidRDefault="00876258" w:rsidP="00C5674B">
      <w:pPr>
        <w:numPr>
          <w:ilvl w:val="0"/>
          <w:numId w:val="35"/>
        </w:numPr>
        <w:tabs>
          <w:tab w:val="left" w:pos="1134"/>
          <w:tab w:val="left" w:pos="1560"/>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Срок нахождения в резерве – три года. Решение о продлении срока нахождения</w:t>
      </w:r>
      <w:r w:rsidRPr="00876258">
        <w:rPr>
          <w:rFonts w:ascii="Times New Roman" w:hAnsi="Times New Roman"/>
          <w:sz w:val="24"/>
          <w:szCs w:val="24"/>
        </w:rPr>
        <w:br/>
        <w:t>в резерве с указанием этого срока либо об исключении из резерва по окончании указанного срока принимается представителем нанимателя (работодателем) и оформляется распоряжением администрации муниципального района «Цунтинский район» Республики Дагестан.</w:t>
      </w:r>
    </w:p>
    <w:p w:rsidR="00876258" w:rsidRPr="00876258" w:rsidRDefault="00876258" w:rsidP="00C5674B">
      <w:pPr>
        <w:numPr>
          <w:ilvl w:val="0"/>
          <w:numId w:val="35"/>
        </w:numPr>
        <w:tabs>
          <w:tab w:val="left" w:pos="142"/>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Основаниями для исключения муниципального служащего из резервов являются:</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личное</w:t>
      </w:r>
      <w:proofErr w:type="gramEnd"/>
      <w:r w:rsidRPr="00876258">
        <w:rPr>
          <w:rFonts w:ascii="Times New Roman" w:hAnsi="Times New Roman"/>
          <w:sz w:val="24"/>
          <w:szCs w:val="24"/>
        </w:rPr>
        <w:t xml:space="preserve"> заявление;</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назначение</w:t>
      </w:r>
      <w:proofErr w:type="gramEnd"/>
      <w:r w:rsidRPr="00876258">
        <w:rPr>
          <w:rFonts w:ascii="Times New Roman" w:hAnsi="Times New Roman"/>
          <w:sz w:val="24"/>
          <w:szCs w:val="24"/>
        </w:rPr>
        <w:t xml:space="preserve"> на должность муниципальной службы, на замещение которой муниципальный служащий состоял в резерве; </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понижение</w:t>
      </w:r>
      <w:proofErr w:type="gramEnd"/>
      <w:r w:rsidRPr="00876258">
        <w:rPr>
          <w:rFonts w:ascii="Times New Roman" w:hAnsi="Times New Roman"/>
          <w:sz w:val="24"/>
          <w:szCs w:val="24"/>
        </w:rPr>
        <w:t xml:space="preserve"> муниципального служащего по результатам прохождения аттестации;</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сокращение</w:t>
      </w:r>
      <w:proofErr w:type="gramEnd"/>
      <w:r w:rsidRPr="00876258">
        <w:rPr>
          <w:rFonts w:ascii="Times New Roman" w:hAnsi="Times New Roman"/>
          <w:sz w:val="24"/>
          <w:szCs w:val="24"/>
        </w:rPr>
        <w:t xml:space="preserve"> должности муниципальной службы, на замещение которой муниципальный служащий состоял в резерве;</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совершение</w:t>
      </w:r>
      <w:proofErr w:type="gramEnd"/>
      <w:r w:rsidRPr="00876258">
        <w:rPr>
          <w:rFonts w:ascii="Times New Roman" w:hAnsi="Times New Roman"/>
          <w:sz w:val="24"/>
          <w:szCs w:val="24"/>
        </w:rPr>
        <w:t xml:space="preserve"> дисциплинарного проступка, за который к муниципальному служащему применено дисциплинарное взыскание в виде выговора;</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увольнение</w:t>
      </w:r>
      <w:proofErr w:type="gramEnd"/>
      <w:r w:rsidRPr="00876258">
        <w:rPr>
          <w:rFonts w:ascii="Times New Roman" w:hAnsi="Times New Roman"/>
          <w:sz w:val="24"/>
          <w:szCs w:val="24"/>
        </w:rPr>
        <w:t xml:space="preserve"> с муниципальной службы, за исключением увольнения в связи с  сокращением должностей муниципальной службы, либо упразднением отдела администрации муниципального района «Цунтинский район» Республики Дагестан;</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невыполнение</w:t>
      </w:r>
      <w:proofErr w:type="gramEnd"/>
      <w:r w:rsidRPr="00876258">
        <w:rPr>
          <w:rFonts w:ascii="Times New Roman" w:hAnsi="Times New Roman"/>
          <w:sz w:val="24"/>
          <w:szCs w:val="24"/>
        </w:rPr>
        <w:t xml:space="preserve"> муниципальным служащим, состоящим в резерве, индивидуального плана подготовки;</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w:t>
      </w:r>
      <w:proofErr w:type="gramEnd"/>
      <w:r w:rsidRPr="00876258">
        <w:rPr>
          <w:rFonts w:ascii="Times New Roman" w:hAnsi="Times New Roman"/>
          <w:sz w:val="24"/>
          <w:szCs w:val="24"/>
        </w:rPr>
        <w:t xml:space="preserve"> связи с отказом от прохождения обучения;</w:t>
      </w:r>
    </w:p>
    <w:p w:rsidR="00876258" w:rsidRPr="00876258" w:rsidRDefault="00876258" w:rsidP="00C5674B">
      <w:pPr>
        <w:numPr>
          <w:ilvl w:val="1"/>
          <w:numId w:val="36"/>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изменение</w:t>
      </w:r>
      <w:proofErr w:type="gramEnd"/>
      <w:r w:rsidRPr="00876258">
        <w:rPr>
          <w:rFonts w:ascii="Times New Roman" w:hAnsi="Times New Roman"/>
          <w:sz w:val="24"/>
          <w:szCs w:val="24"/>
        </w:rPr>
        <w:t xml:space="preserve"> квалификационных требований к должности муниципальной службы, если в результате такого изменения муниципальный служащий перестал соответствовать установленным квалификационным требованиям.</w:t>
      </w:r>
    </w:p>
    <w:p w:rsidR="00876258" w:rsidRPr="00876258" w:rsidRDefault="00876258" w:rsidP="00C5674B">
      <w:pPr>
        <w:numPr>
          <w:ilvl w:val="0"/>
          <w:numId w:val="37"/>
        </w:numPr>
        <w:tabs>
          <w:tab w:val="left" w:pos="142"/>
          <w:tab w:val="left" w:pos="1134"/>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Основаниями для исключения гражданина из резервов являются:</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личное</w:t>
      </w:r>
      <w:proofErr w:type="gramEnd"/>
      <w:r w:rsidRPr="00876258">
        <w:rPr>
          <w:rFonts w:ascii="Times New Roman" w:hAnsi="Times New Roman"/>
          <w:sz w:val="24"/>
          <w:szCs w:val="24"/>
        </w:rPr>
        <w:t xml:space="preserve"> заявление;</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назначение</w:t>
      </w:r>
      <w:proofErr w:type="gramEnd"/>
      <w:r w:rsidRPr="00876258">
        <w:rPr>
          <w:rFonts w:ascii="Times New Roman" w:hAnsi="Times New Roman"/>
          <w:sz w:val="24"/>
          <w:szCs w:val="24"/>
        </w:rPr>
        <w:t xml:space="preserve"> на должность, на замещение которой гражданин состоял в резерве; </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смерть</w:t>
      </w:r>
      <w:proofErr w:type="gramEnd"/>
      <w:r w:rsidRPr="00876258">
        <w:rPr>
          <w:rFonts w:ascii="Times New Roman" w:hAnsi="Times New Roman"/>
          <w:sz w:val="24"/>
          <w:szCs w:val="24"/>
        </w:rPr>
        <w:t xml:space="preserve"> (гибель) гражданина, либо признание безвестно отсутствующим или объявление его умершим рением суда, вступившим в законную силу;</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признание</w:t>
      </w:r>
      <w:proofErr w:type="gramEnd"/>
      <w:r w:rsidRPr="00876258">
        <w:rPr>
          <w:rFonts w:ascii="Times New Roman" w:hAnsi="Times New Roman"/>
          <w:sz w:val="24"/>
          <w:szCs w:val="24"/>
        </w:rPr>
        <w:t xml:space="preserve"> гражданина недееспособным или ограниченно дееспособным решением суда, вступившим в законную силу;</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наличие</w:t>
      </w:r>
      <w:proofErr w:type="gramEnd"/>
      <w:r w:rsidRPr="00876258">
        <w:rPr>
          <w:rFonts w:ascii="Times New Roman" w:hAnsi="Times New Roman"/>
          <w:sz w:val="24"/>
          <w:szCs w:val="24"/>
        </w:rPr>
        <w:t xml:space="preserve"> заболевания, препятствующего поступлению на должность и подтвержденного заключением медицинской организации;</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достижение</w:t>
      </w:r>
      <w:proofErr w:type="gramEnd"/>
      <w:r w:rsidRPr="00876258">
        <w:rPr>
          <w:rFonts w:ascii="Times New Roman" w:hAnsi="Times New Roman"/>
          <w:sz w:val="24"/>
          <w:szCs w:val="24"/>
        </w:rPr>
        <w:t xml:space="preserve"> гражданином предельного возраста для замещения должности, на замещение которой он состоял в резерве, установленного законодательством;</w:t>
      </w:r>
    </w:p>
    <w:p w:rsidR="00876258" w:rsidRPr="00876258" w:rsidRDefault="00876258" w:rsidP="00C5674B">
      <w:pPr>
        <w:numPr>
          <w:ilvl w:val="1"/>
          <w:numId w:val="38"/>
        </w:numPr>
        <w:tabs>
          <w:tab w:val="left" w:pos="0"/>
          <w:tab w:val="left" w:pos="142"/>
          <w:tab w:val="left" w:pos="113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осуждение</w:t>
      </w:r>
      <w:proofErr w:type="gramEnd"/>
      <w:r w:rsidRPr="00876258">
        <w:rPr>
          <w:rFonts w:ascii="Times New Roman" w:hAnsi="Times New Roman"/>
          <w:sz w:val="24"/>
          <w:szCs w:val="24"/>
        </w:rPr>
        <w:t xml:space="preserve"> гражданина к наказанию, исключающему возможность поступления</w:t>
      </w:r>
      <w:r w:rsidRPr="00876258">
        <w:rPr>
          <w:rFonts w:ascii="Times New Roman" w:hAnsi="Times New Roman"/>
          <w:sz w:val="24"/>
          <w:szCs w:val="24"/>
        </w:rPr>
        <w:br/>
        <w:t>на работу, по приговору суда, вступившему в законную силу;</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выход</w:t>
      </w:r>
      <w:proofErr w:type="gramEnd"/>
      <w:r w:rsidRPr="00876258">
        <w:rPr>
          <w:rFonts w:ascii="Times New Roman" w:hAnsi="Times New Roman"/>
          <w:sz w:val="24"/>
          <w:szCs w:val="24"/>
        </w:rPr>
        <w:t xml:space="preserve">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 </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признание</w:t>
      </w:r>
      <w:proofErr w:type="gramEnd"/>
      <w:r w:rsidRPr="00876258">
        <w:rPr>
          <w:rFonts w:ascii="Times New Roman" w:hAnsi="Times New Roman"/>
          <w:sz w:val="24"/>
          <w:szCs w:val="24"/>
        </w:rPr>
        <w:t xml:space="preserve"> гражданина полностью неспособным к трудовой деятельности</w:t>
      </w:r>
      <w:r w:rsidRPr="00876258">
        <w:rPr>
          <w:rFonts w:ascii="Times New Roman" w:hAnsi="Times New Roman"/>
          <w:sz w:val="24"/>
          <w:szCs w:val="24"/>
        </w:rPr>
        <w:br/>
        <w:t>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применение</w:t>
      </w:r>
      <w:proofErr w:type="gramEnd"/>
      <w:r w:rsidRPr="00876258">
        <w:rPr>
          <w:rFonts w:ascii="Times New Roman" w:hAnsi="Times New Roman"/>
          <w:sz w:val="24"/>
          <w:szCs w:val="24"/>
        </w:rPr>
        <w:t xml:space="preserve"> к гражданину административного наказания в виде дисквалификации;</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lastRenderedPageBreak/>
        <w:t>сокращение</w:t>
      </w:r>
      <w:proofErr w:type="gramEnd"/>
      <w:r w:rsidRPr="00876258">
        <w:rPr>
          <w:rFonts w:ascii="Times New Roman" w:hAnsi="Times New Roman"/>
          <w:sz w:val="24"/>
          <w:szCs w:val="24"/>
        </w:rPr>
        <w:t xml:space="preserve"> должности, на замещение которой гражданин состоял в резерве;</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невыполнение</w:t>
      </w:r>
      <w:proofErr w:type="gramEnd"/>
      <w:r w:rsidRPr="00876258">
        <w:rPr>
          <w:rFonts w:ascii="Times New Roman" w:hAnsi="Times New Roman"/>
          <w:sz w:val="24"/>
          <w:szCs w:val="24"/>
        </w:rPr>
        <w:t xml:space="preserve"> гражданином, состоявшим в резерве индивидуального плана подготовки;</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в</w:t>
      </w:r>
      <w:proofErr w:type="gramEnd"/>
      <w:r w:rsidRPr="00876258">
        <w:rPr>
          <w:rFonts w:ascii="Times New Roman" w:hAnsi="Times New Roman"/>
          <w:sz w:val="24"/>
          <w:szCs w:val="24"/>
        </w:rPr>
        <w:t xml:space="preserve"> связи с отказом от прохождения обучения;</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изменение</w:t>
      </w:r>
      <w:proofErr w:type="gramEnd"/>
      <w:r w:rsidRPr="00876258">
        <w:rPr>
          <w:rFonts w:ascii="Times New Roman" w:hAnsi="Times New Roman"/>
          <w:sz w:val="24"/>
          <w:szCs w:val="24"/>
        </w:rPr>
        <w:t xml:space="preserve"> квалификационных требований к должности, если в результате такого изменения гражданин перестал соответствовать установленным квалификационным требованиям;</w:t>
      </w:r>
    </w:p>
    <w:p w:rsidR="00876258" w:rsidRPr="00876258" w:rsidRDefault="00876258" w:rsidP="00C5674B">
      <w:pPr>
        <w:numPr>
          <w:ilvl w:val="1"/>
          <w:numId w:val="38"/>
        </w:numPr>
        <w:tabs>
          <w:tab w:val="left" w:pos="0"/>
          <w:tab w:val="left" w:pos="142"/>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 </w:t>
      </w:r>
      <w:proofErr w:type="gramStart"/>
      <w:r w:rsidRPr="00876258">
        <w:rPr>
          <w:rFonts w:ascii="Times New Roman" w:hAnsi="Times New Roman"/>
          <w:sz w:val="24"/>
          <w:szCs w:val="24"/>
        </w:rPr>
        <w:t>предоставление</w:t>
      </w:r>
      <w:proofErr w:type="gramEnd"/>
      <w:r w:rsidRPr="00876258">
        <w:rPr>
          <w:rFonts w:ascii="Times New Roman" w:hAnsi="Times New Roman"/>
          <w:sz w:val="24"/>
          <w:szCs w:val="24"/>
        </w:rPr>
        <w:t xml:space="preserve"> кандидатом недостоверных сведений при включении в резерв управленческих кадров.</w:t>
      </w:r>
    </w:p>
    <w:p w:rsidR="00876258" w:rsidRPr="00876258" w:rsidRDefault="00876258" w:rsidP="00C5674B">
      <w:pPr>
        <w:numPr>
          <w:ilvl w:val="0"/>
          <w:numId w:val="39"/>
        </w:numPr>
        <w:tabs>
          <w:tab w:val="left" w:pos="142"/>
          <w:tab w:val="left" w:pos="567"/>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Резервист уведомляется об исключении из резерва отделом внутренней политики, архивного дела и кадров администрации муниципального района «Цунтинский район» Республики Дагестан в течение 14 календарных дней после подписания распоряжения администрации муниципального района «Цунтинский район» Республики Дагестан об исключении из резерва. </w:t>
      </w:r>
    </w:p>
    <w:p w:rsidR="00876258" w:rsidRPr="00876258" w:rsidRDefault="00876258" w:rsidP="00C5674B">
      <w:pPr>
        <w:numPr>
          <w:ilvl w:val="0"/>
          <w:numId w:val="39"/>
        </w:numPr>
        <w:tabs>
          <w:tab w:val="left" w:pos="142"/>
          <w:tab w:val="left" w:pos="567"/>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В течение 14 календарных дней после появления вакантной должности представитель нанимателя (работодатель) предлагает в письменной форме резервисту заместить должность муниципальной службы. </w:t>
      </w:r>
    </w:p>
    <w:p w:rsidR="00876258" w:rsidRPr="00876258" w:rsidRDefault="00876258" w:rsidP="00C5674B">
      <w:pPr>
        <w:numPr>
          <w:ilvl w:val="0"/>
          <w:numId w:val="39"/>
        </w:numPr>
        <w:tabs>
          <w:tab w:val="left" w:pos="142"/>
          <w:tab w:val="left" w:pos="567"/>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Назначение резервиста на вакантную должность осуществляется с его согласия по решению представителя нанимателя (работодателя). </w:t>
      </w:r>
    </w:p>
    <w:p w:rsidR="00876258" w:rsidRPr="00876258" w:rsidRDefault="00876258" w:rsidP="00C5674B">
      <w:pPr>
        <w:numPr>
          <w:ilvl w:val="0"/>
          <w:numId w:val="39"/>
        </w:numPr>
        <w:tabs>
          <w:tab w:val="left" w:pos="0"/>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При отсутствии резерва на вакантную должность, при отказе резервиста от замещения вакантной должности, указанная должность замещается по результатам конкурса на замещение вакантной должности.</w:t>
      </w:r>
    </w:p>
    <w:p w:rsidR="00876258" w:rsidRPr="00876258" w:rsidRDefault="00876258" w:rsidP="00876258">
      <w:pPr>
        <w:tabs>
          <w:tab w:val="left" w:pos="142"/>
          <w:tab w:val="left" w:pos="567"/>
          <w:tab w:val="left" w:pos="851"/>
        </w:tabs>
        <w:ind w:left="360"/>
        <w:jc w:val="center"/>
        <w:rPr>
          <w:rFonts w:ascii="Times New Roman" w:hAnsi="Times New Roman"/>
          <w:b/>
          <w:sz w:val="24"/>
          <w:szCs w:val="24"/>
        </w:rPr>
      </w:pPr>
    </w:p>
    <w:p w:rsidR="00876258" w:rsidRPr="00876258" w:rsidRDefault="00876258" w:rsidP="00876258">
      <w:pPr>
        <w:tabs>
          <w:tab w:val="left" w:pos="142"/>
          <w:tab w:val="left" w:pos="567"/>
          <w:tab w:val="left" w:pos="851"/>
        </w:tabs>
        <w:ind w:left="360"/>
        <w:jc w:val="center"/>
        <w:rPr>
          <w:rFonts w:ascii="Times New Roman" w:hAnsi="Times New Roman"/>
          <w:sz w:val="24"/>
          <w:szCs w:val="24"/>
        </w:rPr>
      </w:pPr>
      <w:r w:rsidRPr="00876258">
        <w:rPr>
          <w:rFonts w:ascii="Times New Roman" w:hAnsi="Times New Roman"/>
          <w:b/>
          <w:sz w:val="24"/>
          <w:szCs w:val="24"/>
          <w:lang w:val="en-US"/>
        </w:rPr>
        <w:t>V</w:t>
      </w:r>
      <w:r w:rsidRPr="00876258">
        <w:rPr>
          <w:rFonts w:ascii="Times New Roman" w:hAnsi="Times New Roman"/>
          <w:b/>
          <w:sz w:val="24"/>
          <w:szCs w:val="24"/>
        </w:rPr>
        <w:t xml:space="preserve">. Оценка эффективности работы с резервами </w:t>
      </w:r>
    </w:p>
    <w:p w:rsidR="00876258" w:rsidRPr="00876258" w:rsidRDefault="00876258" w:rsidP="00C5674B">
      <w:pPr>
        <w:numPr>
          <w:ilvl w:val="0"/>
          <w:numId w:val="40"/>
        </w:numPr>
        <w:tabs>
          <w:tab w:val="left" w:pos="0"/>
          <w:tab w:val="left" w:pos="142"/>
          <w:tab w:val="left" w:pos="567"/>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 xml:space="preserve">По результатам работы с резервами уполномоченный орган не реже одного раза в год, а также нарастающим итогом за два и три года на основе проведенного анализа осуществляет оценку эффективности проведенной работы. Эффективность работы с резервами определяется исходя из целей и задач их формирования и использования, а также по отдельным этапам (привлечение и отбор, личностно-профессиональное развитие и обучение, использование/реализация резервов и т.п.), отдел внутренней политики, архивного дела и кадров представляет данную информацию представителю нанимателя (работодателю). </w:t>
      </w:r>
    </w:p>
    <w:p w:rsidR="00876258" w:rsidRPr="00876258" w:rsidRDefault="00876258" w:rsidP="00C5674B">
      <w:pPr>
        <w:numPr>
          <w:ilvl w:val="0"/>
          <w:numId w:val="40"/>
        </w:numPr>
        <w:tabs>
          <w:tab w:val="left" w:pos="0"/>
          <w:tab w:val="left" w:pos="142"/>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Определение потребности в резервах осуществляется путем проведения:</w:t>
      </w:r>
    </w:p>
    <w:p w:rsidR="00876258" w:rsidRPr="00876258" w:rsidRDefault="00876258" w:rsidP="00C5674B">
      <w:pPr>
        <w:numPr>
          <w:ilvl w:val="1"/>
          <w:numId w:val="41"/>
        </w:numPr>
        <w:tabs>
          <w:tab w:val="left" w:pos="0"/>
          <w:tab w:val="left" w:pos="142"/>
          <w:tab w:val="left" w:pos="1276"/>
        </w:tabs>
        <w:suppressAutoHyphens/>
        <w:spacing w:after="0" w:line="240" w:lineRule="auto"/>
        <w:ind w:hanging="503"/>
        <w:jc w:val="both"/>
        <w:rPr>
          <w:rFonts w:ascii="Times New Roman" w:hAnsi="Times New Roman"/>
          <w:sz w:val="24"/>
          <w:szCs w:val="24"/>
        </w:rPr>
      </w:pPr>
      <w:proofErr w:type="gramStart"/>
      <w:r w:rsidRPr="00876258">
        <w:rPr>
          <w:rFonts w:ascii="Times New Roman" w:hAnsi="Times New Roman"/>
          <w:sz w:val="24"/>
          <w:szCs w:val="24"/>
        </w:rPr>
        <w:t>анализа</w:t>
      </w:r>
      <w:proofErr w:type="gramEnd"/>
      <w:r w:rsidRPr="00876258">
        <w:rPr>
          <w:rFonts w:ascii="Times New Roman" w:hAnsi="Times New Roman"/>
          <w:sz w:val="24"/>
          <w:szCs w:val="24"/>
        </w:rPr>
        <w:t xml:space="preserve"> текущих резервов;</w:t>
      </w:r>
    </w:p>
    <w:p w:rsidR="00876258" w:rsidRPr="00876258" w:rsidRDefault="00876258" w:rsidP="00C5674B">
      <w:pPr>
        <w:numPr>
          <w:ilvl w:val="1"/>
          <w:numId w:val="41"/>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анализа</w:t>
      </w:r>
      <w:proofErr w:type="gramEnd"/>
      <w:r w:rsidRPr="00876258">
        <w:rPr>
          <w:rFonts w:ascii="Times New Roman" w:hAnsi="Times New Roman"/>
          <w:sz w:val="24"/>
          <w:szCs w:val="24"/>
        </w:rPr>
        <w:t xml:space="preserve"> проведенных в течение года изменений организационной структуры, штатного расписания;</w:t>
      </w:r>
    </w:p>
    <w:p w:rsidR="00876258" w:rsidRPr="00876258" w:rsidRDefault="00876258" w:rsidP="00C5674B">
      <w:pPr>
        <w:numPr>
          <w:ilvl w:val="1"/>
          <w:numId w:val="41"/>
        </w:numPr>
        <w:tabs>
          <w:tab w:val="left" w:pos="0"/>
          <w:tab w:val="left" w:pos="142"/>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анализа</w:t>
      </w:r>
      <w:proofErr w:type="gramEnd"/>
      <w:r w:rsidRPr="00876258">
        <w:rPr>
          <w:rFonts w:ascii="Times New Roman" w:hAnsi="Times New Roman"/>
          <w:sz w:val="24"/>
          <w:szCs w:val="24"/>
        </w:rPr>
        <w:t xml:space="preserve"> возрастной категории текущих резервов. </w:t>
      </w:r>
    </w:p>
    <w:p w:rsidR="00876258" w:rsidRPr="00876258" w:rsidRDefault="00876258" w:rsidP="00C5674B">
      <w:pPr>
        <w:numPr>
          <w:ilvl w:val="0"/>
          <w:numId w:val="42"/>
        </w:numPr>
        <w:tabs>
          <w:tab w:val="left" w:pos="0"/>
          <w:tab w:val="left" w:pos="142"/>
          <w:tab w:val="left" w:pos="284"/>
          <w:tab w:val="left" w:pos="1276"/>
        </w:tabs>
        <w:suppressAutoHyphens/>
        <w:spacing w:after="0" w:line="240" w:lineRule="auto"/>
        <w:ind w:left="0" w:firstLine="567"/>
        <w:jc w:val="both"/>
        <w:rPr>
          <w:rFonts w:ascii="Times New Roman" w:hAnsi="Times New Roman"/>
          <w:sz w:val="24"/>
          <w:szCs w:val="24"/>
        </w:rPr>
      </w:pPr>
      <w:r w:rsidRPr="00876258">
        <w:rPr>
          <w:rFonts w:ascii="Times New Roman" w:hAnsi="Times New Roman"/>
          <w:sz w:val="24"/>
          <w:szCs w:val="24"/>
        </w:rPr>
        <w:t>Отдел внутренней политики, архивного дела и кадров в срок до 1 апреля каждого года формирует:</w:t>
      </w:r>
    </w:p>
    <w:p w:rsidR="00876258" w:rsidRPr="00876258" w:rsidRDefault="00876258" w:rsidP="00C5674B">
      <w:pPr>
        <w:numPr>
          <w:ilvl w:val="1"/>
          <w:numId w:val="43"/>
        </w:numPr>
        <w:tabs>
          <w:tab w:val="left" w:pos="0"/>
          <w:tab w:val="left" w:pos="142"/>
          <w:tab w:val="left" w:pos="28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отчет</w:t>
      </w:r>
      <w:proofErr w:type="gramEnd"/>
      <w:r w:rsidRPr="00876258">
        <w:rPr>
          <w:rFonts w:ascii="Times New Roman" w:hAnsi="Times New Roman"/>
          <w:sz w:val="24"/>
          <w:szCs w:val="24"/>
        </w:rPr>
        <w:t xml:space="preserve"> о деятельности по формированию резервов за прошедший год;</w:t>
      </w:r>
    </w:p>
    <w:p w:rsidR="00876258" w:rsidRPr="00876258" w:rsidRDefault="00876258" w:rsidP="00C5674B">
      <w:pPr>
        <w:numPr>
          <w:ilvl w:val="0"/>
          <w:numId w:val="44"/>
        </w:numPr>
        <w:tabs>
          <w:tab w:val="clear" w:pos="-10"/>
          <w:tab w:val="left" w:pos="0"/>
          <w:tab w:val="left" w:pos="142"/>
          <w:tab w:val="left" w:pos="284"/>
          <w:tab w:val="left" w:pos="1276"/>
        </w:tabs>
        <w:suppressAutoHyphens/>
        <w:spacing w:after="0" w:line="240" w:lineRule="auto"/>
        <w:ind w:left="0" w:firstLine="567"/>
        <w:jc w:val="both"/>
        <w:rPr>
          <w:rFonts w:ascii="Times New Roman" w:hAnsi="Times New Roman"/>
          <w:sz w:val="24"/>
          <w:szCs w:val="24"/>
        </w:rPr>
      </w:pPr>
      <w:proofErr w:type="gramStart"/>
      <w:r w:rsidRPr="00876258">
        <w:rPr>
          <w:rFonts w:ascii="Times New Roman" w:hAnsi="Times New Roman"/>
          <w:sz w:val="24"/>
          <w:szCs w:val="24"/>
        </w:rPr>
        <w:t>данные</w:t>
      </w:r>
      <w:proofErr w:type="gramEnd"/>
      <w:r w:rsidRPr="00876258">
        <w:rPr>
          <w:rFonts w:ascii="Times New Roman" w:hAnsi="Times New Roman"/>
          <w:sz w:val="24"/>
          <w:szCs w:val="24"/>
        </w:rPr>
        <w:t xml:space="preserve"> о выполнении индивидуальных и перспективных планов подготовки лиц, включенных в резервы, за прошедший год. </w:t>
      </w:r>
    </w:p>
    <w:p w:rsidR="00876258" w:rsidRPr="00876258" w:rsidRDefault="00876258" w:rsidP="00876258">
      <w:pPr>
        <w:rPr>
          <w:rFonts w:ascii="Times New Roman" w:hAnsi="Times New Roman"/>
          <w:sz w:val="24"/>
          <w:szCs w:val="24"/>
        </w:rPr>
        <w:sectPr w:rsidR="00876258" w:rsidRPr="00876258">
          <w:pgSz w:w="11906" w:h="16838"/>
          <w:pgMar w:top="1134" w:right="567" w:bottom="1134" w:left="1701" w:header="720" w:footer="720" w:gutter="0"/>
          <w:cols w:space="720"/>
        </w:sectPr>
      </w:pPr>
    </w:p>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rPr>
        <w:lastRenderedPageBreak/>
        <w:t>Приложение 1</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rPr>
        <w:t>к</w:t>
      </w:r>
      <w:proofErr w:type="gramEnd"/>
      <w:r w:rsidRPr="004056CD">
        <w:rPr>
          <w:rFonts w:ascii="Times New Roman" w:hAnsi="Times New Roman" w:cs="Times New Roman"/>
        </w:rPr>
        <w:t xml:space="preserve"> Порядку формирования резервов управленческих кадров в</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rPr>
        <w:t>администрации</w:t>
      </w:r>
      <w:proofErr w:type="gramEnd"/>
      <w:r w:rsidRPr="004056CD">
        <w:rPr>
          <w:rFonts w:ascii="Times New Roman" w:hAnsi="Times New Roman" w:cs="Times New Roman"/>
        </w:rPr>
        <w:t xml:space="preserve"> муниципального района «Цу</w:t>
      </w:r>
      <w:r w:rsidR="004056CD" w:rsidRPr="004056CD">
        <w:rPr>
          <w:rFonts w:ascii="Times New Roman" w:hAnsi="Times New Roman" w:cs="Times New Roman"/>
        </w:rPr>
        <w:t>н</w:t>
      </w:r>
      <w:r w:rsidRPr="004056CD">
        <w:rPr>
          <w:rFonts w:ascii="Times New Roman" w:hAnsi="Times New Roman" w:cs="Times New Roman"/>
        </w:rPr>
        <w:t>тинский район» Республики Дагестан</w:t>
      </w:r>
    </w:p>
    <w:p w:rsidR="00876258" w:rsidRPr="004056CD" w:rsidRDefault="00876258" w:rsidP="004056CD">
      <w:pPr>
        <w:pStyle w:val="a6"/>
        <w:jc w:val="center"/>
        <w:rPr>
          <w:rFonts w:ascii="Times New Roman" w:hAnsi="Times New Roman" w:cs="Times New Roman"/>
        </w:rPr>
      </w:pPr>
    </w:p>
    <w:p w:rsidR="00876258" w:rsidRPr="004056CD" w:rsidRDefault="00876258" w:rsidP="004056CD">
      <w:pPr>
        <w:pStyle w:val="a6"/>
        <w:jc w:val="center"/>
        <w:rPr>
          <w:rFonts w:ascii="Times New Roman" w:hAnsi="Times New Roman" w:cs="Times New Roman"/>
          <w:sz w:val="20"/>
          <w:szCs w:val="20"/>
        </w:rPr>
      </w:pPr>
      <w:r w:rsidRPr="004056CD">
        <w:rPr>
          <w:rFonts w:ascii="Times New Roman" w:hAnsi="Times New Roman" w:cs="Times New Roman"/>
          <w:b/>
          <w:bCs/>
        </w:rPr>
        <w:t>Список лиц, включенных в резерв управленческих кадров</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b/>
          <w:bCs/>
        </w:rPr>
        <w:t>для</w:t>
      </w:r>
      <w:proofErr w:type="gramEnd"/>
      <w:r w:rsidRPr="004056CD">
        <w:rPr>
          <w:rFonts w:ascii="Times New Roman" w:hAnsi="Times New Roman" w:cs="Times New Roman"/>
          <w:b/>
          <w:bCs/>
        </w:rPr>
        <w:t xml:space="preserve"> замещения вакантных должностей.</w:t>
      </w:r>
    </w:p>
    <w:p w:rsidR="00876258" w:rsidRPr="004056CD" w:rsidRDefault="00876258" w:rsidP="004056CD">
      <w:pPr>
        <w:pStyle w:val="a6"/>
        <w:jc w:val="center"/>
        <w:rPr>
          <w:rFonts w:ascii="Times New Roman" w:hAnsi="Times New Roman" w:cs="Times New Roman"/>
        </w:rPr>
      </w:pPr>
    </w:p>
    <w:tbl>
      <w:tblPr>
        <w:tblW w:w="0" w:type="auto"/>
        <w:tblInd w:w="562" w:type="dxa"/>
        <w:tblLayout w:type="fixed"/>
        <w:tblLook w:val="04A0" w:firstRow="1" w:lastRow="0" w:firstColumn="1" w:lastColumn="0" w:noHBand="0" w:noVBand="1"/>
      </w:tblPr>
      <w:tblGrid>
        <w:gridCol w:w="521"/>
        <w:gridCol w:w="934"/>
        <w:gridCol w:w="1694"/>
        <w:gridCol w:w="521"/>
        <w:gridCol w:w="521"/>
        <w:gridCol w:w="521"/>
        <w:gridCol w:w="1556"/>
        <w:gridCol w:w="1271"/>
        <w:gridCol w:w="1488"/>
        <w:gridCol w:w="1053"/>
        <w:gridCol w:w="1528"/>
        <w:gridCol w:w="1172"/>
        <w:gridCol w:w="2017"/>
      </w:tblGrid>
      <w:tr w:rsidR="00876258" w:rsidRPr="004056CD" w:rsidTr="004056CD">
        <w:trPr>
          <w:cantSplit/>
          <w:trHeight w:val="1837"/>
        </w:trPr>
        <w:tc>
          <w:tcPr>
            <w:tcW w:w="521" w:type="dxa"/>
            <w:vMerge w:val="restart"/>
            <w:tcBorders>
              <w:top w:val="single" w:sz="4" w:space="0" w:color="000000"/>
              <w:left w:val="single" w:sz="4" w:space="0" w:color="000000"/>
              <w:bottom w:val="single" w:sz="4" w:space="0" w:color="000000"/>
              <w:right w:val="nil"/>
            </w:tcBorders>
            <w:textDirection w:val="btLr"/>
            <w:vAlign w:val="bottom"/>
            <w:hideMark/>
          </w:tcPr>
          <w:p w:rsidR="00876258" w:rsidRPr="004056CD" w:rsidRDefault="00876258" w:rsidP="004056CD">
            <w:pPr>
              <w:pStyle w:val="a6"/>
              <w:jc w:val="center"/>
              <w:rPr>
                <w:rFonts w:ascii="Times New Roman" w:hAnsi="Times New Roman" w:cs="Times New Roman"/>
                <w:sz w:val="20"/>
                <w:szCs w:val="20"/>
              </w:rPr>
            </w:pPr>
            <w:r w:rsidRPr="004056CD">
              <w:rPr>
                <w:rFonts w:ascii="Times New Roman" w:hAnsi="Times New Roman" w:cs="Times New Roman"/>
                <w:bCs/>
              </w:rPr>
              <w:t>№ п/п</w:t>
            </w:r>
          </w:p>
        </w:tc>
        <w:tc>
          <w:tcPr>
            <w:tcW w:w="934"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Ф.И.О., дата рождения</w:t>
            </w:r>
          </w:p>
        </w:tc>
        <w:tc>
          <w:tcPr>
            <w:tcW w:w="1694"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Образование, название учебного заведения, год окончания (обучение</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bCs/>
              </w:rPr>
              <w:t>в</w:t>
            </w:r>
            <w:proofErr w:type="gramEnd"/>
            <w:r w:rsidRPr="004056CD">
              <w:rPr>
                <w:rFonts w:ascii="Times New Roman" w:hAnsi="Times New Roman" w:cs="Times New Roman"/>
                <w:bCs/>
              </w:rPr>
              <w:t xml:space="preserve"> настоящее время), специальность, направление подготовки,  сведения</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bCs/>
              </w:rPr>
              <w:t>о</w:t>
            </w:r>
            <w:proofErr w:type="gramEnd"/>
            <w:r w:rsidRPr="004056CD">
              <w:rPr>
                <w:rFonts w:ascii="Times New Roman" w:hAnsi="Times New Roman" w:cs="Times New Roman"/>
                <w:bCs/>
              </w:rPr>
              <w:t xml:space="preserve"> дополнительном профессиональном образовании</w:t>
            </w:r>
          </w:p>
        </w:tc>
        <w:tc>
          <w:tcPr>
            <w:tcW w:w="1563" w:type="dxa"/>
            <w:gridSpan w:val="3"/>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Стаж работы</w:t>
            </w:r>
          </w:p>
        </w:tc>
        <w:tc>
          <w:tcPr>
            <w:tcW w:w="1556"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Замещаемая должность, дата назначения (место работы резервиста)</w:t>
            </w:r>
          </w:p>
        </w:tc>
        <w:tc>
          <w:tcPr>
            <w:tcW w:w="1271"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 xml:space="preserve">Регистрация по месту жительства </w:t>
            </w:r>
            <w:r w:rsidRPr="004056CD">
              <w:rPr>
                <w:rFonts w:ascii="Times New Roman" w:hAnsi="Times New Roman" w:cs="Times New Roman"/>
                <w:bCs/>
              </w:rPr>
              <w:br/>
              <w:t>(фактическое место проживания), телефон</w:t>
            </w:r>
          </w:p>
        </w:tc>
        <w:tc>
          <w:tcPr>
            <w:tcW w:w="1488"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Дата проведения</w:t>
            </w:r>
            <w:r w:rsidR="004056CD">
              <w:rPr>
                <w:rFonts w:ascii="Times New Roman" w:hAnsi="Times New Roman" w:cs="Times New Roman"/>
                <w:bCs/>
              </w:rPr>
              <w:t xml:space="preserve"> конкурса (отметка о включении </w:t>
            </w:r>
            <w:r w:rsidRPr="004056CD">
              <w:rPr>
                <w:rFonts w:ascii="Times New Roman" w:hAnsi="Times New Roman" w:cs="Times New Roman"/>
                <w:bCs/>
              </w:rPr>
              <w:t>в резерв)</w:t>
            </w:r>
          </w:p>
        </w:tc>
        <w:tc>
          <w:tcPr>
            <w:tcW w:w="1053"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Наименование должности для замещения</w:t>
            </w:r>
          </w:p>
        </w:tc>
        <w:tc>
          <w:tcPr>
            <w:tcW w:w="1528"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Отметка о дополнительном профессиональном образовании в период нахождения в резерве</w:t>
            </w:r>
          </w:p>
        </w:tc>
        <w:tc>
          <w:tcPr>
            <w:tcW w:w="1172" w:type="dxa"/>
            <w:vMerge w:val="restart"/>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 xml:space="preserve">Отметка об отказе (о </w:t>
            </w:r>
            <w:proofErr w:type="gramStart"/>
            <w:r w:rsidRPr="004056CD">
              <w:rPr>
                <w:rFonts w:ascii="Times New Roman" w:hAnsi="Times New Roman" w:cs="Times New Roman"/>
                <w:bCs/>
              </w:rPr>
              <w:t>назначении)  на</w:t>
            </w:r>
            <w:proofErr w:type="gramEnd"/>
            <w:r w:rsidRPr="004056CD">
              <w:rPr>
                <w:rFonts w:ascii="Times New Roman" w:hAnsi="Times New Roman" w:cs="Times New Roman"/>
                <w:bCs/>
              </w:rPr>
              <w:t xml:space="preserve"> замещение вакантной должности (дата и номер документа)</w:t>
            </w:r>
          </w:p>
        </w:tc>
        <w:tc>
          <w:tcPr>
            <w:tcW w:w="201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Отметка об исключении из</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bCs/>
              </w:rPr>
              <w:t>резерва</w:t>
            </w:r>
            <w:proofErr w:type="gramEnd"/>
            <w:r w:rsidRPr="004056CD">
              <w:rPr>
                <w:rFonts w:ascii="Times New Roman" w:hAnsi="Times New Roman" w:cs="Times New Roman"/>
                <w:bCs/>
              </w:rPr>
              <w:t xml:space="preserve"> (причины, дата и номер документа)</w:t>
            </w:r>
          </w:p>
        </w:tc>
      </w:tr>
      <w:tr w:rsidR="00876258" w:rsidRPr="004056CD" w:rsidTr="004056CD">
        <w:trPr>
          <w:cantSplit/>
          <w:trHeight w:val="5051"/>
        </w:trPr>
        <w:tc>
          <w:tcPr>
            <w:tcW w:w="521"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934"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694"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521" w:type="dxa"/>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По специальности</w:t>
            </w:r>
          </w:p>
        </w:tc>
        <w:tc>
          <w:tcPr>
            <w:tcW w:w="521" w:type="dxa"/>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Муниципальный (государственный) стаж</w:t>
            </w:r>
          </w:p>
        </w:tc>
        <w:tc>
          <w:tcPr>
            <w:tcW w:w="521" w:type="dxa"/>
            <w:tcBorders>
              <w:top w:val="single" w:sz="4" w:space="0" w:color="000000"/>
              <w:left w:val="single" w:sz="4" w:space="0" w:color="000000"/>
              <w:bottom w:val="single" w:sz="4" w:space="0" w:color="000000"/>
              <w:right w:val="nil"/>
            </w:tcBorders>
            <w:textDirection w:val="btLr"/>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Опыт руководящей работы (лет)</w:t>
            </w:r>
          </w:p>
        </w:tc>
        <w:tc>
          <w:tcPr>
            <w:tcW w:w="1556"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271"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488"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053"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528"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1172" w:type="dxa"/>
            <w:vMerge/>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lang w:eastAsia="zh-CN"/>
              </w:rPr>
            </w:pP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876258" w:rsidRPr="004056CD" w:rsidRDefault="00876258" w:rsidP="004056CD">
            <w:pPr>
              <w:pStyle w:val="a6"/>
              <w:jc w:val="center"/>
              <w:rPr>
                <w:rFonts w:ascii="Times New Roman" w:hAnsi="Times New Roman" w:cs="Times New Roman"/>
                <w:lang w:eastAsia="zh-CN"/>
              </w:rPr>
            </w:pPr>
          </w:p>
        </w:tc>
      </w:tr>
      <w:tr w:rsidR="00876258" w:rsidRPr="004056CD" w:rsidTr="004056CD">
        <w:trPr>
          <w:trHeight w:val="584"/>
        </w:trPr>
        <w:tc>
          <w:tcPr>
            <w:tcW w:w="521"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1</w:t>
            </w:r>
          </w:p>
        </w:tc>
        <w:tc>
          <w:tcPr>
            <w:tcW w:w="934"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2</w:t>
            </w:r>
          </w:p>
        </w:tc>
        <w:tc>
          <w:tcPr>
            <w:tcW w:w="1694"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3</w:t>
            </w:r>
          </w:p>
        </w:tc>
        <w:tc>
          <w:tcPr>
            <w:tcW w:w="521"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4</w:t>
            </w:r>
          </w:p>
        </w:tc>
        <w:tc>
          <w:tcPr>
            <w:tcW w:w="521"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5</w:t>
            </w:r>
          </w:p>
        </w:tc>
        <w:tc>
          <w:tcPr>
            <w:tcW w:w="521"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6</w:t>
            </w:r>
          </w:p>
        </w:tc>
        <w:tc>
          <w:tcPr>
            <w:tcW w:w="1556"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7</w:t>
            </w:r>
          </w:p>
        </w:tc>
        <w:tc>
          <w:tcPr>
            <w:tcW w:w="1271"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8</w:t>
            </w:r>
          </w:p>
        </w:tc>
        <w:tc>
          <w:tcPr>
            <w:tcW w:w="1488"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9</w:t>
            </w:r>
          </w:p>
        </w:tc>
        <w:tc>
          <w:tcPr>
            <w:tcW w:w="1053"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10</w:t>
            </w:r>
          </w:p>
        </w:tc>
        <w:tc>
          <w:tcPr>
            <w:tcW w:w="1528"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11</w:t>
            </w:r>
          </w:p>
        </w:tc>
        <w:tc>
          <w:tcPr>
            <w:tcW w:w="1172" w:type="dxa"/>
            <w:tcBorders>
              <w:top w:val="single" w:sz="4" w:space="0" w:color="000000"/>
              <w:left w:val="single" w:sz="4" w:space="0" w:color="000000"/>
              <w:bottom w:val="single" w:sz="4" w:space="0" w:color="000000"/>
              <w:right w:val="nil"/>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12</w:t>
            </w:r>
          </w:p>
        </w:tc>
        <w:tc>
          <w:tcPr>
            <w:tcW w:w="2017" w:type="dxa"/>
            <w:tcBorders>
              <w:top w:val="single" w:sz="4" w:space="0" w:color="000000"/>
              <w:left w:val="single" w:sz="4" w:space="0" w:color="000000"/>
              <w:bottom w:val="single" w:sz="4" w:space="0" w:color="000000"/>
              <w:right w:val="single" w:sz="4" w:space="0" w:color="000000"/>
            </w:tcBorders>
            <w:vAlign w:val="center"/>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Cs/>
              </w:rPr>
              <w:t>13</w:t>
            </w:r>
          </w:p>
        </w:tc>
      </w:tr>
    </w:tbl>
    <w:p w:rsidR="00876258" w:rsidRPr="004056CD" w:rsidRDefault="00876258" w:rsidP="004056CD">
      <w:pPr>
        <w:pStyle w:val="a6"/>
        <w:jc w:val="center"/>
        <w:rPr>
          <w:rFonts w:ascii="Times New Roman" w:hAnsi="Times New Roman" w:cs="Times New Roman"/>
        </w:rPr>
        <w:sectPr w:rsidR="00876258" w:rsidRPr="004056CD">
          <w:pgSz w:w="16838" w:h="11906" w:orient="landscape"/>
          <w:pgMar w:top="709" w:right="284" w:bottom="624" w:left="709" w:header="720" w:footer="720" w:gutter="0"/>
          <w:cols w:space="720"/>
        </w:sectPr>
      </w:pPr>
    </w:p>
    <w:p w:rsidR="00876258" w:rsidRPr="004056CD" w:rsidRDefault="00876258" w:rsidP="004056CD">
      <w:pPr>
        <w:pStyle w:val="a6"/>
        <w:ind w:firstLine="7088"/>
        <w:jc w:val="center"/>
        <w:rPr>
          <w:rFonts w:ascii="Times New Roman" w:hAnsi="Times New Roman" w:cs="Times New Roman"/>
          <w:sz w:val="20"/>
          <w:szCs w:val="20"/>
          <w:lang w:eastAsia="zh-CN"/>
        </w:rPr>
      </w:pPr>
      <w:r w:rsidRPr="004056CD">
        <w:rPr>
          <w:rFonts w:ascii="Times New Roman" w:hAnsi="Times New Roman" w:cs="Times New Roman"/>
        </w:rPr>
        <w:lastRenderedPageBreak/>
        <w:t>Приложение 2</w:t>
      </w:r>
    </w:p>
    <w:p w:rsidR="00876258" w:rsidRPr="004056CD" w:rsidRDefault="00876258" w:rsidP="004056CD">
      <w:pPr>
        <w:pStyle w:val="a6"/>
        <w:ind w:firstLine="7088"/>
        <w:jc w:val="center"/>
        <w:rPr>
          <w:rFonts w:ascii="Times New Roman" w:hAnsi="Times New Roman" w:cs="Times New Roman"/>
        </w:rPr>
      </w:pPr>
      <w:proofErr w:type="gramStart"/>
      <w:r w:rsidRPr="004056CD">
        <w:rPr>
          <w:rFonts w:ascii="Times New Roman" w:hAnsi="Times New Roman" w:cs="Times New Roman"/>
        </w:rPr>
        <w:t>к</w:t>
      </w:r>
      <w:proofErr w:type="gramEnd"/>
      <w:r w:rsidRPr="004056CD">
        <w:rPr>
          <w:rFonts w:ascii="Times New Roman" w:hAnsi="Times New Roman" w:cs="Times New Roman"/>
        </w:rPr>
        <w:t xml:space="preserve"> Порядку формирования</w:t>
      </w:r>
    </w:p>
    <w:p w:rsidR="00876258" w:rsidRPr="004056CD" w:rsidRDefault="00876258" w:rsidP="004056CD">
      <w:pPr>
        <w:pStyle w:val="a6"/>
        <w:ind w:firstLine="7088"/>
        <w:jc w:val="center"/>
        <w:rPr>
          <w:rFonts w:ascii="Times New Roman" w:hAnsi="Times New Roman" w:cs="Times New Roman"/>
        </w:rPr>
      </w:pPr>
      <w:proofErr w:type="gramStart"/>
      <w:r w:rsidRPr="004056CD">
        <w:rPr>
          <w:rFonts w:ascii="Times New Roman" w:hAnsi="Times New Roman" w:cs="Times New Roman"/>
        </w:rPr>
        <w:t>резервов</w:t>
      </w:r>
      <w:proofErr w:type="gramEnd"/>
      <w:r w:rsidRPr="004056CD">
        <w:rPr>
          <w:rFonts w:ascii="Times New Roman" w:hAnsi="Times New Roman" w:cs="Times New Roman"/>
        </w:rPr>
        <w:t xml:space="preserve"> управленческих</w:t>
      </w:r>
    </w:p>
    <w:p w:rsidR="00876258" w:rsidRPr="004056CD" w:rsidRDefault="00876258" w:rsidP="004056CD">
      <w:pPr>
        <w:pStyle w:val="a6"/>
        <w:ind w:firstLine="7088"/>
        <w:jc w:val="center"/>
        <w:rPr>
          <w:rFonts w:ascii="Times New Roman" w:hAnsi="Times New Roman" w:cs="Times New Roman"/>
        </w:rPr>
      </w:pPr>
      <w:proofErr w:type="gramStart"/>
      <w:r w:rsidRPr="004056CD">
        <w:rPr>
          <w:rFonts w:ascii="Times New Roman" w:hAnsi="Times New Roman" w:cs="Times New Roman"/>
        </w:rPr>
        <w:t>кадров</w:t>
      </w:r>
      <w:proofErr w:type="gramEnd"/>
      <w:r w:rsidRPr="004056CD">
        <w:rPr>
          <w:rFonts w:ascii="Times New Roman" w:hAnsi="Times New Roman" w:cs="Times New Roman"/>
        </w:rPr>
        <w:t xml:space="preserve"> администрации</w:t>
      </w:r>
    </w:p>
    <w:p w:rsidR="00876258" w:rsidRPr="004056CD" w:rsidRDefault="00876258" w:rsidP="004056CD">
      <w:pPr>
        <w:pStyle w:val="a6"/>
        <w:ind w:firstLine="7088"/>
        <w:jc w:val="center"/>
        <w:rPr>
          <w:rFonts w:ascii="Times New Roman" w:hAnsi="Times New Roman" w:cs="Times New Roman"/>
        </w:rPr>
      </w:pPr>
      <w:proofErr w:type="gramStart"/>
      <w:r w:rsidRPr="004056CD">
        <w:rPr>
          <w:rFonts w:ascii="Times New Roman" w:hAnsi="Times New Roman" w:cs="Times New Roman"/>
        </w:rPr>
        <w:t>муниципального</w:t>
      </w:r>
      <w:proofErr w:type="gramEnd"/>
      <w:r w:rsidRPr="004056CD">
        <w:rPr>
          <w:rFonts w:ascii="Times New Roman" w:hAnsi="Times New Roman" w:cs="Times New Roman"/>
        </w:rPr>
        <w:t xml:space="preserve"> района</w:t>
      </w:r>
    </w:p>
    <w:p w:rsidR="00876258" w:rsidRPr="004056CD" w:rsidRDefault="00876258" w:rsidP="004056CD">
      <w:pPr>
        <w:pStyle w:val="a6"/>
        <w:ind w:firstLine="7088"/>
        <w:jc w:val="center"/>
        <w:rPr>
          <w:rFonts w:ascii="Times New Roman" w:hAnsi="Times New Roman" w:cs="Times New Roman"/>
        </w:rPr>
      </w:pPr>
      <w:r w:rsidRPr="004056CD">
        <w:rPr>
          <w:rFonts w:ascii="Times New Roman" w:hAnsi="Times New Roman" w:cs="Times New Roman"/>
        </w:rPr>
        <w:t>«Цунтинский район»</w:t>
      </w:r>
    </w:p>
    <w:p w:rsidR="00876258" w:rsidRPr="004056CD" w:rsidRDefault="00876258" w:rsidP="004056CD">
      <w:pPr>
        <w:pStyle w:val="a6"/>
        <w:ind w:firstLine="7088"/>
        <w:jc w:val="center"/>
        <w:rPr>
          <w:rFonts w:ascii="Times New Roman" w:hAnsi="Times New Roman" w:cs="Times New Roman"/>
          <w:sz w:val="20"/>
          <w:szCs w:val="20"/>
        </w:rPr>
      </w:pPr>
      <w:r w:rsidRPr="004056CD">
        <w:rPr>
          <w:rFonts w:ascii="Times New Roman" w:hAnsi="Times New Roman" w:cs="Times New Roman"/>
        </w:rPr>
        <w:t>Республики Дагестан</w:t>
      </w:r>
    </w:p>
    <w:p w:rsidR="00876258" w:rsidRPr="004056CD" w:rsidRDefault="00876258" w:rsidP="004056CD">
      <w:pPr>
        <w:pStyle w:val="a6"/>
        <w:rPr>
          <w:rFonts w:ascii="Times New Roman" w:hAnsi="Times New Roman" w:cs="Times New Roman"/>
        </w:rPr>
      </w:pPr>
    </w:p>
    <w:p w:rsidR="00876258" w:rsidRPr="004056CD" w:rsidRDefault="00876258" w:rsidP="004056CD">
      <w:pPr>
        <w:pStyle w:val="a6"/>
        <w:jc w:val="center"/>
        <w:rPr>
          <w:rFonts w:ascii="Times New Roman" w:hAnsi="Times New Roman" w:cs="Times New Roman"/>
          <w:sz w:val="20"/>
        </w:rPr>
      </w:pPr>
      <w:r w:rsidRPr="004056CD">
        <w:rPr>
          <w:rFonts w:ascii="Times New Roman" w:hAnsi="Times New Roman" w:cs="Times New Roman"/>
          <w:b/>
        </w:rPr>
        <w:t>_____________________________________________________</w:t>
      </w:r>
    </w:p>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rPr>
        <w:t>(</w:t>
      </w:r>
      <w:proofErr w:type="gramStart"/>
      <w:r w:rsidRPr="004056CD">
        <w:rPr>
          <w:rFonts w:ascii="Times New Roman" w:hAnsi="Times New Roman" w:cs="Times New Roman"/>
        </w:rPr>
        <w:t>наименование</w:t>
      </w:r>
      <w:proofErr w:type="gramEnd"/>
      <w:r w:rsidRPr="004056CD">
        <w:rPr>
          <w:rFonts w:ascii="Times New Roman" w:hAnsi="Times New Roman" w:cs="Times New Roman"/>
        </w:rPr>
        <w:t xml:space="preserve"> соответствующего органа)</w:t>
      </w:r>
    </w:p>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rPr>
        <w:t>Личная карточка лица, включенного в резерв управленческих кадров в администрации муниципального района «</w:t>
      </w:r>
      <w:proofErr w:type="spellStart"/>
      <w:r w:rsidRPr="004056CD">
        <w:rPr>
          <w:rFonts w:ascii="Times New Roman" w:hAnsi="Times New Roman" w:cs="Times New Roman"/>
        </w:rPr>
        <w:t>Цутинский</w:t>
      </w:r>
      <w:proofErr w:type="spellEnd"/>
      <w:r w:rsidRPr="004056CD">
        <w:rPr>
          <w:rFonts w:ascii="Times New Roman" w:hAnsi="Times New Roman" w:cs="Times New Roman"/>
        </w:rPr>
        <w:t xml:space="preserve"> район» Республики Дагестан</w:t>
      </w:r>
    </w:p>
    <w:p w:rsidR="004056CD" w:rsidRDefault="00876258" w:rsidP="004056CD">
      <w:pPr>
        <w:pStyle w:val="a6"/>
        <w:rPr>
          <w:rFonts w:ascii="Times New Roman" w:hAnsi="Times New Roman" w:cs="Times New Roman"/>
        </w:rPr>
      </w:pP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p>
    <w:p w:rsidR="004056CD" w:rsidRDefault="004056CD" w:rsidP="004056CD">
      <w:pPr>
        <w:pStyle w:val="a6"/>
        <w:rPr>
          <w:rFonts w:ascii="Times New Roman" w:hAnsi="Times New Roman" w:cs="Times New Roman"/>
        </w:rPr>
      </w:pPr>
    </w:p>
    <w:p w:rsidR="004056CD" w:rsidRDefault="004056CD" w:rsidP="004056CD">
      <w:pPr>
        <w:pStyle w:val="a6"/>
        <w:rPr>
          <w:rFonts w:ascii="Times New Roman" w:hAnsi="Times New Roman" w:cs="Times New Roman"/>
        </w:rPr>
      </w:pPr>
    </w:p>
    <w:p w:rsidR="00876258" w:rsidRPr="004056CD" w:rsidRDefault="00876258" w:rsidP="004056CD">
      <w:pPr>
        <w:pStyle w:val="a6"/>
        <w:ind w:left="7080" w:firstLine="708"/>
        <w:rPr>
          <w:rFonts w:ascii="Times New Roman" w:hAnsi="Times New Roman" w:cs="Times New Roman"/>
        </w:rPr>
      </w:pPr>
      <w:r w:rsidRPr="004056CD">
        <w:rPr>
          <w:rFonts w:ascii="Times New Roman" w:hAnsi="Times New Roman" w:cs="Times New Roman"/>
        </w:rPr>
        <w:t xml:space="preserve">Место </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004056CD">
        <w:rPr>
          <w:rFonts w:ascii="Times New Roman" w:hAnsi="Times New Roman" w:cs="Times New Roman"/>
        </w:rPr>
        <w:t xml:space="preserve">  </w:t>
      </w:r>
      <w:proofErr w:type="gramStart"/>
      <w:r w:rsidRPr="004056CD">
        <w:rPr>
          <w:rFonts w:ascii="Times New Roman" w:hAnsi="Times New Roman" w:cs="Times New Roman"/>
        </w:rPr>
        <w:t>для</w:t>
      </w:r>
      <w:proofErr w:type="gramEnd"/>
      <w:r w:rsidRPr="004056CD">
        <w:rPr>
          <w:rFonts w:ascii="Times New Roman" w:hAnsi="Times New Roman" w:cs="Times New Roman"/>
        </w:rPr>
        <w:t xml:space="preserve">    </w:t>
      </w:r>
    </w:p>
    <w:p w:rsidR="00876258" w:rsidRDefault="00876258" w:rsidP="004056CD">
      <w:pPr>
        <w:pStyle w:val="a6"/>
        <w:rPr>
          <w:rFonts w:ascii="Times New Roman" w:hAnsi="Times New Roman" w:cs="Times New Roman"/>
        </w:rPr>
      </w:pPr>
      <w:r w:rsidRPr="004056CD">
        <w:rPr>
          <w:rFonts w:ascii="Times New Roman" w:hAnsi="Times New Roman" w:cs="Times New Roman"/>
        </w:rPr>
        <w:t xml:space="preserve">                                                                                                                                    </w:t>
      </w:r>
      <w:r w:rsidR="004056CD">
        <w:rPr>
          <w:rFonts w:ascii="Times New Roman" w:hAnsi="Times New Roman" w:cs="Times New Roman"/>
        </w:rPr>
        <w:t xml:space="preserve">   </w:t>
      </w:r>
      <w:r w:rsidRPr="004056CD">
        <w:rPr>
          <w:rFonts w:ascii="Times New Roman" w:hAnsi="Times New Roman" w:cs="Times New Roman"/>
        </w:rPr>
        <w:t xml:space="preserve"> </w:t>
      </w:r>
      <w:proofErr w:type="gramStart"/>
      <w:r w:rsidRPr="004056CD">
        <w:rPr>
          <w:rFonts w:ascii="Times New Roman" w:hAnsi="Times New Roman" w:cs="Times New Roman"/>
        </w:rPr>
        <w:t>фотографии</w:t>
      </w:r>
      <w:proofErr w:type="gramEnd"/>
      <w:r w:rsidRPr="004056CD">
        <w:rPr>
          <w:rFonts w:ascii="Times New Roman" w:hAnsi="Times New Roman" w:cs="Times New Roman"/>
        </w:rPr>
        <w:t xml:space="preserve"> </w:t>
      </w:r>
    </w:p>
    <w:p w:rsidR="004056CD" w:rsidRDefault="004056CD" w:rsidP="004056CD">
      <w:pPr>
        <w:pStyle w:val="a6"/>
        <w:rPr>
          <w:rFonts w:ascii="Times New Roman" w:hAnsi="Times New Roman" w:cs="Times New Roman"/>
        </w:rPr>
      </w:pPr>
    </w:p>
    <w:p w:rsidR="004056CD" w:rsidRDefault="004056CD" w:rsidP="004056CD">
      <w:pPr>
        <w:pStyle w:val="a6"/>
        <w:rPr>
          <w:rFonts w:ascii="Times New Roman" w:hAnsi="Times New Roman" w:cs="Times New Roman"/>
        </w:rPr>
      </w:pPr>
    </w:p>
    <w:p w:rsidR="004056CD" w:rsidRPr="004056CD" w:rsidRDefault="004056CD" w:rsidP="004056CD">
      <w:pPr>
        <w:pStyle w:val="a6"/>
        <w:rPr>
          <w:rFonts w:ascii="Times New Roman" w:hAnsi="Times New Roman" w:cs="Times New Roman"/>
        </w:rPr>
      </w:pPr>
    </w:p>
    <w:tbl>
      <w:tblPr>
        <w:tblW w:w="0" w:type="auto"/>
        <w:tblInd w:w="-20" w:type="dxa"/>
        <w:tblLayout w:type="fixed"/>
        <w:tblLook w:val="04A0" w:firstRow="1" w:lastRow="0" w:firstColumn="1" w:lastColumn="0" w:noHBand="0" w:noVBand="1"/>
      </w:tblPr>
      <w:tblGrid>
        <w:gridCol w:w="694"/>
        <w:gridCol w:w="3263"/>
        <w:gridCol w:w="2247"/>
        <w:gridCol w:w="3664"/>
      </w:tblGrid>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1.</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Фамилия, имя, отчество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2.</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Дата рождения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3.</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Образование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4.</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Учебное заведение, год окончания (обучение в настоящее время)</w:t>
            </w:r>
          </w:p>
        </w:tc>
        <w:tc>
          <w:tcPr>
            <w:tcW w:w="5911" w:type="dxa"/>
            <w:gridSpan w:val="2"/>
            <w:tcBorders>
              <w:top w:val="single" w:sz="4" w:space="0" w:color="000000"/>
              <w:left w:val="single" w:sz="4" w:space="0" w:color="000000"/>
              <w:bottom w:val="single" w:sz="4" w:space="0" w:color="000000"/>
              <w:right w:val="single" w:sz="4" w:space="0" w:color="000000"/>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5. </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Квалификация, специальность, направление подготовки</w:t>
            </w:r>
          </w:p>
        </w:tc>
        <w:tc>
          <w:tcPr>
            <w:tcW w:w="5911" w:type="dxa"/>
            <w:gridSpan w:val="2"/>
            <w:tcBorders>
              <w:top w:val="single" w:sz="4" w:space="0" w:color="000000"/>
              <w:left w:val="single" w:sz="4" w:space="0" w:color="000000"/>
              <w:bottom w:val="single" w:sz="4" w:space="0" w:color="000000"/>
              <w:right w:val="single" w:sz="4" w:space="0" w:color="000000"/>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6. </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Ученая степень</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7.</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Государственные награды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8.</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Занимаемая должность (для граждан место работы, должность)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9.</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Стаж муниципальной (государственной) службы, по специальности </w:t>
            </w:r>
          </w:p>
        </w:tc>
        <w:tc>
          <w:tcPr>
            <w:tcW w:w="5911" w:type="dxa"/>
            <w:gridSpan w:val="2"/>
            <w:tcBorders>
              <w:top w:val="single" w:sz="4" w:space="0" w:color="000000"/>
              <w:left w:val="single" w:sz="4" w:space="0" w:color="000000"/>
              <w:bottom w:val="nil"/>
              <w:right w:val="single" w:sz="4" w:space="0" w:color="000000"/>
            </w:tcBorders>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9.1.</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Месяц и год </w:t>
            </w:r>
          </w:p>
          <w:p w:rsidR="00876258" w:rsidRPr="004056CD" w:rsidRDefault="00876258" w:rsidP="004056CD">
            <w:pPr>
              <w:pStyle w:val="a6"/>
              <w:rPr>
                <w:rFonts w:ascii="Times New Roman" w:hAnsi="Times New Roman" w:cs="Times New Roman"/>
              </w:rPr>
            </w:pPr>
            <w:proofErr w:type="gramStart"/>
            <w:r w:rsidRPr="004056CD">
              <w:rPr>
                <w:rFonts w:ascii="Times New Roman" w:hAnsi="Times New Roman" w:cs="Times New Roman"/>
              </w:rPr>
              <w:t>начала</w:t>
            </w:r>
            <w:proofErr w:type="gramEnd"/>
            <w:r w:rsidRPr="004056CD">
              <w:rPr>
                <w:rFonts w:ascii="Times New Roman" w:hAnsi="Times New Roman" w:cs="Times New Roman"/>
              </w:rPr>
              <w:t xml:space="preserve"> работы</w:t>
            </w:r>
          </w:p>
        </w:tc>
        <w:tc>
          <w:tcPr>
            <w:tcW w:w="2247" w:type="dxa"/>
            <w:tcBorders>
              <w:top w:val="single" w:sz="4" w:space="0" w:color="000000"/>
              <w:left w:val="single" w:sz="4" w:space="0" w:color="000000"/>
              <w:bottom w:val="nil"/>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Месяц и год окончания работы</w:t>
            </w:r>
          </w:p>
        </w:tc>
        <w:tc>
          <w:tcPr>
            <w:tcW w:w="3664" w:type="dxa"/>
            <w:tcBorders>
              <w:top w:val="single" w:sz="4" w:space="0" w:color="000000"/>
              <w:left w:val="single" w:sz="4" w:space="0" w:color="000000"/>
              <w:bottom w:val="nil"/>
              <w:right w:val="single" w:sz="4" w:space="0" w:color="000000"/>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Занимаемая должность с полным наименованием места работы</w:t>
            </w: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10.</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Дата зачисления в кадровый резерв (номер, дата распоряжения), основание</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_______________________________________________</w:t>
            </w:r>
          </w:p>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11.</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Сведения о дополнительном профессиональном </w:t>
            </w:r>
            <w:proofErr w:type="gramStart"/>
            <w:r w:rsidRPr="004056CD">
              <w:rPr>
                <w:rFonts w:ascii="Times New Roman" w:hAnsi="Times New Roman" w:cs="Times New Roman"/>
              </w:rPr>
              <w:t>образовании  (</w:t>
            </w:r>
            <w:proofErr w:type="gramEnd"/>
            <w:r w:rsidRPr="004056CD">
              <w:rPr>
                <w:rFonts w:ascii="Times New Roman" w:hAnsi="Times New Roman" w:cs="Times New Roman"/>
              </w:rPr>
              <w:t>профессиональная переподготовка, курсы повышения квалификации, участие в семинарах, совещаниях, круглых столах, конференциях, стажировка и т.д.)</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r w:rsidR="00876258" w:rsidRPr="004056CD" w:rsidTr="00876258">
        <w:tc>
          <w:tcPr>
            <w:tcW w:w="69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sz w:val="20"/>
                <w:szCs w:val="20"/>
              </w:rPr>
            </w:pPr>
            <w:r w:rsidRPr="004056CD">
              <w:rPr>
                <w:rFonts w:ascii="Times New Roman" w:hAnsi="Times New Roman" w:cs="Times New Roman"/>
              </w:rPr>
              <w:t xml:space="preserve">12. </w:t>
            </w:r>
          </w:p>
        </w:tc>
        <w:tc>
          <w:tcPr>
            <w:tcW w:w="3263"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rPr>
                <w:rFonts w:ascii="Times New Roman" w:hAnsi="Times New Roman" w:cs="Times New Roman"/>
              </w:rPr>
            </w:pPr>
            <w:r w:rsidRPr="004056CD">
              <w:rPr>
                <w:rFonts w:ascii="Times New Roman" w:hAnsi="Times New Roman" w:cs="Times New Roman"/>
              </w:rPr>
              <w:t xml:space="preserve">Исключение из резерва (дата, номер распоряжения, основание) </w:t>
            </w:r>
          </w:p>
        </w:tc>
        <w:tc>
          <w:tcPr>
            <w:tcW w:w="5911" w:type="dxa"/>
            <w:gridSpan w:val="2"/>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rPr>
            </w:pPr>
          </w:p>
        </w:tc>
      </w:tr>
    </w:tbl>
    <w:p w:rsidR="00876258" w:rsidRPr="004056CD" w:rsidRDefault="00876258" w:rsidP="004056CD">
      <w:pPr>
        <w:pStyle w:val="a6"/>
        <w:rPr>
          <w:rFonts w:ascii="Times New Roman" w:hAnsi="Times New Roman" w:cs="Times New Roman"/>
          <w:sz w:val="20"/>
          <w:szCs w:val="20"/>
          <w:lang w:eastAsia="zh-CN"/>
        </w:rPr>
      </w:pPr>
    </w:p>
    <w:p w:rsidR="00876258" w:rsidRDefault="00876258" w:rsidP="004056CD">
      <w:pPr>
        <w:pStyle w:val="a6"/>
        <w:rPr>
          <w:rFonts w:ascii="Times New Roman" w:hAnsi="Times New Roman" w:cs="Times New Roman"/>
          <w:b/>
        </w:rPr>
      </w:pPr>
    </w:p>
    <w:p w:rsidR="004056CD" w:rsidRPr="004056CD" w:rsidRDefault="004056CD" w:rsidP="004056CD">
      <w:pPr>
        <w:pStyle w:val="a6"/>
        <w:rPr>
          <w:rFonts w:ascii="Times New Roman" w:hAnsi="Times New Roman" w:cs="Times New Roman"/>
          <w:b/>
        </w:rPr>
      </w:pPr>
    </w:p>
    <w:p w:rsidR="00876258" w:rsidRPr="004056CD" w:rsidRDefault="00876258" w:rsidP="004056CD">
      <w:pPr>
        <w:pStyle w:val="a6"/>
        <w:ind w:firstLine="6663"/>
        <w:jc w:val="center"/>
        <w:rPr>
          <w:rFonts w:ascii="Times New Roman" w:hAnsi="Times New Roman" w:cs="Times New Roman"/>
          <w:sz w:val="24"/>
          <w:szCs w:val="24"/>
        </w:rPr>
      </w:pPr>
      <w:r w:rsidRPr="004056CD">
        <w:rPr>
          <w:rFonts w:ascii="Times New Roman" w:hAnsi="Times New Roman" w:cs="Times New Roman"/>
          <w:sz w:val="24"/>
          <w:szCs w:val="24"/>
        </w:rPr>
        <w:lastRenderedPageBreak/>
        <w:t>Приложение 3</w:t>
      </w:r>
    </w:p>
    <w:p w:rsidR="00876258" w:rsidRPr="004056CD" w:rsidRDefault="00876258" w:rsidP="004056CD">
      <w:pPr>
        <w:pStyle w:val="a6"/>
        <w:ind w:firstLine="6663"/>
        <w:jc w:val="center"/>
        <w:rPr>
          <w:rFonts w:ascii="Times New Roman" w:hAnsi="Times New Roman" w:cs="Times New Roman"/>
          <w:sz w:val="24"/>
          <w:szCs w:val="24"/>
        </w:rPr>
      </w:pPr>
      <w:proofErr w:type="gramStart"/>
      <w:r w:rsidRPr="004056CD">
        <w:rPr>
          <w:rFonts w:ascii="Times New Roman" w:hAnsi="Times New Roman" w:cs="Times New Roman"/>
          <w:sz w:val="24"/>
          <w:szCs w:val="24"/>
        </w:rPr>
        <w:t>к</w:t>
      </w:r>
      <w:proofErr w:type="gramEnd"/>
      <w:r w:rsidRPr="004056CD">
        <w:rPr>
          <w:rFonts w:ascii="Times New Roman" w:hAnsi="Times New Roman" w:cs="Times New Roman"/>
          <w:sz w:val="24"/>
          <w:szCs w:val="24"/>
        </w:rPr>
        <w:t xml:space="preserve"> Порядку формирования</w:t>
      </w:r>
    </w:p>
    <w:p w:rsidR="00876258" w:rsidRPr="004056CD" w:rsidRDefault="00876258" w:rsidP="004056CD">
      <w:pPr>
        <w:pStyle w:val="a6"/>
        <w:ind w:firstLine="6663"/>
        <w:jc w:val="center"/>
        <w:rPr>
          <w:rFonts w:ascii="Times New Roman" w:hAnsi="Times New Roman" w:cs="Times New Roman"/>
          <w:sz w:val="24"/>
          <w:szCs w:val="24"/>
        </w:rPr>
      </w:pPr>
      <w:proofErr w:type="gramStart"/>
      <w:r w:rsidRPr="004056CD">
        <w:rPr>
          <w:rFonts w:ascii="Times New Roman" w:hAnsi="Times New Roman" w:cs="Times New Roman"/>
          <w:sz w:val="24"/>
          <w:szCs w:val="24"/>
        </w:rPr>
        <w:t>резервов</w:t>
      </w:r>
      <w:proofErr w:type="gramEnd"/>
      <w:r w:rsidRPr="004056CD">
        <w:rPr>
          <w:rFonts w:ascii="Times New Roman" w:hAnsi="Times New Roman" w:cs="Times New Roman"/>
          <w:sz w:val="24"/>
          <w:szCs w:val="24"/>
        </w:rPr>
        <w:t xml:space="preserve"> управленческих</w:t>
      </w:r>
    </w:p>
    <w:p w:rsidR="00876258" w:rsidRPr="004056CD" w:rsidRDefault="00876258" w:rsidP="004056CD">
      <w:pPr>
        <w:pStyle w:val="a6"/>
        <w:ind w:firstLine="6663"/>
        <w:jc w:val="center"/>
        <w:rPr>
          <w:rFonts w:ascii="Times New Roman" w:hAnsi="Times New Roman" w:cs="Times New Roman"/>
          <w:sz w:val="24"/>
          <w:szCs w:val="24"/>
        </w:rPr>
      </w:pPr>
      <w:proofErr w:type="gramStart"/>
      <w:r w:rsidRPr="004056CD">
        <w:rPr>
          <w:rFonts w:ascii="Times New Roman" w:hAnsi="Times New Roman" w:cs="Times New Roman"/>
          <w:sz w:val="24"/>
          <w:szCs w:val="24"/>
        </w:rPr>
        <w:t>кадров</w:t>
      </w:r>
      <w:proofErr w:type="gramEnd"/>
      <w:r w:rsidRPr="004056CD">
        <w:rPr>
          <w:rFonts w:ascii="Times New Roman" w:hAnsi="Times New Roman" w:cs="Times New Roman"/>
          <w:sz w:val="24"/>
          <w:szCs w:val="24"/>
        </w:rPr>
        <w:t xml:space="preserve"> администрации</w:t>
      </w:r>
    </w:p>
    <w:p w:rsidR="00876258" w:rsidRPr="004056CD" w:rsidRDefault="00876258" w:rsidP="004056CD">
      <w:pPr>
        <w:pStyle w:val="a6"/>
        <w:ind w:firstLine="6663"/>
        <w:jc w:val="center"/>
        <w:rPr>
          <w:rFonts w:ascii="Times New Roman" w:hAnsi="Times New Roman" w:cs="Times New Roman"/>
          <w:sz w:val="24"/>
          <w:szCs w:val="24"/>
        </w:rPr>
      </w:pPr>
      <w:proofErr w:type="gramStart"/>
      <w:r w:rsidRPr="004056CD">
        <w:rPr>
          <w:rFonts w:ascii="Times New Roman" w:hAnsi="Times New Roman" w:cs="Times New Roman"/>
          <w:sz w:val="24"/>
          <w:szCs w:val="24"/>
        </w:rPr>
        <w:t>муниципального</w:t>
      </w:r>
      <w:proofErr w:type="gramEnd"/>
      <w:r w:rsidRPr="004056CD">
        <w:rPr>
          <w:rFonts w:ascii="Times New Roman" w:hAnsi="Times New Roman" w:cs="Times New Roman"/>
          <w:sz w:val="24"/>
          <w:szCs w:val="24"/>
        </w:rPr>
        <w:t xml:space="preserve"> района</w:t>
      </w:r>
    </w:p>
    <w:p w:rsidR="00876258" w:rsidRPr="004056CD" w:rsidRDefault="00876258" w:rsidP="004056CD">
      <w:pPr>
        <w:pStyle w:val="a6"/>
        <w:ind w:firstLine="6663"/>
        <w:jc w:val="center"/>
        <w:rPr>
          <w:rFonts w:ascii="Times New Roman" w:hAnsi="Times New Roman" w:cs="Times New Roman"/>
          <w:sz w:val="24"/>
          <w:szCs w:val="24"/>
        </w:rPr>
      </w:pPr>
      <w:r w:rsidRPr="004056CD">
        <w:rPr>
          <w:rFonts w:ascii="Times New Roman" w:hAnsi="Times New Roman" w:cs="Times New Roman"/>
          <w:sz w:val="24"/>
          <w:szCs w:val="24"/>
        </w:rPr>
        <w:t>«Цунтинский район»</w:t>
      </w:r>
    </w:p>
    <w:p w:rsidR="00876258" w:rsidRPr="004056CD" w:rsidRDefault="00876258" w:rsidP="004056CD">
      <w:pPr>
        <w:pStyle w:val="a6"/>
        <w:ind w:firstLine="6663"/>
        <w:jc w:val="center"/>
        <w:rPr>
          <w:rFonts w:ascii="Times New Roman" w:hAnsi="Times New Roman" w:cs="Times New Roman"/>
          <w:b/>
          <w:sz w:val="24"/>
          <w:szCs w:val="24"/>
        </w:rPr>
      </w:pPr>
      <w:r w:rsidRPr="004056CD">
        <w:rPr>
          <w:rFonts w:ascii="Times New Roman" w:hAnsi="Times New Roman" w:cs="Times New Roman"/>
          <w:sz w:val="24"/>
          <w:szCs w:val="24"/>
        </w:rPr>
        <w:t>Республики Дагестан</w:t>
      </w:r>
    </w:p>
    <w:p w:rsidR="00876258" w:rsidRPr="004056CD" w:rsidRDefault="00876258" w:rsidP="004056CD">
      <w:pPr>
        <w:pStyle w:val="a6"/>
        <w:rPr>
          <w:rFonts w:ascii="Times New Roman" w:hAnsi="Times New Roman" w:cs="Times New Roman"/>
        </w:rPr>
      </w:pPr>
    </w:p>
    <w:p w:rsidR="00876258" w:rsidRPr="004056CD" w:rsidRDefault="00876258" w:rsidP="004056CD">
      <w:pPr>
        <w:pStyle w:val="a6"/>
        <w:rPr>
          <w:rFonts w:ascii="Times New Roman" w:hAnsi="Times New Roman" w:cs="Times New Roman"/>
        </w:rPr>
      </w:pPr>
    </w:p>
    <w:p w:rsidR="00876258" w:rsidRPr="004056CD" w:rsidRDefault="00876258" w:rsidP="004056CD">
      <w:pPr>
        <w:pStyle w:val="a6"/>
        <w:jc w:val="center"/>
        <w:rPr>
          <w:rFonts w:ascii="Times New Roman" w:hAnsi="Times New Roman" w:cs="Times New Roman"/>
          <w:sz w:val="20"/>
          <w:szCs w:val="20"/>
        </w:rPr>
      </w:pPr>
      <w:r w:rsidRPr="004056CD">
        <w:rPr>
          <w:rFonts w:ascii="Times New Roman" w:hAnsi="Times New Roman" w:cs="Times New Roman"/>
          <w:sz w:val="24"/>
          <w:szCs w:val="24"/>
        </w:rPr>
        <w:t>Индивидуальный план подготовки</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sz w:val="24"/>
          <w:szCs w:val="24"/>
        </w:rPr>
        <w:t>лица</w:t>
      </w:r>
      <w:proofErr w:type="gramEnd"/>
      <w:r w:rsidRPr="004056CD">
        <w:rPr>
          <w:rFonts w:ascii="Times New Roman" w:hAnsi="Times New Roman" w:cs="Times New Roman"/>
          <w:sz w:val="24"/>
          <w:szCs w:val="24"/>
        </w:rPr>
        <w:t>, включенного в резерв управленческих кадров</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sz w:val="24"/>
          <w:szCs w:val="24"/>
        </w:rPr>
        <w:t>в</w:t>
      </w:r>
      <w:proofErr w:type="gramEnd"/>
      <w:r w:rsidRPr="004056CD">
        <w:rPr>
          <w:rFonts w:ascii="Times New Roman" w:hAnsi="Times New Roman" w:cs="Times New Roman"/>
          <w:sz w:val="24"/>
          <w:szCs w:val="24"/>
        </w:rPr>
        <w:t xml:space="preserve"> администрации муниципального района «Цунтинский район» Республики Дагестан</w:t>
      </w:r>
    </w:p>
    <w:p w:rsidR="00876258" w:rsidRPr="004056CD" w:rsidRDefault="00876258" w:rsidP="004056CD">
      <w:pPr>
        <w:pStyle w:val="a6"/>
        <w:rPr>
          <w:rFonts w:ascii="Times New Roman" w:hAnsi="Times New Roman" w:cs="Times New Roman"/>
          <w:b/>
          <w:sz w:val="24"/>
        </w:rPr>
      </w:pPr>
    </w:p>
    <w:p w:rsidR="00876258" w:rsidRPr="004056CD" w:rsidRDefault="00876258" w:rsidP="004056CD">
      <w:pPr>
        <w:pStyle w:val="a6"/>
        <w:jc w:val="center"/>
        <w:rPr>
          <w:rFonts w:ascii="Times New Roman" w:hAnsi="Times New Roman" w:cs="Times New Roman"/>
          <w:sz w:val="20"/>
        </w:rPr>
      </w:pPr>
      <w:r w:rsidRPr="004056CD">
        <w:rPr>
          <w:rFonts w:ascii="Times New Roman" w:hAnsi="Times New Roman" w:cs="Times New Roman"/>
          <w:b/>
          <w:sz w:val="24"/>
          <w:szCs w:val="24"/>
        </w:rPr>
        <w:t>__________________________________________________________</w:t>
      </w:r>
    </w:p>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rPr>
        <w:t>(</w:t>
      </w:r>
      <w:proofErr w:type="gramStart"/>
      <w:r w:rsidRPr="004056CD">
        <w:rPr>
          <w:rFonts w:ascii="Times New Roman" w:hAnsi="Times New Roman" w:cs="Times New Roman"/>
        </w:rPr>
        <w:t>фамилия</w:t>
      </w:r>
      <w:proofErr w:type="gramEnd"/>
      <w:r w:rsidRPr="004056CD">
        <w:rPr>
          <w:rFonts w:ascii="Times New Roman" w:hAnsi="Times New Roman" w:cs="Times New Roman"/>
        </w:rPr>
        <w:t>, имя, отчество резервиста)</w:t>
      </w:r>
    </w:p>
    <w:p w:rsidR="00876258" w:rsidRPr="004056CD" w:rsidRDefault="00876258" w:rsidP="004056CD">
      <w:pPr>
        <w:pStyle w:val="a6"/>
        <w:jc w:val="center"/>
        <w:rPr>
          <w:rFonts w:ascii="Times New Roman" w:hAnsi="Times New Roman" w:cs="Times New Roman"/>
        </w:rPr>
      </w:pP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sz w:val="24"/>
          <w:szCs w:val="24"/>
        </w:rPr>
        <w:t>включенного</w:t>
      </w:r>
      <w:proofErr w:type="gramEnd"/>
      <w:r w:rsidRPr="004056CD">
        <w:rPr>
          <w:rFonts w:ascii="Times New Roman" w:hAnsi="Times New Roman" w:cs="Times New Roman"/>
          <w:sz w:val="24"/>
          <w:szCs w:val="24"/>
        </w:rPr>
        <w:t xml:space="preserve"> в резерв управленческих кадров</w:t>
      </w:r>
    </w:p>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b/>
          <w:sz w:val="24"/>
          <w:szCs w:val="24"/>
        </w:rPr>
        <w:t>_________________________________________________________</w:t>
      </w:r>
    </w:p>
    <w:p w:rsidR="00876258" w:rsidRDefault="00876258" w:rsidP="004056CD">
      <w:pPr>
        <w:pStyle w:val="a6"/>
        <w:jc w:val="center"/>
        <w:rPr>
          <w:rFonts w:ascii="Times New Roman" w:hAnsi="Times New Roman" w:cs="Times New Roman"/>
        </w:rPr>
      </w:pPr>
      <w:r w:rsidRPr="004056CD">
        <w:rPr>
          <w:rFonts w:ascii="Times New Roman" w:hAnsi="Times New Roman" w:cs="Times New Roman"/>
        </w:rPr>
        <w:t>(</w:t>
      </w:r>
      <w:proofErr w:type="gramStart"/>
      <w:r w:rsidRPr="004056CD">
        <w:rPr>
          <w:rFonts w:ascii="Times New Roman" w:hAnsi="Times New Roman" w:cs="Times New Roman"/>
        </w:rPr>
        <w:t>наименование</w:t>
      </w:r>
      <w:proofErr w:type="gramEnd"/>
      <w:r w:rsidRPr="004056CD">
        <w:rPr>
          <w:rFonts w:ascii="Times New Roman" w:hAnsi="Times New Roman" w:cs="Times New Roman"/>
        </w:rPr>
        <w:t xml:space="preserve"> должности)</w:t>
      </w:r>
    </w:p>
    <w:p w:rsidR="004056CD" w:rsidRPr="004056CD" w:rsidRDefault="004056CD" w:rsidP="004056CD">
      <w:pPr>
        <w:pStyle w:val="a6"/>
        <w:jc w:val="center"/>
        <w:rPr>
          <w:rFonts w:ascii="Times New Roman" w:hAnsi="Times New Roman" w:cs="Times New Roman"/>
        </w:rPr>
      </w:pPr>
    </w:p>
    <w:p w:rsidR="00876258" w:rsidRPr="004056CD" w:rsidRDefault="00876258" w:rsidP="004056CD">
      <w:pPr>
        <w:pStyle w:val="a6"/>
        <w:rPr>
          <w:rFonts w:ascii="Times New Roman" w:hAnsi="Times New Roman" w:cs="Times New Roman"/>
        </w:rPr>
      </w:pPr>
    </w:p>
    <w:tbl>
      <w:tblPr>
        <w:tblW w:w="0" w:type="auto"/>
        <w:tblInd w:w="-20" w:type="dxa"/>
        <w:tblLayout w:type="fixed"/>
        <w:tblLook w:val="04A0" w:firstRow="1" w:lastRow="0" w:firstColumn="1" w:lastColumn="0" w:noHBand="0" w:noVBand="1"/>
      </w:tblPr>
      <w:tblGrid>
        <w:gridCol w:w="817"/>
        <w:gridCol w:w="2410"/>
        <w:gridCol w:w="2410"/>
        <w:gridCol w:w="1984"/>
        <w:gridCol w:w="2247"/>
      </w:tblGrid>
      <w:tr w:rsidR="00876258" w:rsidRPr="004056CD" w:rsidTr="00876258">
        <w:tc>
          <w:tcPr>
            <w:tcW w:w="817"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sz w:val="24"/>
                <w:szCs w:val="24"/>
              </w:rPr>
              <w:t>№ п</w:t>
            </w:r>
            <w:r w:rsidRPr="004056CD">
              <w:rPr>
                <w:rFonts w:ascii="Times New Roman" w:hAnsi="Times New Roman" w:cs="Times New Roman"/>
                <w:sz w:val="24"/>
                <w:szCs w:val="24"/>
                <w:lang w:val="en-US"/>
              </w:rPr>
              <w:t>/</w:t>
            </w:r>
            <w:r w:rsidRPr="004056CD">
              <w:rPr>
                <w:rFonts w:ascii="Times New Roman" w:hAnsi="Times New Roman" w:cs="Times New Roman"/>
                <w:sz w:val="24"/>
                <w:szCs w:val="24"/>
              </w:rPr>
              <w:t>п</w:t>
            </w:r>
          </w:p>
        </w:tc>
        <w:tc>
          <w:tcPr>
            <w:tcW w:w="2410"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sz w:val="24"/>
                <w:szCs w:val="24"/>
              </w:rPr>
              <w:t>Перечень мероприятий плана</w:t>
            </w:r>
          </w:p>
        </w:tc>
        <w:tc>
          <w:tcPr>
            <w:tcW w:w="2410"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sz w:val="24"/>
                <w:szCs w:val="24"/>
              </w:rPr>
              <w:t>Срок</w:t>
            </w:r>
          </w:p>
          <w:p w:rsidR="00876258" w:rsidRPr="004056CD" w:rsidRDefault="00876258" w:rsidP="004056CD">
            <w:pPr>
              <w:pStyle w:val="a6"/>
              <w:jc w:val="center"/>
              <w:rPr>
                <w:rFonts w:ascii="Times New Roman" w:hAnsi="Times New Roman" w:cs="Times New Roman"/>
              </w:rPr>
            </w:pPr>
            <w:proofErr w:type="gramStart"/>
            <w:r w:rsidRPr="004056CD">
              <w:rPr>
                <w:rFonts w:ascii="Times New Roman" w:hAnsi="Times New Roman" w:cs="Times New Roman"/>
                <w:sz w:val="24"/>
                <w:szCs w:val="24"/>
              </w:rPr>
              <w:t>исполнения</w:t>
            </w:r>
            <w:proofErr w:type="gramEnd"/>
            <w:r w:rsidRPr="004056CD">
              <w:rPr>
                <w:rFonts w:ascii="Times New Roman" w:hAnsi="Times New Roman" w:cs="Times New Roman"/>
                <w:sz w:val="24"/>
                <w:szCs w:val="24"/>
              </w:rPr>
              <w:t xml:space="preserve"> мероприятий плана</w:t>
            </w:r>
          </w:p>
        </w:tc>
        <w:tc>
          <w:tcPr>
            <w:tcW w:w="1984" w:type="dxa"/>
            <w:tcBorders>
              <w:top w:val="single" w:sz="4" w:space="0" w:color="000000"/>
              <w:left w:val="single" w:sz="4" w:space="0" w:color="000000"/>
              <w:bottom w:val="single" w:sz="4" w:space="0" w:color="000000"/>
              <w:right w:val="nil"/>
            </w:tcBorders>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sz w:val="24"/>
                <w:szCs w:val="24"/>
              </w:rPr>
              <w:t>Краткий отчет резервиста об исполнении мероприятий плана, дата</w:t>
            </w:r>
          </w:p>
        </w:tc>
        <w:tc>
          <w:tcPr>
            <w:tcW w:w="2247" w:type="dxa"/>
            <w:tcBorders>
              <w:top w:val="single" w:sz="4" w:space="0" w:color="000000"/>
              <w:left w:val="single" w:sz="4" w:space="0" w:color="000000"/>
              <w:bottom w:val="single" w:sz="4" w:space="0" w:color="000000"/>
              <w:right w:val="single" w:sz="4" w:space="0" w:color="000000"/>
            </w:tcBorders>
            <w:hideMark/>
          </w:tcPr>
          <w:p w:rsidR="00876258" w:rsidRPr="004056CD" w:rsidRDefault="00876258" w:rsidP="004056CD">
            <w:pPr>
              <w:pStyle w:val="a6"/>
              <w:jc w:val="center"/>
              <w:rPr>
                <w:rFonts w:ascii="Times New Roman" w:hAnsi="Times New Roman" w:cs="Times New Roman"/>
              </w:rPr>
            </w:pPr>
            <w:r w:rsidRPr="004056CD">
              <w:rPr>
                <w:rFonts w:ascii="Times New Roman" w:hAnsi="Times New Roman" w:cs="Times New Roman"/>
                <w:sz w:val="24"/>
                <w:szCs w:val="24"/>
              </w:rPr>
              <w:t>Оценка руководителя подготовки итогов исполнения резервистом мероприятий плана, дата</w:t>
            </w:r>
          </w:p>
        </w:tc>
      </w:tr>
      <w:tr w:rsidR="00876258" w:rsidRPr="004056CD" w:rsidTr="00876258">
        <w:tc>
          <w:tcPr>
            <w:tcW w:w="817" w:type="dxa"/>
            <w:tcBorders>
              <w:top w:val="single" w:sz="4" w:space="0" w:color="000000"/>
              <w:left w:val="single" w:sz="4" w:space="0" w:color="000000"/>
              <w:bottom w:val="single" w:sz="4" w:space="0" w:color="000000"/>
              <w:right w:val="nil"/>
            </w:tcBorders>
          </w:tcPr>
          <w:p w:rsidR="00876258" w:rsidRPr="004056CD" w:rsidRDefault="00876258" w:rsidP="004056CD">
            <w:pPr>
              <w:pStyle w:val="a6"/>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876258" w:rsidRPr="004056CD" w:rsidRDefault="00876258" w:rsidP="004056CD">
            <w:pPr>
              <w:pStyle w:val="a6"/>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876258" w:rsidRPr="004056CD" w:rsidRDefault="00876258" w:rsidP="004056CD">
            <w:pPr>
              <w:pStyle w:val="a6"/>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876258" w:rsidRPr="004056CD" w:rsidRDefault="00876258" w:rsidP="004056CD">
            <w:pPr>
              <w:pStyle w:val="a6"/>
              <w:rPr>
                <w:rFonts w:ascii="Times New Roman" w:hAnsi="Times New Roman" w:cs="Times New Roman"/>
                <w:sz w:val="24"/>
                <w:szCs w:val="24"/>
              </w:rPr>
            </w:pPr>
          </w:p>
        </w:tc>
      </w:tr>
      <w:tr w:rsidR="004056CD" w:rsidRPr="004056CD" w:rsidTr="00876258">
        <w:tc>
          <w:tcPr>
            <w:tcW w:w="817" w:type="dxa"/>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4056CD" w:rsidRPr="004056CD" w:rsidRDefault="004056CD" w:rsidP="004056CD">
            <w:pPr>
              <w:pStyle w:val="a6"/>
              <w:rPr>
                <w:rFonts w:ascii="Times New Roman" w:hAnsi="Times New Roman" w:cs="Times New Roman"/>
                <w:sz w:val="24"/>
                <w:szCs w:val="24"/>
              </w:rPr>
            </w:pPr>
          </w:p>
        </w:tc>
      </w:tr>
      <w:tr w:rsidR="004056CD" w:rsidRPr="004056CD" w:rsidTr="00876258">
        <w:tc>
          <w:tcPr>
            <w:tcW w:w="817" w:type="dxa"/>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4056CD" w:rsidRPr="004056CD" w:rsidRDefault="004056CD" w:rsidP="004056CD">
            <w:pPr>
              <w:pStyle w:val="a6"/>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4056CD" w:rsidRPr="004056CD" w:rsidRDefault="004056CD" w:rsidP="004056CD">
            <w:pPr>
              <w:pStyle w:val="a6"/>
              <w:rPr>
                <w:rFonts w:ascii="Times New Roman" w:hAnsi="Times New Roman" w:cs="Times New Roman"/>
                <w:sz w:val="24"/>
                <w:szCs w:val="24"/>
              </w:rPr>
            </w:pPr>
          </w:p>
        </w:tc>
      </w:tr>
    </w:tbl>
    <w:p w:rsidR="00876258" w:rsidRPr="004056CD" w:rsidRDefault="00876258" w:rsidP="004056CD">
      <w:pPr>
        <w:pStyle w:val="a6"/>
        <w:rPr>
          <w:rFonts w:ascii="Times New Roman" w:hAnsi="Times New Roman" w:cs="Times New Roman"/>
          <w:sz w:val="24"/>
          <w:szCs w:val="24"/>
          <w:lang w:eastAsia="zh-CN"/>
        </w:rPr>
      </w:pPr>
    </w:p>
    <w:p w:rsidR="00876258" w:rsidRDefault="00876258" w:rsidP="004056CD">
      <w:pPr>
        <w:pStyle w:val="a6"/>
        <w:rPr>
          <w:rFonts w:ascii="Times New Roman" w:hAnsi="Times New Roman" w:cs="Times New Roman"/>
          <w:b/>
          <w:sz w:val="24"/>
          <w:szCs w:val="24"/>
        </w:rPr>
      </w:pPr>
    </w:p>
    <w:p w:rsidR="004056CD" w:rsidRDefault="004056CD" w:rsidP="004056CD">
      <w:pPr>
        <w:pStyle w:val="a6"/>
        <w:rPr>
          <w:rFonts w:ascii="Times New Roman" w:hAnsi="Times New Roman" w:cs="Times New Roman"/>
          <w:b/>
          <w:sz w:val="24"/>
          <w:szCs w:val="24"/>
        </w:rPr>
      </w:pPr>
    </w:p>
    <w:p w:rsidR="004056CD" w:rsidRPr="004056CD" w:rsidRDefault="004056CD" w:rsidP="004056CD">
      <w:pPr>
        <w:pStyle w:val="a6"/>
        <w:rPr>
          <w:rFonts w:ascii="Times New Roman" w:hAnsi="Times New Roman" w:cs="Times New Roman"/>
          <w:b/>
          <w:sz w:val="24"/>
          <w:szCs w:val="24"/>
        </w:rPr>
      </w:pPr>
    </w:p>
    <w:p w:rsidR="00876258" w:rsidRPr="004056CD" w:rsidRDefault="00876258" w:rsidP="004056CD">
      <w:pPr>
        <w:pStyle w:val="a6"/>
        <w:rPr>
          <w:rFonts w:ascii="Times New Roman" w:hAnsi="Times New Roman" w:cs="Times New Roman"/>
          <w:sz w:val="20"/>
          <w:szCs w:val="20"/>
        </w:rPr>
      </w:pPr>
      <w:r w:rsidRPr="004056CD">
        <w:rPr>
          <w:rFonts w:ascii="Times New Roman" w:hAnsi="Times New Roman" w:cs="Times New Roman"/>
          <w:sz w:val="24"/>
        </w:rPr>
        <w:t>Руководитель подготовки                    ____________________     _______________________</w:t>
      </w:r>
    </w:p>
    <w:p w:rsidR="00C5674B" w:rsidRDefault="00876258" w:rsidP="00C5674B">
      <w:pPr>
        <w:pStyle w:val="a6"/>
        <w:rPr>
          <w:rFonts w:ascii="Times New Roman" w:hAnsi="Times New Roman" w:cs="Times New Roman"/>
        </w:rPr>
      </w:pPr>
      <w:proofErr w:type="gramStart"/>
      <w:r w:rsidRPr="004056CD">
        <w:rPr>
          <w:rFonts w:ascii="Times New Roman" w:hAnsi="Times New Roman" w:cs="Times New Roman"/>
        </w:rPr>
        <w:t>дата</w:t>
      </w:r>
      <w:proofErr w:type="gramEnd"/>
      <w:r w:rsidRPr="004056CD">
        <w:rPr>
          <w:rFonts w:ascii="Times New Roman" w:hAnsi="Times New Roman" w:cs="Times New Roman"/>
        </w:rPr>
        <w:t xml:space="preserve"> подписания</w:t>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r>
      <w:r w:rsidRPr="004056CD">
        <w:rPr>
          <w:rFonts w:ascii="Times New Roman" w:hAnsi="Times New Roman" w:cs="Times New Roman"/>
        </w:rPr>
        <w:tab/>
        <w:t xml:space="preserve">         (подпись)             </w:t>
      </w:r>
      <w:r w:rsidR="00C5674B">
        <w:rPr>
          <w:rFonts w:ascii="Times New Roman" w:hAnsi="Times New Roman" w:cs="Times New Roman"/>
        </w:rPr>
        <w:t xml:space="preserve">         (расшифровка подписи) </w:t>
      </w: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C5674B" w:rsidRDefault="00C5674B" w:rsidP="00C5674B">
      <w:pPr>
        <w:pStyle w:val="a6"/>
        <w:rPr>
          <w:rFonts w:ascii="Times New Roman" w:hAnsi="Times New Roman" w:cs="Times New Roman"/>
        </w:rPr>
      </w:pPr>
    </w:p>
    <w:p w:rsidR="00876258" w:rsidRPr="00C5674B" w:rsidRDefault="00876258" w:rsidP="00C5674B">
      <w:pPr>
        <w:pStyle w:val="a6"/>
        <w:ind w:left="6237"/>
        <w:jc w:val="center"/>
        <w:rPr>
          <w:rFonts w:ascii="Times New Roman" w:hAnsi="Times New Roman" w:cs="Times New Roman"/>
          <w:sz w:val="24"/>
          <w:szCs w:val="24"/>
        </w:rPr>
      </w:pPr>
      <w:r w:rsidRPr="00C5674B">
        <w:rPr>
          <w:rFonts w:ascii="Times New Roman" w:hAnsi="Times New Roman" w:cs="Times New Roman"/>
          <w:sz w:val="24"/>
          <w:szCs w:val="24"/>
        </w:rPr>
        <w:lastRenderedPageBreak/>
        <w:t>Приложение 4</w:t>
      </w:r>
    </w:p>
    <w:p w:rsidR="00876258" w:rsidRPr="00C5674B" w:rsidRDefault="00876258" w:rsidP="00C5674B">
      <w:pPr>
        <w:pStyle w:val="a6"/>
        <w:ind w:left="6237"/>
        <w:jc w:val="center"/>
        <w:rPr>
          <w:rFonts w:ascii="Times New Roman" w:hAnsi="Times New Roman" w:cs="Times New Roman"/>
          <w:sz w:val="24"/>
          <w:szCs w:val="24"/>
        </w:rPr>
      </w:pPr>
      <w:proofErr w:type="gramStart"/>
      <w:r w:rsidRPr="00C5674B">
        <w:rPr>
          <w:rFonts w:ascii="Times New Roman" w:hAnsi="Times New Roman" w:cs="Times New Roman"/>
          <w:sz w:val="24"/>
          <w:szCs w:val="24"/>
        </w:rPr>
        <w:t>к</w:t>
      </w:r>
      <w:proofErr w:type="gramEnd"/>
      <w:r w:rsidRPr="00C5674B">
        <w:rPr>
          <w:rFonts w:ascii="Times New Roman" w:hAnsi="Times New Roman" w:cs="Times New Roman"/>
          <w:sz w:val="24"/>
          <w:szCs w:val="24"/>
        </w:rPr>
        <w:t xml:space="preserve"> Порядку формирования резервов управленческих кадров администрации муниципального района «Цунтинский район» Республики Дагестан</w:t>
      </w: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b/>
          <w:sz w:val="24"/>
          <w:szCs w:val="24"/>
        </w:rPr>
        <w:t>Перспективный план подготовки</w:t>
      </w:r>
    </w:p>
    <w:p w:rsidR="00876258" w:rsidRPr="00C5674B" w:rsidRDefault="00876258" w:rsidP="00C5674B">
      <w:pPr>
        <w:pStyle w:val="a6"/>
        <w:jc w:val="center"/>
        <w:rPr>
          <w:rFonts w:ascii="Times New Roman" w:hAnsi="Times New Roman" w:cs="Times New Roman"/>
          <w:sz w:val="24"/>
          <w:szCs w:val="24"/>
        </w:rPr>
      </w:pPr>
      <w:proofErr w:type="gramStart"/>
      <w:r w:rsidRPr="00C5674B">
        <w:rPr>
          <w:rFonts w:ascii="Times New Roman" w:hAnsi="Times New Roman" w:cs="Times New Roman"/>
          <w:b/>
          <w:sz w:val="24"/>
          <w:szCs w:val="24"/>
        </w:rPr>
        <w:t>лиц</w:t>
      </w:r>
      <w:proofErr w:type="gramEnd"/>
      <w:r w:rsidRPr="00C5674B">
        <w:rPr>
          <w:rFonts w:ascii="Times New Roman" w:hAnsi="Times New Roman" w:cs="Times New Roman"/>
          <w:b/>
          <w:sz w:val="24"/>
          <w:szCs w:val="24"/>
        </w:rPr>
        <w:t>, включенных в резерв управленческих кадров</w:t>
      </w:r>
    </w:p>
    <w:p w:rsidR="00876258" w:rsidRPr="00C5674B" w:rsidRDefault="00876258" w:rsidP="00C5674B">
      <w:pPr>
        <w:pStyle w:val="a6"/>
        <w:jc w:val="center"/>
        <w:rPr>
          <w:rFonts w:ascii="Times New Roman" w:hAnsi="Times New Roman" w:cs="Times New Roman"/>
          <w:sz w:val="24"/>
          <w:szCs w:val="24"/>
        </w:rPr>
      </w:pPr>
      <w:proofErr w:type="gramStart"/>
      <w:r w:rsidRPr="00C5674B">
        <w:rPr>
          <w:rFonts w:ascii="Times New Roman" w:hAnsi="Times New Roman" w:cs="Times New Roman"/>
          <w:b/>
          <w:sz w:val="24"/>
          <w:szCs w:val="24"/>
        </w:rPr>
        <w:t>администрации</w:t>
      </w:r>
      <w:proofErr w:type="gramEnd"/>
      <w:r w:rsidRPr="00C5674B">
        <w:rPr>
          <w:rFonts w:ascii="Times New Roman" w:hAnsi="Times New Roman" w:cs="Times New Roman"/>
          <w:b/>
          <w:sz w:val="24"/>
          <w:szCs w:val="24"/>
        </w:rPr>
        <w:t xml:space="preserve"> муниципального района «Цунтинский район» Республики Дагестан</w:t>
      </w: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b/>
          <w:sz w:val="24"/>
          <w:szCs w:val="24"/>
        </w:rPr>
      </w:pPr>
    </w:p>
    <w:tbl>
      <w:tblPr>
        <w:tblW w:w="0" w:type="auto"/>
        <w:tblInd w:w="-20" w:type="dxa"/>
        <w:tblLayout w:type="fixed"/>
        <w:tblLook w:val="04A0" w:firstRow="1" w:lastRow="0" w:firstColumn="1" w:lastColumn="0" w:noHBand="0" w:noVBand="1"/>
      </w:tblPr>
      <w:tblGrid>
        <w:gridCol w:w="817"/>
        <w:gridCol w:w="2410"/>
        <w:gridCol w:w="2410"/>
        <w:gridCol w:w="1984"/>
        <w:gridCol w:w="2247"/>
      </w:tblGrid>
      <w:tr w:rsidR="00876258" w:rsidRPr="00C5674B" w:rsidTr="00876258">
        <w:tc>
          <w:tcPr>
            <w:tcW w:w="817" w:type="dxa"/>
            <w:tcBorders>
              <w:top w:val="single" w:sz="4" w:space="0" w:color="000000"/>
              <w:left w:val="single" w:sz="4" w:space="0" w:color="000000"/>
              <w:bottom w:val="single" w:sz="4" w:space="0" w:color="000000"/>
              <w:right w:val="nil"/>
            </w:tcBorders>
            <w:hideMark/>
          </w:tcPr>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 п</w:t>
            </w:r>
            <w:r w:rsidRPr="00C5674B">
              <w:rPr>
                <w:rFonts w:ascii="Times New Roman" w:hAnsi="Times New Roman" w:cs="Times New Roman"/>
                <w:sz w:val="24"/>
                <w:szCs w:val="24"/>
                <w:lang w:val="en-US"/>
              </w:rPr>
              <w:t>/</w:t>
            </w:r>
            <w:r w:rsidRPr="00C5674B">
              <w:rPr>
                <w:rFonts w:ascii="Times New Roman" w:hAnsi="Times New Roman" w:cs="Times New Roman"/>
                <w:sz w:val="24"/>
                <w:szCs w:val="24"/>
              </w:rPr>
              <w:t>п</w:t>
            </w:r>
          </w:p>
        </w:tc>
        <w:tc>
          <w:tcPr>
            <w:tcW w:w="2410" w:type="dxa"/>
            <w:tcBorders>
              <w:top w:val="single" w:sz="4" w:space="0" w:color="000000"/>
              <w:left w:val="single" w:sz="4" w:space="0" w:color="000000"/>
              <w:bottom w:val="single" w:sz="4" w:space="0" w:color="000000"/>
              <w:right w:val="nil"/>
            </w:tcBorders>
            <w:hideMark/>
          </w:tcPr>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Наименование мероприятия</w:t>
            </w:r>
          </w:p>
        </w:tc>
        <w:tc>
          <w:tcPr>
            <w:tcW w:w="2410" w:type="dxa"/>
            <w:tcBorders>
              <w:top w:val="single" w:sz="4" w:space="0" w:color="000000"/>
              <w:left w:val="single" w:sz="4" w:space="0" w:color="000000"/>
              <w:bottom w:val="single" w:sz="4" w:space="0" w:color="000000"/>
              <w:right w:val="nil"/>
            </w:tcBorders>
            <w:hideMark/>
          </w:tcPr>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Исполнитель</w:t>
            </w:r>
          </w:p>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(Ф.И.О.)</w:t>
            </w:r>
          </w:p>
        </w:tc>
        <w:tc>
          <w:tcPr>
            <w:tcW w:w="1984" w:type="dxa"/>
            <w:tcBorders>
              <w:top w:val="single" w:sz="4" w:space="0" w:color="000000"/>
              <w:left w:val="single" w:sz="4" w:space="0" w:color="000000"/>
              <w:bottom w:val="single" w:sz="4" w:space="0" w:color="000000"/>
              <w:right w:val="nil"/>
            </w:tcBorders>
            <w:hideMark/>
          </w:tcPr>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Результат</w:t>
            </w:r>
          </w:p>
        </w:tc>
        <w:tc>
          <w:tcPr>
            <w:tcW w:w="2247" w:type="dxa"/>
            <w:tcBorders>
              <w:top w:val="single" w:sz="4" w:space="0" w:color="000000"/>
              <w:left w:val="single" w:sz="4" w:space="0" w:color="000000"/>
              <w:bottom w:val="single" w:sz="4" w:space="0" w:color="000000"/>
              <w:right w:val="single" w:sz="4" w:space="0" w:color="000000"/>
            </w:tcBorders>
            <w:hideMark/>
          </w:tcPr>
          <w:p w:rsidR="00876258" w:rsidRPr="00C5674B" w:rsidRDefault="00876258" w:rsidP="00C5674B">
            <w:pPr>
              <w:pStyle w:val="a6"/>
              <w:jc w:val="center"/>
              <w:rPr>
                <w:rFonts w:ascii="Times New Roman" w:hAnsi="Times New Roman" w:cs="Times New Roman"/>
                <w:sz w:val="24"/>
                <w:szCs w:val="24"/>
              </w:rPr>
            </w:pPr>
            <w:r w:rsidRPr="00C5674B">
              <w:rPr>
                <w:rFonts w:ascii="Times New Roman" w:hAnsi="Times New Roman" w:cs="Times New Roman"/>
                <w:sz w:val="24"/>
                <w:szCs w:val="24"/>
              </w:rPr>
              <w:t>Сроки выполнения</w:t>
            </w:r>
          </w:p>
        </w:tc>
      </w:tr>
      <w:tr w:rsidR="00876258" w:rsidRPr="00C5674B" w:rsidTr="00876258">
        <w:tc>
          <w:tcPr>
            <w:tcW w:w="817" w:type="dxa"/>
            <w:tcBorders>
              <w:top w:val="single" w:sz="4" w:space="0" w:color="000000"/>
              <w:left w:val="single" w:sz="4" w:space="0" w:color="000000"/>
              <w:bottom w:val="single" w:sz="4" w:space="0" w:color="000000"/>
              <w:right w:val="nil"/>
            </w:tcBorders>
          </w:tcPr>
          <w:p w:rsidR="00876258" w:rsidRPr="00C5674B" w:rsidRDefault="00876258" w:rsidP="00C5674B">
            <w:pPr>
              <w:pStyle w:val="a6"/>
              <w:jc w:val="center"/>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876258" w:rsidRPr="00C5674B" w:rsidRDefault="00876258" w:rsidP="00C5674B">
            <w:pPr>
              <w:pStyle w:val="a6"/>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876258" w:rsidRPr="00C5674B" w:rsidRDefault="00876258" w:rsidP="00C5674B">
            <w:pPr>
              <w:pStyle w:val="a6"/>
              <w:jc w:val="center"/>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876258" w:rsidRPr="00C5674B" w:rsidRDefault="00876258" w:rsidP="00C5674B">
            <w:pPr>
              <w:pStyle w:val="a6"/>
              <w:jc w:val="center"/>
              <w:rPr>
                <w:rFonts w:ascii="Times New Roman" w:hAnsi="Times New Roman" w:cs="Times New Roman"/>
                <w:sz w:val="24"/>
                <w:szCs w:val="24"/>
              </w:rPr>
            </w:pPr>
          </w:p>
        </w:tc>
      </w:tr>
      <w:tr w:rsidR="00C5674B" w:rsidRPr="00C5674B" w:rsidTr="00876258">
        <w:tc>
          <w:tcPr>
            <w:tcW w:w="817" w:type="dxa"/>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C5674B" w:rsidRPr="00C5674B" w:rsidRDefault="00C5674B" w:rsidP="00C5674B">
            <w:pPr>
              <w:pStyle w:val="a6"/>
              <w:jc w:val="center"/>
              <w:rPr>
                <w:rFonts w:ascii="Times New Roman" w:hAnsi="Times New Roman" w:cs="Times New Roman"/>
                <w:sz w:val="24"/>
                <w:szCs w:val="24"/>
              </w:rPr>
            </w:pPr>
          </w:p>
        </w:tc>
      </w:tr>
      <w:tr w:rsidR="00C5674B" w:rsidRPr="00C5674B" w:rsidTr="00876258">
        <w:tc>
          <w:tcPr>
            <w:tcW w:w="817" w:type="dxa"/>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4820" w:type="dxa"/>
            <w:gridSpan w:val="2"/>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C5674B" w:rsidRPr="00C5674B" w:rsidRDefault="00C5674B" w:rsidP="00C5674B">
            <w:pPr>
              <w:pStyle w:val="a6"/>
              <w:jc w:val="center"/>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tcPr>
          <w:p w:rsidR="00C5674B" w:rsidRPr="00C5674B" w:rsidRDefault="00C5674B" w:rsidP="00C5674B">
            <w:pPr>
              <w:pStyle w:val="a6"/>
              <w:jc w:val="center"/>
              <w:rPr>
                <w:rFonts w:ascii="Times New Roman" w:hAnsi="Times New Roman" w:cs="Times New Roman"/>
                <w:sz w:val="24"/>
                <w:szCs w:val="24"/>
              </w:rPr>
            </w:pPr>
          </w:p>
        </w:tc>
      </w:tr>
    </w:tbl>
    <w:p w:rsidR="00876258" w:rsidRPr="00C5674B" w:rsidRDefault="00876258" w:rsidP="00C5674B">
      <w:pPr>
        <w:pStyle w:val="a6"/>
        <w:rPr>
          <w:rFonts w:ascii="Times New Roman" w:hAnsi="Times New Roman" w:cs="Times New Roman"/>
          <w:b/>
          <w:sz w:val="24"/>
          <w:szCs w:val="24"/>
        </w:rPr>
      </w:pPr>
    </w:p>
    <w:p w:rsidR="00876258" w:rsidRPr="00C5674B" w:rsidRDefault="00876258" w:rsidP="00C5674B">
      <w:pPr>
        <w:pStyle w:val="a6"/>
        <w:rPr>
          <w:rFonts w:ascii="Times New Roman" w:hAnsi="Times New Roman" w:cs="Times New Roman"/>
          <w:sz w:val="24"/>
          <w:szCs w:val="24"/>
        </w:rPr>
      </w:pPr>
    </w:p>
    <w:p w:rsidR="00876258" w:rsidRPr="00C5674B" w:rsidRDefault="00876258" w:rsidP="00C5674B">
      <w:pPr>
        <w:pStyle w:val="a6"/>
        <w:rPr>
          <w:rFonts w:ascii="Times New Roman" w:hAnsi="Times New Roman" w:cs="Times New Roman"/>
          <w:sz w:val="24"/>
          <w:szCs w:val="24"/>
        </w:rPr>
      </w:pPr>
    </w:p>
    <w:p w:rsidR="00876258" w:rsidRPr="00C5674B" w:rsidRDefault="00876258" w:rsidP="00C5674B">
      <w:pPr>
        <w:pStyle w:val="a6"/>
        <w:rPr>
          <w:rFonts w:ascii="Times New Roman" w:hAnsi="Times New Roman" w:cs="Times New Roman"/>
          <w:sz w:val="24"/>
          <w:szCs w:val="24"/>
        </w:rPr>
      </w:pPr>
    </w:p>
    <w:p w:rsidR="00876258" w:rsidRPr="00C5674B" w:rsidRDefault="00876258" w:rsidP="00C5674B">
      <w:pPr>
        <w:pStyle w:val="a6"/>
        <w:rPr>
          <w:rFonts w:ascii="Times New Roman" w:hAnsi="Times New Roman" w:cs="Times New Roman"/>
          <w:sz w:val="24"/>
          <w:szCs w:val="24"/>
        </w:rPr>
      </w:pPr>
    </w:p>
    <w:p w:rsidR="00876258" w:rsidRPr="00C5674B" w:rsidRDefault="00876258" w:rsidP="00C5674B">
      <w:pPr>
        <w:pStyle w:val="a6"/>
        <w:rPr>
          <w:rFonts w:ascii="Times New Roman" w:hAnsi="Times New Roman" w:cs="Times New Roman"/>
          <w:sz w:val="24"/>
          <w:szCs w:val="24"/>
        </w:rPr>
      </w:pPr>
    </w:p>
    <w:p w:rsidR="00876258" w:rsidRDefault="00876258"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Default="00C5674B" w:rsidP="00C5674B">
      <w:pPr>
        <w:pStyle w:val="a6"/>
        <w:rPr>
          <w:rFonts w:ascii="Times New Roman" w:hAnsi="Times New Roman" w:cs="Times New Roman"/>
          <w:sz w:val="24"/>
          <w:szCs w:val="24"/>
        </w:rPr>
      </w:pPr>
    </w:p>
    <w:p w:rsidR="00C5674B" w:rsidRPr="004764AC" w:rsidRDefault="00C5674B" w:rsidP="004764AC">
      <w:pPr>
        <w:pStyle w:val="a6"/>
        <w:rPr>
          <w:rFonts w:ascii="Times New Roman" w:hAnsi="Times New Roman" w:cs="Times New Roman"/>
          <w:sz w:val="24"/>
          <w:szCs w:val="24"/>
        </w:rPr>
      </w:pPr>
    </w:p>
    <w:p w:rsidR="00876258" w:rsidRPr="004764AC" w:rsidRDefault="00876258" w:rsidP="00F9529A">
      <w:pPr>
        <w:pStyle w:val="a6"/>
        <w:ind w:firstLine="4395"/>
        <w:jc w:val="center"/>
        <w:rPr>
          <w:rFonts w:ascii="Times New Roman" w:hAnsi="Times New Roman" w:cs="Times New Roman"/>
          <w:sz w:val="24"/>
          <w:szCs w:val="24"/>
        </w:rPr>
      </w:pPr>
      <w:r w:rsidRPr="004764AC">
        <w:rPr>
          <w:rFonts w:ascii="Times New Roman" w:hAnsi="Times New Roman" w:cs="Times New Roman"/>
          <w:sz w:val="24"/>
          <w:szCs w:val="24"/>
        </w:rPr>
        <w:t>Приложение 5</w:t>
      </w:r>
    </w:p>
    <w:p w:rsidR="004764AC" w:rsidRDefault="00876258" w:rsidP="00F9529A">
      <w:pPr>
        <w:pStyle w:val="a6"/>
        <w:ind w:firstLine="4395"/>
        <w:jc w:val="center"/>
        <w:rPr>
          <w:rFonts w:ascii="Times New Roman" w:hAnsi="Times New Roman" w:cs="Times New Roman"/>
          <w:sz w:val="24"/>
          <w:szCs w:val="24"/>
        </w:rPr>
      </w:pPr>
      <w:proofErr w:type="gramStart"/>
      <w:r w:rsidRPr="004764AC">
        <w:rPr>
          <w:rFonts w:ascii="Times New Roman" w:hAnsi="Times New Roman" w:cs="Times New Roman"/>
          <w:sz w:val="24"/>
          <w:szCs w:val="24"/>
        </w:rPr>
        <w:t>к</w:t>
      </w:r>
      <w:proofErr w:type="gramEnd"/>
      <w:r w:rsidRPr="004764AC">
        <w:rPr>
          <w:rFonts w:ascii="Times New Roman" w:hAnsi="Times New Roman" w:cs="Times New Roman"/>
          <w:sz w:val="24"/>
          <w:szCs w:val="24"/>
        </w:rPr>
        <w:t xml:space="preserve"> Порядку формирования резервов</w:t>
      </w:r>
    </w:p>
    <w:p w:rsidR="004764AC" w:rsidRDefault="00876258" w:rsidP="00F9529A">
      <w:pPr>
        <w:pStyle w:val="a6"/>
        <w:ind w:firstLine="4395"/>
        <w:jc w:val="center"/>
        <w:rPr>
          <w:rFonts w:ascii="Times New Roman" w:hAnsi="Times New Roman" w:cs="Times New Roman"/>
          <w:sz w:val="24"/>
          <w:szCs w:val="24"/>
        </w:rPr>
      </w:pPr>
      <w:proofErr w:type="gramStart"/>
      <w:r w:rsidRPr="004764AC">
        <w:rPr>
          <w:rFonts w:ascii="Times New Roman" w:hAnsi="Times New Roman" w:cs="Times New Roman"/>
          <w:sz w:val="24"/>
          <w:szCs w:val="24"/>
        </w:rPr>
        <w:t>управленческих</w:t>
      </w:r>
      <w:proofErr w:type="gramEnd"/>
      <w:r w:rsidR="004764AC">
        <w:rPr>
          <w:rFonts w:ascii="Times New Roman" w:hAnsi="Times New Roman" w:cs="Times New Roman"/>
          <w:sz w:val="24"/>
          <w:szCs w:val="24"/>
        </w:rPr>
        <w:t xml:space="preserve"> </w:t>
      </w:r>
      <w:r w:rsidRPr="004764AC">
        <w:rPr>
          <w:rFonts w:ascii="Times New Roman" w:hAnsi="Times New Roman" w:cs="Times New Roman"/>
          <w:sz w:val="24"/>
          <w:szCs w:val="24"/>
        </w:rPr>
        <w:t>кадров администрации</w:t>
      </w:r>
    </w:p>
    <w:p w:rsidR="004764AC" w:rsidRDefault="00876258" w:rsidP="00F9529A">
      <w:pPr>
        <w:pStyle w:val="a6"/>
        <w:ind w:firstLine="4395"/>
        <w:jc w:val="center"/>
        <w:rPr>
          <w:rFonts w:ascii="Times New Roman" w:hAnsi="Times New Roman" w:cs="Times New Roman"/>
          <w:sz w:val="24"/>
          <w:szCs w:val="24"/>
        </w:rPr>
      </w:pPr>
      <w:proofErr w:type="gramStart"/>
      <w:r w:rsidRPr="004764AC">
        <w:rPr>
          <w:rFonts w:ascii="Times New Roman" w:hAnsi="Times New Roman" w:cs="Times New Roman"/>
          <w:sz w:val="24"/>
          <w:szCs w:val="24"/>
        </w:rPr>
        <w:t>муниципального</w:t>
      </w:r>
      <w:proofErr w:type="gramEnd"/>
      <w:r w:rsidRPr="004764AC">
        <w:rPr>
          <w:rFonts w:ascii="Times New Roman" w:hAnsi="Times New Roman" w:cs="Times New Roman"/>
          <w:sz w:val="24"/>
          <w:szCs w:val="24"/>
        </w:rPr>
        <w:t xml:space="preserve"> района</w:t>
      </w:r>
    </w:p>
    <w:p w:rsidR="00876258" w:rsidRPr="004764AC" w:rsidRDefault="00876258" w:rsidP="00F9529A">
      <w:pPr>
        <w:pStyle w:val="a6"/>
        <w:ind w:firstLine="4395"/>
        <w:jc w:val="center"/>
        <w:rPr>
          <w:rFonts w:ascii="Times New Roman" w:hAnsi="Times New Roman" w:cs="Times New Roman"/>
          <w:sz w:val="24"/>
          <w:szCs w:val="24"/>
        </w:rPr>
      </w:pPr>
      <w:r w:rsidRPr="004764AC">
        <w:rPr>
          <w:rFonts w:ascii="Times New Roman" w:hAnsi="Times New Roman" w:cs="Times New Roman"/>
          <w:sz w:val="24"/>
          <w:szCs w:val="24"/>
        </w:rPr>
        <w:t>«Цунтинский район» Республики Дагестан</w:t>
      </w:r>
    </w:p>
    <w:p w:rsidR="00876258" w:rsidRPr="004764AC" w:rsidRDefault="00876258" w:rsidP="004764AC">
      <w:pPr>
        <w:pStyle w:val="a6"/>
        <w:ind w:firstLine="4395"/>
        <w:rPr>
          <w:rFonts w:ascii="Times New Roman" w:hAnsi="Times New Roman" w:cs="Times New Roman"/>
          <w:b/>
          <w:sz w:val="24"/>
          <w:szCs w:val="24"/>
        </w:rPr>
      </w:pP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 xml:space="preserve">Председателю конкурсной комиссии </w:t>
      </w:r>
    </w:p>
    <w:p w:rsidR="00876258" w:rsidRPr="004764AC" w:rsidRDefault="00876258" w:rsidP="00F9529A">
      <w:pPr>
        <w:pStyle w:val="a6"/>
        <w:ind w:firstLine="4820"/>
        <w:rPr>
          <w:rFonts w:ascii="Times New Roman" w:hAnsi="Times New Roman" w:cs="Times New Roman"/>
          <w:sz w:val="24"/>
          <w:szCs w:val="24"/>
        </w:rPr>
      </w:pPr>
      <w:proofErr w:type="gramStart"/>
      <w:r w:rsidRPr="004764AC">
        <w:rPr>
          <w:rFonts w:ascii="Times New Roman" w:hAnsi="Times New Roman" w:cs="Times New Roman"/>
          <w:sz w:val="24"/>
          <w:szCs w:val="24"/>
        </w:rPr>
        <w:t>по</w:t>
      </w:r>
      <w:proofErr w:type="gramEnd"/>
      <w:r w:rsidRPr="004764AC">
        <w:rPr>
          <w:rFonts w:ascii="Times New Roman" w:hAnsi="Times New Roman" w:cs="Times New Roman"/>
          <w:sz w:val="24"/>
          <w:szCs w:val="24"/>
        </w:rPr>
        <w:t xml:space="preserve"> формированию резерва управленческих </w:t>
      </w:r>
    </w:p>
    <w:p w:rsidR="00C5674B" w:rsidRPr="004764AC" w:rsidRDefault="00876258" w:rsidP="00F9529A">
      <w:pPr>
        <w:pStyle w:val="a6"/>
        <w:ind w:firstLine="4820"/>
        <w:rPr>
          <w:rFonts w:ascii="Times New Roman" w:hAnsi="Times New Roman" w:cs="Times New Roman"/>
          <w:sz w:val="24"/>
          <w:szCs w:val="24"/>
        </w:rPr>
      </w:pPr>
      <w:proofErr w:type="gramStart"/>
      <w:r w:rsidRPr="004764AC">
        <w:rPr>
          <w:rFonts w:ascii="Times New Roman" w:hAnsi="Times New Roman" w:cs="Times New Roman"/>
          <w:sz w:val="24"/>
          <w:szCs w:val="24"/>
        </w:rPr>
        <w:t>кадров</w:t>
      </w:r>
      <w:proofErr w:type="gramEnd"/>
      <w:r w:rsidRPr="004764AC">
        <w:rPr>
          <w:rFonts w:ascii="Times New Roman" w:hAnsi="Times New Roman" w:cs="Times New Roman"/>
          <w:sz w:val="24"/>
          <w:szCs w:val="24"/>
        </w:rPr>
        <w:t xml:space="preserve"> для  замещения_________________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 xml:space="preserve"> _____________________________________</w:t>
      </w:r>
    </w:p>
    <w:p w:rsidR="00876258" w:rsidRPr="004764AC" w:rsidRDefault="004764AC" w:rsidP="00F9529A">
      <w:pPr>
        <w:pStyle w:val="a6"/>
        <w:ind w:firstLine="4820"/>
        <w:rPr>
          <w:rFonts w:ascii="Times New Roman" w:hAnsi="Times New Roman" w:cs="Times New Roman"/>
          <w:sz w:val="20"/>
          <w:szCs w:val="20"/>
        </w:rPr>
      </w:pPr>
      <w:r>
        <w:rPr>
          <w:rFonts w:ascii="Times New Roman" w:hAnsi="Times New Roman" w:cs="Times New Roman"/>
          <w:sz w:val="20"/>
          <w:szCs w:val="20"/>
        </w:rPr>
        <w:t xml:space="preserve">                               </w:t>
      </w:r>
      <w:r w:rsidR="00876258" w:rsidRPr="004764AC">
        <w:rPr>
          <w:rFonts w:ascii="Times New Roman" w:hAnsi="Times New Roman" w:cs="Times New Roman"/>
          <w:sz w:val="20"/>
          <w:szCs w:val="20"/>
        </w:rPr>
        <w:t>(</w:t>
      </w:r>
      <w:proofErr w:type="gramStart"/>
      <w:r w:rsidR="00876258" w:rsidRPr="004764AC">
        <w:rPr>
          <w:rFonts w:ascii="Times New Roman" w:hAnsi="Times New Roman" w:cs="Times New Roman"/>
          <w:sz w:val="20"/>
          <w:szCs w:val="20"/>
        </w:rPr>
        <w:t>группа</w:t>
      </w:r>
      <w:proofErr w:type="gramEnd"/>
      <w:r w:rsidR="00876258" w:rsidRPr="004764AC">
        <w:rPr>
          <w:rFonts w:ascii="Times New Roman" w:hAnsi="Times New Roman" w:cs="Times New Roman"/>
          <w:sz w:val="20"/>
          <w:szCs w:val="20"/>
        </w:rPr>
        <w:t xml:space="preserve"> резерва)</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4764AC" w:rsidP="00F9529A">
      <w:pPr>
        <w:pStyle w:val="a6"/>
        <w:ind w:firstLine="4820"/>
        <w:rPr>
          <w:rFonts w:ascii="Times New Roman" w:hAnsi="Times New Roman" w:cs="Times New Roman"/>
          <w:sz w:val="20"/>
          <w:szCs w:val="20"/>
        </w:rPr>
      </w:pPr>
      <w:r>
        <w:rPr>
          <w:rFonts w:ascii="Times New Roman" w:hAnsi="Times New Roman" w:cs="Times New Roman"/>
          <w:sz w:val="20"/>
          <w:szCs w:val="20"/>
        </w:rPr>
        <w:t xml:space="preserve">        </w:t>
      </w:r>
      <w:r w:rsidR="00876258" w:rsidRPr="004764AC">
        <w:rPr>
          <w:rFonts w:ascii="Times New Roman" w:hAnsi="Times New Roman" w:cs="Times New Roman"/>
          <w:sz w:val="20"/>
          <w:szCs w:val="20"/>
        </w:rPr>
        <w:t>(Ф.И.О. председателя конкурсной комиссии)</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4764AC" w:rsidP="00F9529A">
      <w:pPr>
        <w:pStyle w:val="a6"/>
        <w:ind w:firstLine="4820"/>
        <w:rPr>
          <w:rFonts w:ascii="Times New Roman" w:hAnsi="Times New Roman" w:cs="Times New Roman"/>
          <w:sz w:val="20"/>
          <w:szCs w:val="20"/>
        </w:rPr>
      </w:pPr>
      <w:r>
        <w:rPr>
          <w:rFonts w:ascii="Times New Roman" w:hAnsi="Times New Roman" w:cs="Times New Roman"/>
          <w:sz w:val="20"/>
          <w:szCs w:val="20"/>
        </w:rPr>
        <w:t xml:space="preserve">                     </w:t>
      </w:r>
      <w:r w:rsidR="00876258" w:rsidRPr="004764AC">
        <w:rPr>
          <w:rFonts w:ascii="Times New Roman" w:hAnsi="Times New Roman" w:cs="Times New Roman"/>
          <w:sz w:val="20"/>
          <w:szCs w:val="20"/>
        </w:rPr>
        <w:t>(Ф.И.О. претендента)</w:t>
      </w:r>
    </w:p>
    <w:p w:rsidR="00876258" w:rsidRPr="004764AC" w:rsidRDefault="00876258" w:rsidP="00F9529A">
      <w:pPr>
        <w:pStyle w:val="a6"/>
        <w:ind w:firstLine="4820"/>
        <w:rPr>
          <w:rFonts w:ascii="Times New Roman" w:hAnsi="Times New Roman" w:cs="Times New Roman"/>
          <w:sz w:val="24"/>
          <w:szCs w:val="24"/>
        </w:rPr>
      </w:pPr>
      <w:proofErr w:type="gramStart"/>
      <w:r w:rsidRPr="004764AC">
        <w:rPr>
          <w:rFonts w:ascii="Times New Roman" w:hAnsi="Times New Roman" w:cs="Times New Roman"/>
          <w:sz w:val="24"/>
          <w:szCs w:val="24"/>
        </w:rPr>
        <w:t>зарегистрированного</w:t>
      </w:r>
      <w:proofErr w:type="gramEnd"/>
      <w:r w:rsidRPr="004764AC">
        <w:rPr>
          <w:rFonts w:ascii="Times New Roman" w:hAnsi="Times New Roman" w:cs="Times New Roman"/>
          <w:sz w:val="24"/>
          <w:szCs w:val="24"/>
        </w:rPr>
        <w:t xml:space="preserve"> (-ой) по адресу:_____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F9529A">
      <w:pPr>
        <w:pStyle w:val="a6"/>
        <w:ind w:firstLine="4820"/>
        <w:rPr>
          <w:rFonts w:ascii="Times New Roman" w:hAnsi="Times New Roman" w:cs="Times New Roman"/>
          <w:sz w:val="24"/>
          <w:szCs w:val="24"/>
        </w:rPr>
      </w:pPr>
      <w:proofErr w:type="gramStart"/>
      <w:r w:rsidRPr="004764AC">
        <w:rPr>
          <w:rFonts w:ascii="Times New Roman" w:hAnsi="Times New Roman" w:cs="Times New Roman"/>
          <w:sz w:val="24"/>
          <w:szCs w:val="24"/>
        </w:rPr>
        <w:t>фактическое</w:t>
      </w:r>
      <w:proofErr w:type="gramEnd"/>
      <w:r w:rsidRPr="004764AC">
        <w:rPr>
          <w:rFonts w:ascii="Times New Roman" w:hAnsi="Times New Roman" w:cs="Times New Roman"/>
          <w:sz w:val="24"/>
          <w:szCs w:val="24"/>
        </w:rPr>
        <w:t xml:space="preserve"> место проживания:_________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F9529A">
      <w:pPr>
        <w:pStyle w:val="a6"/>
        <w:ind w:firstLine="4820"/>
        <w:rPr>
          <w:rFonts w:ascii="Times New Roman" w:hAnsi="Times New Roman" w:cs="Times New Roman"/>
          <w:sz w:val="24"/>
          <w:szCs w:val="24"/>
        </w:rPr>
      </w:pPr>
      <w:proofErr w:type="gramStart"/>
      <w:r w:rsidRPr="004764AC">
        <w:rPr>
          <w:rFonts w:ascii="Times New Roman" w:hAnsi="Times New Roman" w:cs="Times New Roman"/>
          <w:sz w:val="24"/>
          <w:szCs w:val="24"/>
        </w:rPr>
        <w:t>контактный</w:t>
      </w:r>
      <w:proofErr w:type="gramEnd"/>
      <w:r w:rsidRPr="004764AC">
        <w:rPr>
          <w:rFonts w:ascii="Times New Roman" w:hAnsi="Times New Roman" w:cs="Times New Roman"/>
          <w:sz w:val="24"/>
          <w:szCs w:val="24"/>
        </w:rPr>
        <w:t xml:space="preserve"> телефон: __________________</w:t>
      </w:r>
    </w:p>
    <w:p w:rsidR="00876258" w:rsidRPr="004764AC" w:rsidRDefault="00876258" w:rsidP="00F9529A">
      <w:pPr>
        <w:pStyle w:val="a6"/>
        <w:ind w:firstLine="4820"/>
        <w:rPr>
          <w:rFonts w:ascii="Times New Roman" w:hAnsi="Times New Roman" w:cs="Times New Roman"/>
          <w:sz w:val="24"/>
          <w:szCs w:val="24"/>
        </w:rPr>
      </w:pPr>
      <w:r w:rsidRPr="004764AC">
        <w:rPr>
          <w:rFonts w:ascii="Times New Roman" w:hAnsi="Times New Roman" w:cs="Times New Roman"/>
          <w:sz w:val="24"/>
          <w:szCs w:val="24"/>
        </w:rPr>
        <w:t>_____________________________________</w:t>
      </w:r>
    </w:p>
    <w:p w:rsidR="00876258" w:rsidRPr="004764AC" w:rsidRDefault="00876258" w:rsidP="004764AC">
      <w:pPr>
        <w:pStyle w:val="a6"/>
        <w:ind w:firstLine="4395"/>
        <w:rPr>
          <w:rFonts w:ascii="Times New Roman" w:hAnsi="Times New Roman" w:cs="Times New Roman"/>
          <w:sz w:val="24"/>
          <w:szCs w:val="24"/>
        </w:rPr>
      </w:pPr>
    </w:p>
    <w:p w:rsidR="00876258" w:rsidRDefault="00876258" w:rsidP="004764AC">
      <w:pPr>
        <w:pStyle w:val="a6"/>
        <w:jc w:val="center"/>
        <w:rPr>
          <w:rFonts w:ascii="Times New Roman" w:hAnsi="Times New Roman" w:cs="Times New Roman"/>
          <w:b/>
          <w:sz w:val="24"/>
          <w:szCs w:val="24"/>
        </w:rPr>
      </w:pPr>
      <w:r w:rsidRPr="004764AC">
        <w:rPr>
          <w:rFonts w:ascii="Times New Roman" w:hAnsi="Times New Roman" w:cs="Times New Roman"/>
          <w:b/>
          <w:sz w:val="24"/>
          <w:szCs w:val="24"/>
        </w:rPr>
        <w:t>Заявление</w:t>
      </w:r>
    </w:p>
    <w:p w:rsidR="004764AC" w:rsidRPr="004764AC" w:rsidRDefault="004764AC" w:rsidP="004764AC">
      <w:pPr>
        <w:pStyle w:val="a6"/>
        <w:jc w:val="center"/>
        <w:rPr>
          <w:rFonts w:ascii="Times New Roman" w:hAnsi="Times New Roman" w:cs="Times New Roman"/>
          <w:b/>
          <w:sz w:val="24"/>
          <w:szCs w:val="24"/>
        </w:rPr>
      </w:pP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Прошу принять документы для участия в конкурсе по формированию резерва управленческих кадров для замещения должностей ______________________________</w:t>
      </w:r>
      <w:r w:rsidR="004764AC">
        <w:rPr>
          <w:rFonts w:ascii="Times New Roman" w:hAnsi="Times New Roman" w:cs="Times New Roman"/>
          <w:sz w:val="24"/>
          <w:szCs w:val="24"/>
        </w:rPr>
        <w:t>_____</w:t>
      </w:r>
    </w:p>
    <w:p w:rsidR="00876258" w:rsidRPr="004764AC" w:rsidRDefault="004764AC" w:rsidP="004764AC">
      <w:pPr>
        <w:pStyle w:val="a6"/>
        <w:jc w:val="both"/>
        <w:rPr>
          <w:rFonts w:ascii="Times New Roman" w:hAnsi="Times New Roman" w:cs="Times New Roman"/>
          <w:sz w:val="24"/>
          <w:szCs w:val="24"/>
        </w:rPr>
      </w:pPr>
      <w:r>
        <w:rPr>
          <w:rFonts w:ascii="Times New Roman" w:hAnsi="Times New Roman" w:cs="Times New Roman"/>
          <w:sz w:val="24"/>
          <w:szCs w:val="24"/>
        </w:rPr>
        <w:t>_____</w:t>
      </w:r>
      <w:r w:rsidR="00876258" w:rsidRPr="004764AC">
        <w:rPr>
          <w:rFonts w:ascii="Times New Roman" w:hAnsi="Times New Roman" w:cs="Times New Roman"/>
          <w:sz w:val="24"/>
          <w:szCs w:val="24"/>
        </w:rPr>
        <w:t>__________________________________________________________________________</w:t>
      </w:r>
    </w:p>
    <w:p w:rsidR="00876258" w:rsidRPr="004764AC" w:rsidRDefault="00876258" w:rsidP="004764AC">
      <w:pPr>
        <w:pStyle w:val="a6"/>
        <w:ind w:firstLine="567"/>
        <w:jc w:val="center"/>
        <w:rPr>
          <w:rFonts w:ascii="Times New Roman" w:hAnsi="Times New Roman" w:cs="Times New Roman"/>
          <w:sz w:val="20"/>
          <w:szCs w:val="20"/>
        </w:rPr>
      </w:pPr>
      <w:r w:rsidRPr="004764AC">
        <w:rPr>
          <w:rFonts w:ascii="Times New Roman" w:hAnsi="Times New Roman" w:cs="Times New Roman"/>
          <w:sz w:val="20"/>
          <w:szCs w:val="20"/>
        </w:rPr>
        <w:t>(</w:t>
      </w:r>
      <w:proofErr w:type="gramStart"/>
      <w:r w:rsidRPr="004764AC">
        <w:rPr>
          <w:rFonts w:ascii="Times New Roman" w:hAnsi="Times New Roman" w:cs="Times New Roman"/>
          <w:sz w:val="20"/>
          <w:szCs w:val="20"/>
        </w:rPr>
        <w:t>наименование</w:t>
      </w:r>
      <w:proofErr w:type="gramEnd"/>
      <w:r w:rsidRPr="004764AC">
        <w:rPr>
          <w:rFonts w:ascii="Times New Roman" w:hAnsi="Times New Roman" w:cs="Times New Roman"/>
          <w:sz w:val="20"/>
          <w:szCs w:val="20"/>
        </w:rPr>
        <w:t xml:space="preserve"> выбранной должности)</w:t>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«_</w:t>
      </w:r>
      <w:proofErr w:type="gramStart"/>
      <w:r w:rsidRPr="004764AC">
        <w:rPr>
          <w:rFonts w:ascii="Times New Roman" w:hAnsi="Times New Roman" w:cs="Times New Roman"/>
          <w:sz w:val="24"/>
          <w:szCs w:val="24"/>
        </w:rPr>
        <w:t>_»_</w:t>
      </w:r>
      <w:proofErr w:type="gramEnd"/>
      <w:r w:rsidRPr="004764AC">
        <w:rPr>
          <w:rFonts w:ascii="Times New Roman" w:hAnsi="Times New Roman" w:cs="Times New Roman"/>
          <w:sz w:val="24"/>
          <w:szCs w:val="24"/>
        </w:rPr>
        <w:t>___________20___ года        ________________________________</w:t>
      </w:r>
      <w:r w:rsidR="004764AC">
        <w:rPr>
          <w:rFonts w:ascii="Times New Roman" w:hAnsi="Times New Roman" w:cs="Times New Roman"/>
          <w:sz w:val="24"/>
          <w:szCs w:val="24"/>
        </w:rPr>
        <w:t>____</w:t>
      </w:r>
      <w:r w:rsidRPr="004764AC">
        <w:rPr>
          <w:rFonts w:ascii="Times New Roman" w:hAnsi="Times New Roman" w:cs="Times New Roman"/>
          <w:sz w:val="24"/>
          <w:szCs w:val="24"/>
        </w:rPr>
        <w:t>_____________</w:t>
      </w:r>
    </w:p>
    <w:p w:rsidR="00876258" w:rsidRPr="004764AC" w:rsidRDefault="00876258" w:rsidP="004764AC">
      <w:pPr>
        <w:pStyle w:val="a6"/>
        <w:ind w:left="4956" w:firstLine="567"/>
        <w:jc w:val="both"/>
        <w:rPr>
          <w:rFonts w:ascii="Times New Roman" w:hAnsi="Times New Roman" w:cs="Times New Roman"/>
          <w:sz w:val="20"/>
          <w:szCs w:val="20"/>
        </w:rPr>
      </w:pPr>
      <w:r w:rsidRPr="004764AC">
        <w:rPr>
          <w:rFonts w:ascii="Times New Roman" w:hAnsi="Times New Roman" w:cs="Times New Roman"/>
          <w:sz w:val="20"/>
          <w:szCs w:val="20"/>
        </w:rPr>
        <w:t>(Ф.И.О., подпись)</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 xml:space="preserve">С условиями конкурса ознакомлен (а).                               </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Мне известно, что заведомо ложные сведения, сообщенные о себе, и мое несоответствие квалификационным требованиям могут повлечь отказ в участии в конкурсе.</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 xml:space="preserve">Согласен (согласна) на обработку, хранение, использование и передачу моих персональных данных. </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На проведение в отношении меня проверочных мероприятий, на обработку, хранение, использование и передачу моих персональных данных согласен (согласна).</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 xml:space="preserve">Для проведения в отношении меня методов оценки профессиональных и личностных качеств (анкетирование, тестирование) согласен (согласна). </w:t>
      </w:r>
    </w:p>
    <w:p w:rsidR="00876258" w:rsidRPr="004764AC" w:rsidRDefault="00876258" w:rsidP="004764AC">
      <w:pPr>
        <w:pStyle w:val="a6"/>
        <w:ind w:firstLine="567"/>
        <w:jc w:val="both"/>
        <w:rPr>
          <w:rFonts w:ascii="Times New Roman" w:hAnsi="Times New Roman" w:cs="Times New Roman"/>
          <w:sz w:val="24"/>
          <w:szCs w:val="24"/>
        </w:rPr>
      </w:pPr>
      <w:r w:rsidRPr="004764AC">
        <w:rPr>
          <w:rFonts w:ascii="Times New Roman" w:hAnsi="Times New Roman" w:cs="Times New Roman"/>
          <w:sz w:val="24"/>
          <w:szCs w:val="24"/>
        </w:rPr>
        <w:t xml:space="preserve">Необходимые документы прилагаю, согласно расписке. </w:t>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ab/>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«__</w:t>
      </w:r>
      <w:proofErr w:type="gramStart"/>
      <w:r w:rsidRPr="004764AC">
        <w:rPr>
          <w:rFonts w:ascii="Times New Roman" w:hAnsi="Times New Roman" w:cs="Times New Roman"/>
          <w:sz w:val="24"/>
          <w:szCs w:val="24"/>
        </w:rPr>
        <w:t>_»_</w:t>
      </w:r>
      <w:proofErr w:type="gramEnd"/>
      <w:r w:rsidRPr="004764AC">
        <w:rPr>
          <w:rFonts w:ascii="Times New Roman" w:hAnsi="Times New Roman" w:cs="Times New Roman"/>
          <w:sz w:val="24"/>
          <w:szCs w:val="24"/>
        </w:rPr>
        <w:t>____________20___ года    __________________________________________________</w:t>
      </w:r>
    </w:p>
    <w:p w:rsidR="00876258" w:rsidRPr="00F9529A" w:rsidRDefault="00876258" w:rsidP="00F9529A">
      <w:pPr>
        <w:pStyle w:val="a6"/>
        <w:ind w:left="4956" w:firstLine="708"/>
        <w:jc w:val="both"/>
        <w:rPr>
          <w:rFonts w:ascii="Times New Roman" w:hAnsi="Times New Roman" w:cs="Times New Roman"/>
          <w:sz w:val="20"/>
          <w:szCs w:val="20"/>
        </w:rPr>
      </w:pPr>
      <w:r w:rsidRPr="00F9529A">
        <w:rPr>
          <w:rFonts w:ascii="Times New Roman" w:hAnsi="Times New Roman" w:cs="Times New Roman"/>
          <w:sz w:val="20"/>
          <w:szCs w:val="20"/>
        </w:rPr>
        <w:t>(Ф.И.О., подпись)</w:t>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ab/>
      </w:r>
      <w:r w:rsidRPr="004764AC">
        <w:rPr>
          <w:rFonts w:ascii="Times New Roman" w:hAnsi="Times New Roman" w:cs="Times New Roman"/>
          <w:sz w:val="24"/>
          <w:szCs w:val="24"/>
        </w:rPr>
        <w:tab/>
      </w:r>
      <w:r w:rsidRPr="004764AC">
        <w:rPr>
          <w:rFonts w:ascii="Times New Roman" w:hAnsi="Times New Roman" w:cs="Times New Roman"/>
          <w:sz w:val="24"/>
          <w:szCs w:val="24"/>
        </w:rPr>
        <w:tab/>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Заявление принято «___</w:t>
      </w:r>
      <w:proofErr w:type="gramStart"/>
      <w:r w:rsidRPr="004764AC">
        <w:rPr>
          <w:rFonts w:ascii="Times New Roman" w:hAnsi="Times New Roman" w:cs="Times New Roman"/>
          <w:sz w:val="24"/>
          <w:szCs w:val="24"/>
        </w:rPr>
        <w:t>_»_</w:t>
      </w:r>
      <w:proofErr w:type="gramEnd"/>
      <w:r w:rsidRPr="004764AC">
        <w:rPr>
          <w:rFonts w:ascii="Times New Roman" w:hAnsi="Times New Roman" w:cs="Times New Roman"/>
          <w:sz w:val="24"/>
          <w:szCs w:val="24"/>
        </w:rPr>
        <w:t>__________ 20___ года, регистрационный № ___________</w:t>
      </w:r>
    </w:p>
    <w:p w:rsidR="00876258" w:rsidRPr="004764AC" w:rsidRDefault="00876258" w:rsidP="004764AC">
      <w:pPr>
        <w:pStyle w:val="a6"/>
        <w:jc w:val="both"/>
        <w:rPr>
          <w:rFonts w:ascii="Times New Roman" w:hAnsi="Times New Roman" w:cs="Times New Roman"/>
          <w:sz w:val="24"/>
          <w:szCs w:val="24"/>
        </w:rPr>
      </w:pPr>
      <w:proofErr w:type="gramStart"/>
      <w:r w:rsidRPr="004764AC">
        <w:rPr>
          <w:rFonts w:ascii="Times New Roman" w:hAnsi="Times New Roman" w:cs="Times New Roman"/>
          <w:sz w:val="24"/>
          <w:szCs w:val="24"/>
        </w:rPr>
        <w:t>расписка</w:t>
      </w:r>
      <w:proofErr w:type="gramEnd"/>
      <w:r w:rsidRPr="004764AC">
        <w:rPr>
          <w:rFonts w:ascii="Times New Roman" w:hAnsi="Times New Roman" w:cs="Times New Roman"/>
          <w:sz w:val="24"/>
          <w:szCs w:val="24"/>
        </w:rPr>
        <w:t xml:space="preserve"> в приеме (получении) документов выдана лично на руки «___»_______________20__ года  __________________________________________________</w:t>
      </w:r>
    </w:p>
    <w:p w:rsidR="00876258" w:rsidRPr="00F9529A" w:rsidRDefault="00876258" w:rsidP="00F9529A">
      <w:pPr>
        <w:pStyle w:val="a6"/>
        <w:ind w:left="2832"/>
        <w:jc w:val="both"/>
        <w:rPr>
          <w:rFonts w:ascii="Times New Roman" w:hAnsi="Times New Roman" w:cs="Times New Roman"/>
          <w:sz w:val="20"/>
          <w:szCs w:val="20"/>
        </w:rPr>
      </w:pPr>
      <w:r w:rsidRPr="00F9529A">
        <w:rPr>
          <w:rFonts w:ascii="Times New Roman" w:hAnsi="Times New Roman" w:cs="Times New Roman"/>
          <w:sz w:val="20"/>
          <w:szCs w:val="20"/>
        </w:rPr>
        <w:t>(Ф.И.О. претендента)</w:t>
      </w:r>
    </w:p>
    <w:p w:rsidR="00876258" w:rsidRPr="004764AC" w:rsidRDefault="00876258" w:rsidP="004764AC">
      <w:pPr>
        <w:pStyle w:val="a6"/>
        <w:jc w:val="both"/>
        <w:rPr>
          <w:rFonts w:ascii="Times New Roman" w:hAnsi="Times New Roman" w:cs="Times New Roman"/>
          <w:sz w:val="24"/>
          <w:szCs w:val="24"/>
        </w:rPr>
      </w:pPr>
      <w:r w:rsidRPr="004764AC">
        <w:rPr>
          <w:rFonts w:ascii="Times New Roman" w:hAnsi="Times New Roman" w:cs="Times New Roman"/>
          <w:sz w:val="24"/>
          <w:szCs w:val="24"/>
        </w:rPr>
        <w:t>_______________________________________________________________________________</w:t>
      </w:r>
    </w:p>
    <w:p w:rsidR="00876258" w:rsidRPr="00F9529A" w:rsidRDefault="00876258" w:rsidP="00F9529A">
      <w:pPr>
        <w:pStyle w:val="a6"/>
        <w:jc w:val="center"/>
        <w:rPr>
          <w:rFonts w:ascii="Times New Roman" w:hAnsi="Times New Roman" w:cs="Times New Roman"/>
          <w:sz w:val="20"/>
          <w:szCs w:val="20"/>
        </w:rPr>
      </w:pPr>
      <w:r w:rsidRPr="00F9529A">
        <w:rPr>
          <w:rFonts w:ascii="Times New Roman" w:hAnsi="Times New Roman" w:cs="Times New Roman"/>
          <w:sz w:val="20"/>
          <w:szCs w:val="20"/>
        </w:rPr>
        <w:t>(Ф.И.О., должность лица, принявшего документы, подпись)</w:t>
      </w:r>
    </w:p>
    <w:tbl>
      <w:tblPr>
        <w:tblW w:w="0" w:type="auto"/>
        <w:jc w:val="right"/>
        <w:tblLook w:val="04A0" w:firstRow="1" w:lastRow="0" w:firstColumn="1" w:lastColumn="0" w:noHBand="0" w:noVBand="1"/>
      </w:tblPr>
      <w:tblGrid>
        <w:gridCol w:w="4677"/>
      </w:tblGrid>
      <w:tr w:rsidR="00876258" w:rsidRPr="004764AC" w:rsidTr="00876258">
        <w:trPr>
          <w:trHeight w:val="1135"/>
          <w:jc w:val="right"/>
        </w:trPr>
        <w:tc>
          <w:tcPr>
            <w:tcW w:w="4677" w:type="dxa"/>
          </w:tcPr>
          <w:p w:rsidR="00876258" w:rsidRPr="004764AC" w:rsidRDefault="004764AC" w:rsidP="00F9529A">
            <w:pPr>
              <w:pStyle w:val="a6"/>
              <w:jc w:val="center"/>
              <w:rPr>
                <w:rFonts w:ascii="Times New Roman" w:hAnsi="Times New Roman" w:cs="Times New Roman"/>
                <w:sz w:val="24"/>
                <w:szCs w:val="24"/>
              </w:rPr>
            </w:pPr>
            <w:r w:rsidRPr="004764AC">
              <w:rPr>
                <w:rFonts w:ascii="Times New Roman" w:hAnsi="Times New Roman" w:cs="Times New Roman"/>
                <w:sz w:val="24"/>
                <w:szCs w:val="24"/>
              </w:rPr>
              <w:lastRenderedPageBreak/>
              <w:t>П</w:t>
            </w:r>
            <w:r w:rsidR="00876258" w:rsidRPr="004764AC">
              <w:rPr>
                <w:rFonts w:ascii="Times New Roman" w:hAnsi="Times New Roman" w:cs="Times New Roman"/>
                <w:sz w:val="24"/>
                <w:szCs w:val="24"/>
              </w:rPr>
              <w:t>риложение 2</w:t>
            </w:r>
          </w:p>
          <w:p w:rsidR="00876258" w:rsidRPr="004764AC" w:rsidRDefault="00876258" w:rsidP="00F9529A">
            <w:pPr>
              <w:pStyle w:val="a6"/>
              <w:jc w:val="center"/>
              <w:rPr>
                <w:rFonts w:ascii="Times New Roman" w:hAnsi="Times New Roman" w:cs="Times New Roman"/>
                <w:sz w:val="24"/>
                <w:szCs w:val="24"/>
              </w:rPr>
            </w:pPr>
            <w:proofErr w:type="gramStart"/>
            <w:r w:rsidRPr="004764AC">
              <w:rPr>
                <w:rFonts w:ascii="Times New Roman" w:hAnsi="Times New Roman" w:cs="Times New Roman"/>
                <w:sz w:val="24"/>
                <w:szCs w:val="24"/>
              </w:rPr>
              <w:t>к</w:t>
            </w:r>
            <w:proofErr w:type="gramEnd"/>
            <w:r w:rsidRPr="004764AC">
              <w:rPr>
                <w:rFonts w:ascii="Times New Roman" w:hAnsi="Times New Roman" w:cs="Times New Roman"/>
                <w:sz w:val="24"/>
                <w:szCs w:val="24"/>
              </w:rPr>
              <w:t xml:space="preserve"> постановлению  администрации  муниципального района «Цунтинский район»</w:t>
            </w:r>
            <w:r w:rsidR="00F9529A">
              <w:rPr>
                <w:rFonts w:ascii="Times New Roman" w:hAnsi="Times New Roman" w:cs="Times New Roman"/>
                <w:sz w:val="24"/>
                <w:szCs w:val="24"/>
              </w:rPr>
              <w:t xml:space="preserve"> </w:t>
            </w:r>
            <w:r w:rsidRPr="004764AC">
              <w:rPr>
                <w:rFonts w:ascii="Times New Roman" w:hAnsi="Times New Roman" w:cs="Times New Roman"/>
                <w:sz w:val="24"/>
                <w:szCs w:val="24"/>
              </w:rPr>
              <w:t>Республики Дагестан</w:t>
            </w:r>
          </w:p>
          <w:p w:rsidR="00876258" w:rsidRPr="004764AC" w:rsidRDefault="00876258" w:rsidP="00F9529A">
            <w:pPr>
              <w:pStyle w:val="a6"/>
              <w:jc w:val="center"/>
              <w:rPr>
                <w:rFonts w:ascii="Times New Roman" w:hAnsi="Times New Roman" w:cs="Times New Roman"/>
                <w:sz w:val="24"/>
                <w:szCs w:val="24"/>
              </w:rPr>
            </w:pPr>
            <w:proofErr w:type="gramStart"/>
            <w:r w:rsidRPr="004764AC">
              <w:rPr>
                <w:rFonts w:ascii="Times New Roman" w:hAnsi="Times New Roman" w:cs="Times New Roman"/>
                <w:sz w:val="24"/>
                <w:szCs w:val="24"/>
              </w:rPr>
              <w:t>от</w:t>
            </w:r>
            <w:proofErr w:type="gramEnd"/>
            <w:r w:rsidRPr="004764AC">
              <w:rPr>
                <w:rFonts w:ascii="Times New Roman" w:hAnsi="Times New Roman" w:cs="Times New Roman"/>
                <w:sz w:val="24"/>
                <w:szCs w:val="24"/>
              </w:rPr>
              <w:t xml:space="preserve"> </w:t>
            </w:r>
            <w:r w:rsidR="00F9529A">
              <w:rPr>
                <w:rFonts w:ascii="Times New Roman" w:hAnsi="Times New Roman" w:cs="Times New Roman"/>
                <w:sz w:val="24"/>
                <w:szCs w:val="24"/>
              </w:rPr>
              <w:t>19</w:t>
            </w:r>
            <w:r w:rsidR="004764AC" w:rsidRPr="004764AC">
              <w:rPr>
                <w:rFonts w:ascii="Times New Roman" w:hAnsi="Times New Roman" w:cs="Times New Roman"/>
                <w:sz w:val="24"/>
                <w:szCs w:val="24"/>
              </w:rPr>
              <w:t xml:space="preserve"> июля 2018г. №93</w:t>
            </w:r>
          </w:p>
          <w:p w:rsidR="00876258" w:rsidRPr="004764AC" w:rsidRDefault="00876258" w:rsidP="004764AC">
            <w:pPr>
              <w:pStyle w:val="a6"/>
              <w:rPr>
                <w:rFonts w:ascii="Times New Roman" w:hAnsi="Times New Roman" w:cs="Times New Roman"/>
                <w:sz w:val="24"/>
                <w:szCs w:val="24"/>
              </w:rPr>
            </w:pPr>
          </w:p>
        </w:tc>
      </w:tr>
    </w:tbl>
    <w:p w:rsidR="00876258" w:rsidRDefault="00876258" w:rsidP="00876258">
      <w:pPr>
        <w:pStyle w:val="ConsPlusNonformat"/>
        <w:ind w:firstLine="709"/>
        <w:jc w:val="center"/>
        <w:rPr>
          <w:rFonts w:ascii="Times New Roman" w:hAnsi="Times New Roman" w:cs="Times New Roman"/>
          <w:b/>
          <w:sz w:val="26"/>
          <w:szCs w:val="26"/>
          <w:lang w:eastAsia="zh-CN"/>
        </w:rPr>
      </w:pPr>
    </w:p>
    <w:p w:rsidR="00876258" w:rsidRPr="00F9529A" w:rsidRDefault="00876258" w:rsidP="00876258">
      <w:pPr>
        <w:pStyle w:val="ConsPlusNonformat"/>
        <w:ind w:firstLine="709"/>
        <w:jc w:val="center"/>
        <w:rPr>
          <w:rFonts w:ascii="Times New Roman" w:hAnsi="Times New Roman" w:cs="Times New Roman"/>
          <w:b/>
          <w:sz w:val="24"/>
          <w:szCs w:val="24"/>
        </w:rPr>
      </w:pPr>
      <w:r w:rsidRPr="00F9529A">
        <w:rPr>
          <w:rFonts w:ascii="Times New Roman" w:hAnsi="Times New Roman" w:cs="Times New Roman"/>
          <w:b/>
          <w:sz w:val="24"/>
          <w:szCs w:val="24"/>
        </w:rPr>
        <w:t>ПОЛОЖЕНИЕ</w:t>
      </w:r>
    </w:p>
    <w:p w:rsidR="00876258" w:rsidRPr="00F9529A" w:rsidRDefault="00876258" w:rsidP="00876258">
      <w:pPr>
        <w:pStyle w:val="ConsPlusNonformat"/>
        <w:ind w:firstLine="709"/>
        <w:jc w:val="center"/>
        <w:rPr>
          <w:rFonts w:ascii="Times New Roman" w:hAnsi="Times New Roman" w:cs="Times New Roman"/>
          <w:b/>
          <w:sz w:val="24"/>
          <w:szCs w:val="24"/>
        </w:rPr>
      </w:pPr>
      <w:proofErr w:type="gramStart"/>
      <w:r w:rsidRPr="00F9529A">
        <w:rPr>
          <w:rFonts w:ascii="Times New Roman" w:hAnsi="Times New Roman" w:cs="Times New Roman"/>
          <w:b/>
          <w:sz w:val="24"/>
          <w:szCs w:val="24"/>
        </w:rPr>
        <w:t>о</w:t>
      </w:r>
      <w:proofErr w:type="gramEnd"/>
      <w:r w:rsidRPr="00F9529A">
        <w:rPr>
          <w:rFonts w:ascii="Times New Roman" w:hAnsi="Times New Roman" w:cs="Times New Roman"/>
          <w:b/>
          <w:sz w:val="24"/>
          <w:szCs w:val="24"/>
        </w:rPr>
        <w:t xml:space="preserve"> кадровом резерве администрации муниципального района «Цунтинский район» Республики Дагестан </w:t>
      </w:r>
    </w:p>
    <w:p w:rsidR="004764AC" w:rsidRPr="00F9529A" w:rsidRDefault="004764AC" w:rsidP="004764AC">
      <w:pPr>
        <w:pStyle w:val="ConsPlusNonformat"/>
        <w:widowControl/>
        <w:adjustRightInd w:val="0"/>
        <w:ind w:left="709"/>
        <w:jc w:val="center"/>
        <w:rPr>
          <w:rFonts w:ascii="Times New Roman" w:hAnsi="Times New Roman" w:cs="Times New Roman"/>
          <w:b/>
          <w:sz w:val="24"/>
          <w:szCs w:val="24"/>
        </w:rPr>
      </w:pPr>
    </w:p>
    <w:p w:rsidR="00876258" w:rsidRPr="00F9529A" w:rsidRDefault="004764AC" w:rsidP="004764AC">
      <w:pPr>
        <w:pStyle w:val="ConsPlusNonformat"/>
        <w:widowControl/>
        <w:adjustRightInd w:val="0"/>
        <w:ind w:left="709"/>
        <w:jc w:val="center"/>
        <w:rPr>
          <w:rFonts w:ascii="Times New Roman" w:hAnsi="Times New Roman" w:cs="Times New Roman"/>
          <w:b/>
          <w:sz w:val="24"/>
          <w:szCs w:val="24"/>
        </w:rPr>
      </w:pPr>
      <w:r w:rsidRPr="00F9529A">
        <w:rPr>
          <w:rFonts w:ascii="Times New Roman" w:hAnsi="Times New Roman" w:cs="Times New Roman"/>
          <w:b/>
          <w:sz w:val="24"/>
          <w:szCs w:val="24"/>
        </w:rPr>
        <w:t xml:space="preserve">1. </w:t>
      </w:r>
      <w:r w:rsidR="00876258" w:rsidRPr="00F9529A">
        <w:rPr>
          <w:rFonts w:ascii="Times New Roman" w:hAnsi="Times New Roman" w:cs="Times New Roman"/>
          <w:b/>
          <w:sz w:val="24"/>
          <w:szCs w:val="24"/>
        </w:rPr>
        <w:t>Общие положения</w:t>
      </w:r>
    </w:p>
    <w:p w:rsidR="004764AC" w:rsidRPr="00F9529A" w:rsidRDefault="004764AC" w:rsidP="004764AC">
      <w:pPr>
        <w:pStyle w:val="ConsPlusNonformat"/>
        <w:widowControl/>
        <w:adjustRightInd w:val="0"/>
        <w:ind w:left="709"/>
        <w:jc w:val="center"/>
        <w:rPr>
          <w:rFonts w:ascii="Times New Roman" w:hAnsi="Times New Roman" w:cs="Times New Roman"/>
          <w:b/>
          <w:sz w:val="24"/>
          <w:szCs w:val="24"/>
        </w:rPr>
      </w:pPr>
    </w:p>
    <w:p w:rsidR="00876258" w:rsidRPr="00F9529A" w:rsidRDefault="00876258" w:rsidP="00C5674B">
      <w:pPr>
        <w:pStyle w:val="ConsPlusNonformat"/>
        <w:widowControl/>
        <w:numPr>
          <w:ilvl w:val="1"/>
          <w:numId w:val="45"/>
        </w:numPr>
        <w:adjustRightInd w:val="0"/>
        <w:ind w:left="0" w:firstLine="709"/>
        <w:jc w:val="both"/>
        <w:rPr>
          <w:rFonts w:ascii="Times New Roman" w:hAnsi="Times New Roman" w:cs="Times New Roman"/>
          <w:sz w:val="24"/>
          <w:szCs w:val="24"/>
        </w:rPr>
      </w:pPr>
      <w:r w:rsidRPr="00F9529A">
        <w:rPr>
          <w:rFonts w:ascii="Times New Roman" w:hAnsi="Times New Roman" w:cs="Times New Roman"/>
          <w:sz w:val="24"/>
          <w:szCs w:val="24"/>
        </w:rPr>
        <w:t>Настоящее Положение определяет порядок формирования, подготовки и использования кадрового резерва администрации муниципального района «Цунтинский район» Республики Дагестан (далее – кадровый резерв).</w:t>
      </w:r>
    </w:p>
    <w:p w:rsidR="00876258" w:rsidRPr="00F9529A" w:rsidRDefault="00876258" w:rsidP="00C5674B">
      <w:pPr>
        <w:pStyle w:val="ConsPlusNonformat"/>
        <w:widowControl/>
        <w:numPr>
          <w:ilvl w:val="1"/>
          <w:numId w:val="45"/>
        </w:numPr>
        <w:adjustRightInd w:val="0"/>
        <w:ind w:left="0" w:firstLine="709"/>
        <w:jc w:val="both"/>
        <w:rPr>
          <w:rFonts w:ascii="Times New Roman" w:hAnsi="Times New Roman" w:cs="Times New Roman"/>
          <w:sz w:val="24"/>
          <w:szCs w:val="24"/>
        </w:rPr>
      </w:pPr>
      <w:r w:rsidRPr="00F9529A">
        <w:rPr>
          <w:rFonts w:ascii="Times New Roman" w:hAnsi="Times New Roman" w:cs="Times New Roman"/>
          <w:sz w:val="24"/>
          <w:szCs w:val="24"/>
        </w:rPr>
        <w:t xml:space="preserve"> Кадровый резерв формируется в целях организации отбора молодых перспективных кадров для муниципальной службы, своевременного удовлетворения потребности в молодых квалифицированных специалистах, а также в целях сокращения периода адаптации указанных специалистов при назначении их на должности муниципальной службы администрации муниципального района «Цунтинский район» Республики Дагестан.</w:t>
      </w:r>
    </w:p>
    <w:p w:rsidR="00876258" w:rsidRPr="00F9529A" w:rsidRDefault="00876258" w:rsidP="00876258">
      <w:pPr>
        <w:pStyle w:val="ConsPlusNonformat"/>
        <w:ind w:left="709"/>
        <w:jc w:val="both"/>
        <w:rPr>
          <w:rFonts w:ascii="Times New Roman" w:hAnsi="Times New Roman" w:cs="Times New Roman"/>
          <w:sz w:val="24"/>
          <w:szCs w:val="24"/>
        </w:rPr>
      </w:pPr>
      <w:r w:rsidRPr="00F9529A">
        <w:rPr>
          <w:rFonts w:ascii="Times New Roman" w:hAnsi="Times New Roman" w:cs="Times New Roman"/>
          <w:sz w:val="24"/>
          <w:szCs w:val="24"/>
        </w:rPr>
        <w:t>1.3. Кадровый резерв является источником отбора кадров для назначения на должности муниципальной службы, относящие к старшей и младшей группам должностей категории «специалисты», для замещения которых по решению представителя нанимателя конкурс может не проводиться.</w:t>
      </w:r>
    </w:p>
    <w:p w:rsidR="00876258" w:rsidRPr="00F9529A" w:rsidRDefault="00876258" w:rsidP="00C5674B">
      <w:pPr>
        <w:pStyle w:val="ConsPlusNonformat"/>
        <w:widowControl/>
        <w:numPr>
          <w:ilvl w:val="1"/>
          <w:numId w:val="45"/>
        </w:numPr>
        <w:adjustRightInd w:val="0"/>
        <w:ind w:left="0" w:firstLine="709"/>
        <w:jc w:val="both"/>
        <w:rPr>
          <w:rFonts w:ascii="Times New Roman" w:hAnsi="Times New Roman" w:cs="Times New Roman"/>
          <w:sz w:val="24"/>
          <w:szCs w:val="24"/>
        </w:rPr>
      </w:pPr>
      <w:r w:rsidRPr="00F9529A">
        <w:rPr>
          <w:rFonts w:ascii="Times New Roman" w:hAnsi="Times New Roman" w:cs="Times New Roman"/>
          <w:sz w:val="24"/>
          <w:szCs w:val="24"/>
        </w:rPr>
        <w:t>Принципами формирования, подготовки и использования кадрового резерва являются:</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-равный доступ и добровольность включения граждан в кадровый резерв;</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-объективность и всесторонность оценки кандидатов в кадровый резерв и лиц, включенных в указанный резерв;</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-подготовка кадрового резерва с учетом перспективных целей и задач;</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-эффективность использования кадрового резерва;</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-непрерывность работы с кадровым резервом, постоянная актуализация его состава;</w:t>
      </w:r>
    </w:p>
    <w:p w:rsidR="00876258" w:rsidRPr="00F9529A" w:rsidRDefault="00876258" w:rsidP="00876258">
      <w:pPr>
        <w:pStyle w:val="ConsPlusNonformat"/>
        <w:ind w:firstLine="709"/>
        <w:jc w:val="both"/>
        <w:rPr>
          <w:rFonts w:ascii="Times New Roman" w:hAnsi="Times New Roman" w:cs="Times New Roman"/>
          <w:sz w:val="24"/>
          <w:szCs w:val="24"/>
        </w:rPr>
      </w:pPr>
      <w:r w:rsidRPr="00F9529A">
        <w:rPr>
          <w:rFonts w:ascii="Times New Roman" w:hAnsi="Times New Roman" w:cs="Times New Roman"/>
          <w:sz w:val="24"/>
          <w:szCs w:val="24"/>
        </w:rPr>
        <w:t>-доступность информации о формировании, подготовке и использовании кадрового резерва.</w:t>
      </w:r>
    </w:p>
    <w:p w:rsidR="00876258" w:rsidRPr="00F9529A" w:rsidRDefault="00876258" w:rsidP="00876258">
      <w:pPr>
        <w:pStyle w:val="ConsPlusNonformat"/>
        <w:jc w:val="both"/>
        <w:rPr>
          <w:rFonts w:ascii="Times New Roman" w:hAnsi="Times New Roman" w:cs="Times New Roman"/>
          <w:sz w:val="24"/>
          <w:szCs w:val="24"/>
        </w:rPr>
      </w:pPr>
    </w:p>
    <w:p w:rsidR="00876258" w:rsidRPr="00F9529A" w:rsidRDefault="00F9529A" w:rsidP="00F9529A">
      <w:pPr>
        <w:pStyle w:val="ConsPlusNonformat"/>
        <w:widowControl/>
        <w:adjustRightInd w:val="0"/>
        <w:ind w:left="1069"/>
        <w:jc w:val="center"/>
        <w:rPr>
          <w:rFonts w:ascii="Times New Roman" w:hAnsi="Times New Roman" w:cs="Times New Roman"/>
          <w:b/>
          <w:sz w:val="24"/>
          <w:szCs w:val="24"/>
        </w:rPr>
      </w:pPr>
      <w:r>
        <w:rPr>
          <w:rFonts w:ascii="Times New Roman" w:hAnsi="Times New Roman" w:cs="Times New Roman"/>
          <w:b/>
          <w:sz w:val="24"/>
          <w:szCs w:val="24"/>
        </w:rPr>
        <w:t xml:space="preserve">2. </w:t>
      </w:r>
      <w:r w:rsidR="00876258" w:rsidRPr="00F9529A">
        <w:rPr>
          <w:rFonts w:ascii="Times New Roman" w:hAnsi="Times New Roman" w:cs="Times New Roman"/>
          <w:b/>
          <w:sz w:val="24"/>
          <w:szCs w:val="24"/>
        </w:rPr>
        <w:t>Формирование кадрового резерва</w:t>
      </w:r>
    </w:p>
    <w:p w:rsidR="00876258" w:rsidRPr="00F9529A" w:rsidRDefault="00876258" w:rsidP="00876258">
      <w:pPr>
        <w:pStyle w:val="ConsPlusNonformat"/>
        <w:ind w:left="1069"/>
        <w:jc w:val="center"/>
        <w:rPr>
          <w:rFonts w:ascii="Times New Roman" w:hAnsi="Times New Roman" w:cs="Times New Roman"/>
          <w:b/>
          <w:sz w:val="24"/>
          <w:szCs w:val="24"/>
        </w:rPr>
      </w:pP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2.1.  Кадровый резерв формируется из числа перспективных молодых работников органов местного самоуправления муниципального района «Цунтинский район» Республики Дагестан», образовательных учреждений,  предприятий, организаций, расположенных на территории  муниципального района «Цунтинский район», а также выпускников высших образовательных учреждений, обладающих хорошим потенциалом для развития и мотивацией к работе на муниципальной службе, способных в перспективе, по результатам работы и обучения, замещать целевые должности муниципальной службы администрации  муниципального района «Цунтинский район» Республики Дагестан.</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2.2. Требованиями к кандидатам в кадровый резерв являются:</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наличие гражданства Российской Федерации;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проживание на территории Республики Дагестан;</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возраст от 22 до 35 лет (включительно);</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навыки пользования современной оргтехникой и программными продуктами;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опыт деятельности в общественно-политической жизни либо опыт реализации общественно значимых проектов, а также проектов в сфере экономики и производства.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lastRenderedPageBreak/>
        <w:tab/>
        <w:t>2.3. Формирование кадрового резерва осуществляется путем проведения конкурса на включение в кадровый резерв (далее-конкурс). Решение о проведении конкурса принимается комиссией и не позднее 7 рабочих дней до начала конкурса публикуется на официальном сайте администрации муниципального района «Цунтинский район» Республики Дагестан.</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xml:space="preserve"> Отбор кандидатов в кадровый резерв осуществляется комиссией по формированию кадрового резерва, утверждаемой постановлением администрации муниципального района «Цунтинский район» Республики Дагестан. </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2.4. Организацию подготовки и проведения конкурса осуществляет отдел внутренней политики, архивного дела и кадров муниципального района «Цунтинский район» Республики Дагестан.</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2.5. Конкурс проводится в два этапа.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xml:space="preserve">На первом этапе конкурса на официальном сайте администрации муниципального района «Цунтинский район» Республики Дагестан размещается объявление о приеме документов для участия в конкурсе, а также следующая информация о конкурсе: </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требования, предъявляемые к кандидату на включение в кадровый резерв;</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перечень предоставляемых кандидатом документов;</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xml:space="preserve">- место и время приема документов, подлежащих предъявлению;  </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срок, до которого принимаются указанные документы.</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xml:space="preserve"> </w:t>
      </w:r>
      <w:r w:rsidRPr="00F9529A">
        <w:rPr>
          <w:rFonts w:ascii="Times New Roman" w:hAnsi="Times New Roman" w:cs="Times New Roman"/>
          <w:sz w:val="24"/>
          <w:szCs w:val="24"/>
        </w:rPr>
        <w:tab/>
        <w:t>2.6. Кандидаты в кадровый резерв для участия в конкурсе представляют в администрацию муниципального района «Цунтинский район» Республики Дагестан следующие документы:</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-личное заявление о включении в кадровый резерв на имя председателя комиссии по формированию кадрового резерва администрации муниципального района «</w:t>
      </w:r>
      <w:proofErr w:type="spellStart"/>
      <w:r w:rsidRPr="00F9529A">
        <w:rPr>
          <w:rFonts w:ascii="Times New Roman" w:hAnsi="Times New Roman" w:cs="Times New Roman"/>
          <w:sz w:val="24"/>
          <w:szCs w:val="24"/>
        </w:rPr>
        <w:t>Цунтин</w:t>
      </w:r>
      <w:proofErr w:type="spellEnd"/>
      <w:r w:rsidRPr="00F9529A">
        <w:rPr>
          <w:rFonts w:ascii="Times New Roman" w:hAnsi="Times New Roman" w:cs="Times New Roman"/>
          <w:sz w:val="24"/>
          <w:szCs w:val="24"/>
        </w:rPr>
        <w:t xml:space="preserve">                                                                                                                            </w:t>
      </w:r>
      <w:proofErr w:type="spellStart"/>
      <w:r w:rsidRPr="00F9529A">
        <w:rPr>
          <w:rFonts w:ascii="Times New Roman" w:hAnsi="Times New Roman" w:cs="Times New Roman"/>
          <w:sz w:val="24"/>
          <w:szCs w:val="24"/>
        </w:rPr>
        <w:t>ский</w:t>
      </w:r>
      <w:proofErr w:type="spellEnd"/>
      <w:r w:rsidRPr="00F9529A">
        <w:rPr>
          <w:rFonts w:ascii="Times New Roman" w:hAnsi="Times New Roman" w:cs="Times New Roman"/>
          <w:sz w:val="24"/>
          <w:szCs w:val="24"/>
        </w:rPr>
        <w:t xml:space="preserve"> район» Республики Дагестан, по форме согласно приложению № 1 к настоящему Положению;</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-собственноручно заполненную и подписанную анкету с приложением фотографии (размером 3х4), по форме согласно приложению № 2 к настоящему Положению;</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-копию паспорта или заменяющего его документа;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-копии документов об образовании (при наличии);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-документы, свидетельствующие о достижениях в общественно-политической, экономической, социальной сферах (проекты, благодарственные письма, грамоты, рекомендации и т.д.);</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копию трудовой книжки или иные документы, подтверждающие трудовую деятельность гражданина, заверенные кадровыми службами по последнему месту работы или нотариально (при наличии);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копии документов о профессиональном образовании, в том числе о дополнительном профессиональном образовании, о присвоении ученой степени, ученого звания, заверенные кадровыми службами по последнему месту работы или нотариально (при наличии);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учетную форму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 копию документов воинского учета – для военнообязанных и лиц, подлежащих призыву на военную службу;</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Прием документов граждан, изъявивших желание участвовать в конкурсе, осуществляется в течение 21 календарного дня со дня размещения на официальном сайте администрации муниципального района «Цунтинский район» Республики Дагестан информации о проведении конкурса.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2.7. Несвоевременное представление кандидатами в кадровый резерв документов, указанных в п.2.5 настоящего Положения, представление их не в полном объеме или с нарушением правил оформления является основанием для отказа в их приеме.</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 xml:space="preserve">2.8. На втором этапе конкурса осуществляется оценка кандидатов в кадровый резерв комиссией по формированию кадрового резерва. Комиссия рассматривает документы, указанные в п.2.5 настоящего Положения, и принимает решение о включении кандидата в </w:t>
      </w:r>
      <w:r w:rsidRPr="00F9529A">
        <w:rPr>
          <w:rFonts w:ascii="Times New Roman" w:hAnsi="Times New Roman" w:cs="Times New Roman"/>
          <w:sz w:val="24"/>
          <w:szCs w:val="24"/>
        </w:rPr>
        <w:lastRenderedPageBreak/>
        <w:t>молодёжный кадровый резерв или об отказе во включении. При определении победителей комиссия ориентируется на следующие качества кандидата: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-опыт работы, иной трудовой деятельности;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-уровень образования;</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-опыт общественной деятельности;</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-достижения в общественно-политической, экономической, социальной сферах;</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-иные заслуживающие внимания качества, характеризующие кандидата.</w:t>
      </w:r>
    </w:p>
    <w:p w:rsidR="00876258" w:rsidRPr="00F9529A" w:rsidRDefault="00876258" w:rsidP="00876258">
      <w:pPr>
        <w:pStyle w:val="ConsPlusNonformat"/>
        <w:jc w:val="both"/>
        <w:rPr>
          <w:rFonts w:ascii="Times New Roman" w:hAnsi="Times New Roman" w:cs="Times New Roman"/>
          <w:sz w:val="24"/>
          <w:szCs w:val="24"/>
        </w:rPr>
      </w:pPr>
      <w:r w:rsidRPr="00F9529A">
        <w:rPr>
          <w:rFonts w:ascii="Times New Roman" w:hAnsi="Times New Roman" w:cs="Times New Roman"/>
          <w:sz w:val="24"/>
          <w:szCs w:val="24"/>
        </w:rPr>
        <w:tab/>
        <w:t>2.9. Кандидат включается в молодёжный кадровый резерв на срок пять лет.</w:t>
      </w:r>
    </w:p>
    <w:p w:rsidR="00876258" w:rsidRPr="00F9529A" w:rsidRDefault="00876258" w:rsidP="00876258">
      <w:pPr>
        <w:pStyle w:val="ConsPlusNonformat"/>
        <w:jc w:val="both"/>
        <w:rPr>
          <w:rFonts w:ascii="Times New Roman" w:hAnsi="Times New Roman" w:cs="Times New Roman"/>
          <w:b/>
          <w:sz w:val="24"/>
          <w:szCs w:val="24"/>
        </w:rPr>
      </w:pPr>
      <w:r w:rsidRPr="00F9529A">
        <w:rPr>
          <w:rFonts w:ascii="Times New Roman" w:hAnsi="Times New Roman" w:cs="Times New Roman"/>
          <w:sz w:val="24"/>
          <w:szCs w:val="24"/>
        </w:rPr>
        <w:tab/>
        <w:t>2.10.Комиссия информирует кандидатов в кадровый резерв, в отношении которых принято решение об их включении, по форме согласно приложению № 3 к настоящему Положению, и обеспечивает размещение списка указанных лиц на официальном сайте администрации муниципального района «Цунтинский район» Республики Дагестан не позднее 30 дней со дня завершения конкурса.</w:t>
      </w:r>
    </w:p>
    <w:p w:rsidR="00876258" w:rsidRPr="00F9529A" w:rsidRDefault="00876258" w:rsidP="00876258">
      <w:pPr>
        <w:pStyle w:val="ConsPlusNonformat"/>
        <w:jc w:val="both"/>
        <w:rPr>
          <w:rFonts w:ascii="Times New Roman" w:hAnsi="Times New Roman" w:cs="Times New Roman"/>
          <w:sz w:val="24"/>
          <w:szCs w:val="24"/>
        </w:rPr>
      </w:pPr>
    </w:p>
    <w:p w:rsidR="00876258" w:rsidRPr="00F9529A" w:rsidRDefault="00F9529A" w:rsidP="00F9529A">
      <w:pPr>
        <w:pStyle w:val="ConsPlusNonformat"/>
        <w:widowControl/>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3. </w:t>
      </w:r>
      <w:r w:rsidR="00876258" w:rsidRPr="00F9529A">
        <w:rPr>
          <w:rFonts w:ascii="Times New Roman" w:hAnsi="Times New Roman" w:cs="Times New Roman"/>
          <w:b/>
          <w:sz w:val="24"/>
          <w:szCs w:val="24"/>
        </w:rPr>
        <w:t>Подготовка лиц, включенных в кадровый резерв</w:t>
      </w:r>
    </w:p>
    <w:p w:rsidR="00876258" w:rsidRPr="00F9529A" w:rsidRDefault="00876258" w:rsidP="00876258">
      <w:pPr>
        <w:pStyle w:val="ConsPlusNormal"/>
        <w:widowControl/>
        <w:ind w:firstLine="540"/>
        <w:jc w:val="both"/>
        <w:rPr>
          <w:rFonts w:ascii="Times New Roman" w:eastAsia="Calibri" w:hAnsi="Times New Roman" w:cs="Times New Roman"/>
          <w:b/>
          <w:sz w:val="24"/>
          <w:szCs w:val="24"/>
          <w:lang w:eastAsia="en-US"/>
        </w:rPr>
      </w:pPr>
    </w:p>
    <w:p w:rsidR="00876258" w:rsidRPr="00F9529A" w:rsidRDefault="00876258" w:rsidP="00876258">
      <w:pPr>
        <w:pStyle w:val="ConsPlusNormal"/>
        <w:widowControl/>
        <w:ind w:firstLine="540"/>
        <w:jc w:val="both"/>
        <w:rPr>
          <w:rFonts w:ascii="Times New Roman" w:hAnsi="Times New Roman" w:cs="Times New Roman"/>
          <w:sz w:val="24"/>
          <w:szCs w:val="24"/>
          <w:lang w:eastAsia="zh-CN"/>
        </w:rPr>
      </w:pPr>
      <w:r w:rsidRPr="00F9529A">
        <w:rPr>
          <w:rFonts w:ascii="Times New Roman" w:eastAsia="Calibri" w:hAnsi="Times New Roman" w:cs="Times New Roman"/>
          <w:b/>
          <w:sz w:val="24"/>
          <w:szCs w:val="24"/>
          <w:lang w:eastAsia="en-US"/>
        </w:rPr>
        <w:tab/>
      </w:r>
      <w:r w:rsidRPr="00F9529A">
        <w:rPr>
          <w:rFonts w:ascii="Times New Roman" w:eastAsia="Calibri" w:hAnsi="Times New Roman" w:cs="Times New Roman"/>
          <w:sz w:val="24"/>
          <w:szCs w:val="24"/>
          <w:lang w:eastAsia="en-US"/>
        </w:rPr>
        <w:t>3.1</w:t>
      </w:r>
      <w:r w:rsidRPr="00F9529A">
        <w:rPr>
          <w:rFonts w:ascii="Times New Roman" w:hAnsi="Times New Roman" w:cs="Times New Roman"/>
          <w:sz w:val="24"/>
          <w:szCs w:val="24"/>
        </w:rPr>
        <w:t>. Подготовка лиц, включенных в кадровый резерв (далее – подготовка), осуществляется в целях получения лицами, включенными в кадровый резерв, практических знаний и навыков, развития их личностных и деловых качеств, необходимых для замещения должностей муниципальной службы.</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 xml:space="preserve"> 3.2. Подготовка лиц, включенных в кадровый резерв, осуществляется путем:</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w:t>
      </w:r>
      <w:r w:rsidRPr="00F9529A">
        <w:rPr>
          <w:rFonts w:ascii="Times New Roman" w:hAnsi="Times New Roman" w:cs="Times New Roman"/>
          <w:sz w:val="24"/>
          <w:szCs w:val="24"/>
        </w:rPr>
        <w:tab/>
        <w:t>организации обучения (курсы, тренинги, семинары и т.д.) по различным направлениям;</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w:t>
      </w:r>
      <w:r w:rsidRPr="00F9529A">
        <w:rPr>
          <w:rFonts w:ascii="Times New Roman" w:hAnsi="Times New Roman" w:cs="Times New Roman"/>
          <w:sz w:val="24"/>
          <w:szCs w:val="24"/>
        </w:rPr>
        <w:tab/>
        <w:t>прохождения практики в администрации муниципального района «Цунтинский район»;</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 xml:space="preserve">- </w:t>
      </w:r>
      <w:r w:rsidRPr="00F9529A">
        <w:rPr>
          <w:rFonts w:ascii="Times New Roman" w:hAnsi="Times New Roman" w:cs="Times New Roman"/>
          <w:sz w:val="24"/>
          <w:szCs w:val="24"/>
        </w:rPr>
        <w:tab/>
        <w:t>привлечения к реализации социально и экономически значимых проектов;</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w:t>
      </w:r>
      <w:r w:rsidRPr="00F9529A">
        <w:rPr>
          <w:rFonts w:ascii="Times New Roman" w:hAnsi="Times New Roman" w:cs="Times New Roman"/>
          <w:sz w:val="24"/>
          <w:szCs w:val="24"/>
        </w:rPr>
        <w:tab/>
        <w:t>участия в общественно – консультативных институтах, консультирования в области законодательства о выборах и т.д.;</w:t>
      </w:r>
    </w:p>
    <w:p w:rsidR="00876258" w:rsidRPr="00F9529A" w:rsidRDefault="00876258" w:rsidP="00876258">
      <w:pPr>
        <w:pStyle w:val="ConsPlusNormal"/>
        <w:widowControl/>
        <w:ind w:firstLine="540"/>
        <w:jc w:val="both"/>
        <w:rPr>
          <w:rFonts w:ascii="Times New Roman" w:hAnsi="Times New Roman" w:cs="Times New Roman"/>
          <w:sz w:val="24"/>
          <w:szCs w:val="24"/>
        </w:rPr>
      </w:pPr>
      <w:r w:rsidRPr="00F9529A">
        <w:rPr>
          <w:rFonts w:ascii="Times New Roman" w:hAnsi="Times New Roman" w:cs="Times New Roman"/>
          <w:sz w:val="24"/>
          <w:szCs w:val="24"/>
        </w:rPr>
        <w:t>-</w:t>
      </w:r>
      <w:r w:rsidRPr="00F9529A">
        <w:rPr>
          <w:rFonts w:ascii="Times New Roman" w:hAnsi="Times New Roman" w:cs="Times New Roman"/>
          <w:sz w:val="24"/>
          <w:szCs w:val="24"/>
        </w:rPr>
        <w:tab/>
        <w:t>иных форм обучения, повышения квалификации, получения знаний, умений, навыков лицами, включенными в кадровый резерв.</w:t>
      </w:r>
    </w:p>
    <w:p w:rsidR="00876258" w:rsidRPr="00F9529A" w:rsidRDefault="00876258" w:rsidP="00876258">
      <w:pPr>
        <w:pStyle w:val="ConsPlusNormal"/>
        <w:widowControl/>
        <w:ind w:firstLine="540"/>
        <w:jc w:val="both"/>
        <w:rPr>
          <w:rFonts w:ascii="Times New Roman" w:hAnsi="Times New Roman" w:cs="Times New Roman"/>
          <w:sz w:val="24"/>
          <w:szCs w:val="24"/>
        </w:rPr>
      </w:pPr>
    </w:p>
    <w:p w:rsidR="00876258" w:rsidRPr="00F9529A" w:rsidRDefault="00F9529A" w:rsidP="00F9529A">
      <w:pPr>
        <w:pStyle w:val="ConsPlusNormal"/>
        <w:widowControl/>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4. </w:t>
      </w:r>
      <w:r w:rsidR="00876258" w:rsidRPr="00F9529A">
        <w:rPr>
          <w:rFonts w:ascii="Times New Roman" w:hAnsi="Times New Roman" w:cs="Times New Roman"/>
          <w:b/>
          <w:sz w:val="24"/>
          <w:szCs w:val="24"/>
        </w:rPr>
        <w:t>Использование кадрового резерва</w:t>
      </w:r>
    </w:p>
    <w:p w:rsidR="00876258" w:rsidRPr="00F9529A" w:rsidRDefault="00876258" w:rsidP="00876258">
      <w:pPr>
        <w:pStyle w:val="ConsPlusNormal"/>
        <w:widowControl/>
        <w:ind w:left="1069"/>
        <w:jc w:val="center"/>
        <w:rPr>
          <w:rFonts w:ascii="Times New Roman" w:hAnsi="Times New Roman" w:cs="Times New Roman"/>
          <w:b/>
          <w:sz w:val="24"/>
          <w:szCs w:val="24"/>
        </w:rPr>
      </w:pPr>
    </w:p>
    <w:p w:rsidR="00876258" w:rsidRPr="00F9529A" w:rsidRDefault="00876258" w:rsidP="00C5674B">
      <w:pPr>
        <w:pStyle w:val="ConsPlusNormal"/>
        <w:widowControl/>
        <w:numPr>
          <w:ilvl w:val="1"/>
          <w:numId w:val="45"/>
        </w:numPr>
        <w:adjustRightInd w:val="0"/>
        <w:ind w:left="0" w:firstLine="709"/>
        <w:jc w:val="both"/>
        <w:rPr>
          <w:rFonts w:ascii="Times New Roman" w:hAnsi="Times New Roman" w:cs="Times New Roman"/>
          <w:b/>
          <w:sz w:val="24"/>
          <w:szCs w:val="24"/>
        </w:rPr>
      </w:pPr>
      <w:r w:rsidRPr="00F9529A">
        <w:rPr>
          <w:rFonts w:ascii="Times New Roman" w:hAnsi="Times New Roman" w:cs="Times New Roman"/>
          <w:sz w:val="24"/>
          <w:szCs w:val="24"/>
        </w:rPr>
        <w:t>Лица, включенные в кадровый резерв, с их согласия включаются в резерв управленческих кадров администрации муниципального района «Цунтинский район» Республики Дагестан в порядке, установленном Положением о резерве управленческих кадров.</w:t>
      </w:r>
    </w:p>
    <w:p w:rsidR="00F9529A" w:rsidRDefault="00F9529A" w:rsidP="00F9529A">
      <w:pPr>
        <w:pStyle w:val="ConsPlusNormal"/>
        <w:widowControl/>
        <w:adjustRightInd w:val="0"/>
        <w:rPr>
          <w:rFonts w:ascii="Times New Roman" w:hAnsi="Times New Roman" w:cs="Times New Roman"/>
          <w:b/>
          <w:sz w:val="24"/>
          <w:szCs w:val="24"/>
        </w:rPr>
      </w:pPr>
    </w:p>
    <w:p w:rsidR="00876258" w:rsidRPr="00F9529A" w:rsidRDefault="00F9529A" w:rsidP="00F9529A">
      <w:pPr>
        <w:pStyle w:val="ConsPlusNormal"/>
        <w:widowControl/>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5. </w:t>
      </w:r>
      <w:r w:rsidR="00876258" w:rsidRPr="00F9529A">
        <w:rPr>
          <w:rFonts w:ascii="Times New Roman" w:hAnsi="Times New Roman" w:cs="Times New Roman"/>
          <w:b/>
          <w:sz w:val="24"/>
          <w:szCs w:val="24"/>
        </w:rPr>
        <w:t>Исключение из кадрового резерва</w:t>
      </w:r>
    </w:p>
    <w:p w:rsidR="00876258" w:rsidRPr="00F9529A" w:rsidRDefault="00876258" w:rsidP="00876258">
      <w:pPr>
        <w:pStyle w:val="ConsPlusNormal"/>
        <w:widowControl/>
        <w:ind w:left="1069"/>
        <w:jc w:val="center"/>
        <w:rPr>
          <w:rFonts w:ascii="Times New Roman" w:hAnsi="Times New Roman" w:cs="Times New Roman"/>
          <w:b/>
          <w:sz w:val="24"/>
          <w:szCs w:val="24"/>
        </w:rPr>
      </w:pPr>
    </w:p>
    <w:p w:rsidR="00876258" w:rsidRPr="00F9529A" w:rsidRDefault="00876258" w:rsidP="00C5674B">
      <w:pPr>
        <w:pStyle w:val="ConsPlusNormal"/>
        <w:widowControl/>
        <w:numPr>
          <w:ilvl w:val="1"/>
          <w:numId w:val="45"/>
        </w:numPr>
        <w:adjustRightInd w:val="0"/>
        <w:ind w:left="0" w:firstLine="709"/>
        <w:jc w:val="both"/>
        <w:rPr>
          <w:rFonts w:ascii="Times New Roman" w:hAnsi="Times New Roman" w:cs="Times New Roman"/>
          <w:sz w:val="24"/>
          <w:szCs w:val="24"/>
        </w:rPr>
      </w:pPr>
      <w:r w:rsidRPr="00F9529A">
        <w:rPr>
          <w:rFonts w:ascii="Times New Roman" w:hAnsi="Times New Roman" w:cs="Times New Roman"/>
          <w:sz w:val="24"/>
          <w:szCs w:val="24"/>
        </w:rPr>
        <w:t>Граждане, состоящие в кадровом резерве исключаются комиссией по формированию молодёжного кадрового резерва по следующим основаниям:</w:t>
      </w:r>
    </w:p>
    <w:p w:rsidR="00876258" w:rsidRPr="00F9529A" w:rsidRDefault="00876258" w:rsidP="00876258">
      <w:pPr>
        <w:pStyle w:val="ConsPlusNormal"/>
        <w:widowControl/>
        <w:ind w:left="709"/>
        <w:jc w:val="both"/>
        <w:rPr>
          <w:rFonts w:ascii="Times New Roman" w:hAnsi="Times New Roman" w:cs="Times New Roman"/>
          <w:sz w:val="24"/>
          <w:szCs w:val="24"/>
        </w:rPr>
      </w:pPr>
      <w:r w:rsidRPr="00F9529A">
        <w:rPr>
          <w:rFonts w:ascii="Times New Roman" w:hAnsi="Times New Roman" w:cs="Times New Roman"/>
          <w:sz w:val="24"/>
          <w:szCs w:val="24"/>
        </w:rPr>
        <w:t>- достижение возраста 36 лет;</w:t>
      </w:r>
    </w:p>
    <w:p w:rsidR="00876258" w:rsidRPr="00F9529A" w:rsidRDefault="00876258" w:rsidP="00876258">
      <w:pPr>
        <w:pStyle w:val="ConsPlusNormal"/>
        <w:widowControl/>
        <w:ind w:left="709"/>
        <w:jc w:val="both"/>
        <w:rPr>
          <w:rFonts w:ascii="Times New Roman" w:hAnsi="Times New Roman" w:cs="Times New Roman"/>
          <w:sz w:val="24"/>
          <w:szCs w:val="24"/>
        </w:rPr>
      </w:pPr>
      <w:r w:rsidRPr="00F9529A">
        <w:rPr>
          <w:rFonts w:ascii="Times New Roman" w:hAnsi="Times New Roman" w:cs="Times New Roman"/>
          <w:sz w:val="24"/>
          <w:szCs w:val="24"/>
        </w:rPr>
        <w:t>- письменное заявление члена кадрового резерва о его исключении;</w:t>
      </w:r>
    </w:p>
    <w:p w:rsidR="00876258" w:rsidRPr="00F9529A" w:rsidRDefault="00876258" w:rsidP="00876258">
      <w:pPr>
        <w:pStyle w:val="ConsPlusNormal"/>
        <w:widowControl/>
        <w:ind w:left="709"/>
        <w:jc w:val="both"/>
        <w:rPr>
          <w:rFonts w:ascii="Times New Roman" w:hAnsi="Times New Roman" w:cs="Times New Roman"/>
          <w:sz w:val="24"/>
          <w:szCs w:val="24"/>
        </w:rPr>
      </w:pPr>
      <w:r w:rsidRPr="00F9529A">
        <w:rPr>
          <w:rFonts w:ascii="Times New Roman" w:hAnsi="Times New Roman" w:cs="Times New Roman"/>
          <w:sz w:val="24"/>
          <w:szCs w:val="24"/>
        </w:rPr>
        <w:t>- представление подложных документов или заведомо ложных сведений о себе при заполнении анкеты или в ходе проведения конкурса;</w:t>
      </w:r>
    </w:p>
    <w:p w:rsidR="00876258" w:rsidRPr="00F9529A" w:rsidRDefault="00876258" w:rsidP="00876258">
      <w:pPr>
        <w:pStyle w:val="ConsPlusNormal"/>
        <w:widowControl/>
        <w:ind w:left="709"/>
        <w:jc w:val="both"/>
        <w:rPr>
          <w:rFonts w:ascii="Times New Roman" w:hAnsi="Times New Roman" w:cs="Times New Roman"/>
          <w:sz w:val="24"/>
          <w:szCs w:val="24"/>
        </w:rPr>
      </w:pPr>
      <w:r w:rsidRPr="00F9529A">
        <w:rPr>
          <w:rFonts w:ascii="Times New Roman" w:hAnsi="Times New Roman" w:cs="Times New Roman"/>
          <w:sz w:val="24"/>
          <w:szCs w:val="24"/>
        </w:rPr>
        <w:t>- наличие судимости или осуждение к наказанию по приговору суда, вступившего в законную силу.</w:t>
      </w:r>
    </w:p>
    <w:p w:rsidR="00876258" w:rsidRPr="00F9529A" w:rsidRDefault="00876258" w:rsidP="00876258">
      <w:pPr>
        <w:pStyle w:val="ConsPlusNormal"/>
        <w:widowControl/>
        <w:ind w:left="709"/>
        <w:jc w:val="both"/>
        <w:rPr>
          <w:rFonts w:ascii="Times New Roman" w:hAnsi="Times New Roman" w:cs="Times New Roman"/>
          <w:sz w:val="24"/>
          <w:szCs w:val="24"/>
        </w:rPr>
      </w:pPr>
    </w:p>
    <w:p w:rsidR="00876258" w:rsidRPr="00F9529A" w:rsidRDefault="00876258" w:rsidP="00876258">
      <w:pPr>
        <w:pStyle w:val="ConsPlusNormal"/>
        <w:widowControl/>
        <w:ind w:left="709"/>
        <w:jc w:val="both"/>
        <w:rPr>
          <w:rFonts w:ascii="Times New Roman" w:hAnsi="Times New Roman" w:cs="Times New Roman"/>
          <w:sz w:val="24"/>
          <w:szCs w:val="24"/>
        </w:rPr>
      </w:pPr>
    </w:p>
    <w:p w:rsidR="005B5187" w:rsidRPr="00F9529A" w:rsidRDefault="005B5187" w:rsidP="005B5187">
      <w:pPr>
        <w:pStyle w:val="a6"/>
        <w:rPr>
          <w:rFonts w:ascii="Times New Roman" w:hAnsi="Times New Roman" w:cs="Times New Roman"/>
          <w:sz w:val="24"/>
          <w:szCs w:val="24"/>
          <w:lang w:eastAsia="ru-RU"/>
        </w:rPr>
      </w:pPr>
    </w:p>
    <w:p w:rsidR="005B5187" w:rsidRPr="00F9529A" w:rsidRDefault="005B5187" w:rsidP="005B5187">
      <w:pPr>
        <w:pStyle w:val="a6"/>
        <w:rPr>
          <w:rFonts w:ascii="Times New Roman" w:hAnsi="Times New Roman" w:cs="Times New Roman"/>
          <w:sz w:val="24"/>
          <w:szCs w:val="24"/>
          <w:lang w:eastAsia="ru-RU"/>
        </w:rPr>
      </w:pPr>
    </w:p>
    <w:p w:rsidR="005B5187" w:rsidRPr="00F9529A" w:rsidRDefault="005B5187" w:rsidP="005B5187">
      <w:pPr>
        <w:pStyle w:val="a6"/>
        <w:rPr>
          <w:rFonts w:ascii="Times New Roman" w:hAnsi="Times New Roman" w:cs="Times New Roman"/>
          <w:sz w:val="24"/>
          <w:szCs w:val="24"/>
          <w:lang w:eastAsia="ru-RU"/>
        </w:rPr>
      </w:pPr>
    </w:p>
    <w:p w:rsidR="005B5187" w:rsidRDefault="005B5187" w:rsidP="005B5187">
      <w:pPr>
        <w:pStyle w:val="a6"/>
        <w:rPr>
          <w:rFonts w:ascii="Times New Roman" w:hAnsi="Times New Roman" w:cs="Times New Roman"/>
          <w:sz w:val="28"/>
          <w:szCs w:val="28"/>
          <w:lang w:eastAsia="ru-RU"/>
        </w:rPr>
      </w:pPr>
    </w:p>
    <w:p w:rsidR="005B5187" w:rsidRPr="00F9529A" w:rsidRDefault="005B5187" w:rsidP="005B5187">
      <w:pPr>
        <w:pStyle w:val="a6"/>
        <w:rPr>
          <w:rFonts w:ascii="Times New Roman" w:hAnsi="Times New Roman" w:cs="Times New Roman"/>
          <w:sz w:val="24"/>
          <w:szCs w:val="24"/>
          <w:lang w:eastAsia="ru-RU"/>
        </w:rPr>
      </w:pPr>
    </w:p>
    <w:tbl>
      <w:tblPr>
        <w:tblpPr w:leftFromText="180" w:rightFromText="180" w:vertAnchor="text" w:tblpX="5036" w:tblpY="16"/>
        <w:tblW w:w="0" w:type="auto"/>
        <w:tblLook w:val="04A0" w:firstRow="1" w:lastRow="0" w:firstColumn="1" w:lastColumn="0" w:noHBand="0" w:noVBand="1"/>
      </w:tblPr>
      <w:tblGrid>
        <w:gridCol w:w="5408"/>
      </w:tblGrid>
      <w:tr w:rsidR="00876258" w:rsidRPr="00F9529A" w:rsidTr="00876258">
        <w:trPr>
          <w:trHeight w:val="1125"/>
        </w:trPr>
        <w:tc>
          <w:tcPr>
            <w:tcW w:w="5408" w:type="dxa"/>
            <w:hideMark/>
          </w:tcPr>
          <w:p w:rsidR="00876258" w:rsidRPr="00F9529A" w:rsidRDefault="00876258" w:rsidP="00F9529A">
            <w:pPr>
              <w:pStyle w:val="a6"/>
              <w:jc w:val="center"/>
              <w:rPr>
                <w:rFonts w:ascii="Times New Roman" w:hAnsi="Times New Roman" w:cs="Times New Roman"/>
                <w:sz w:val="24"/>
                <w:szCs w:val="24"/>
                <w:lang w:eastAsia="ru-RU"/>
              </w:rPr>
            </w:pPr>
            <w:r w:rsidRPr="00F9529A">
              <w:rPr>
                <w:rFonts w:ascii="Times New Roman" w:hAnsi="Times New Roman" w:cs="Times New Roman"/>
                <w:sz w:val="24"/>
                <w:szCs w:val="24"/>
                <w:lang w:eastAsia="ru-RU"/>
              </w:rPr>
              <w:t>Приложение № 1</w:t>
            </w:r>
          </w:p>
          <w:p w:rsidR="00F9529A" w:rsidRDefault="00876258" w:rsidP="00F9529A">
            <w:pPr>
              <w:pStyle w:val="a6"/>
              <w:jc w:val="center"/>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к</w:t>
            </w:r>
            <w:proofErr w:type="gramEnd"/>
            <w:r w:rsidRPr="00F9529A">
              <w:rPr>
                <w:rFonts w:ascii="Times New Roman" w:hAnsi="Times New Roman" w:cs="Times New Roman"/>
                <w:sz w:val="24"/>
                <w:szCs w:val="24"/>
                <w:lang w:eastAsia="ru-RU"/>
              </w:rPr>
              <w:t xml:space="preserve"> Положению о кадровом резерве </w:t>
            </w:r>
          </w:p>
          <w:p w:rsidR="00876258" w:rsidRPr="00F9529A" w:rsidRDefault="00876258" w:rsidP="00F9529A">
            <w:pPr>
              <w:pStyle w:val="a6"/>
              <w:jc w:val="center"/>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администрации</w:t>
            </w:r>
            <w:proofErr w:type="gramEnd"/>
            <w:r w:rsidRPr="00F9529A">
              <w:rPr>
                <w:rFonts w:ascii="Times New Roman" w:hAnsi="Times New Roman" w:cs="Times New Roman"/>
                <w:sz w:val="24"/>
                <w:szCs w:val="24"/>
                <w:lang w:eastAsia="ru-RU"/>
              </w:rPr>
              <w:t xml:space="preserve"> муниципального района "Цунтинский район" Республики Дагестан</w:t>
            </w:r>
          </w:p>
        </w:tc>
      </w:tr>
    </w:tbl>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ind w:left="4248"/>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______________________________________ </w:t>
      </w:r>
    </w:p>
    <w:tbl>
      <w:tblPr>
        <w:tblW w:w="5379" w:type="dxa"/>
        <w:jc w:val="right"/>
        <w:tblLook w:val="04A0" w:firstRow="1" w:lastRow="0" w:firstColumn="1" w:lastColumn="0" w:noHBand="0" w:noVBand="1"/>
      </w:tblPr>
      <w:tblGrid>
        <w:gridCol w:w="5379"/>
      </w:tblGrid>
      <w:tr w:rsidR="00876258" w:rsidRPr="00F9529A" w:rsidTr="00876258">
        <w:trPr>
          <w:trHeight w:val="1530"/>
          <w:jc w:val="right"/>
        </w:trPr>
        <w:tc>
          <w:tcPr>
            <w:tcW w:w="5379" w:type="dxa"/>
            <w:hideMark/>
          </w:tcPr>
          <w:p w:rsidR="00876258" w:rsidRPr="00F9529A" w:rsidRDefault="00876258" w:rsidP="00F9529A">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Ф.И.О. гражданина, изъявившего желание участвовать в конкурсе на включение в   кадровый резерв администрации муниципального района «Цунтинский район» Республики Дагестан</w:t>
            </w:r>
          </w:p>
        </w:tc>
      </w:tr>
    </w:tbl>
    <w:p w:rsidR="00876258" w:rsidRPr="00F9529A" w:rsidRDefault="00876258" w:rsidP="005B5187">
      <w:pPr>
        <w:pStyle w:val="a6"/>
        <w:ind w:left="3540" w:firstLine="708"/>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w:t>
      </w:r>
    </w:p>
    <w:p w:rsidR="00876258" w:rsidRPr="00F9529A" w:rsidRDefault="00876258" w:rsidP="005B5187">
      <w:pPr>
        <w:pStyle w:val="a6"/>
        <w:ind w:left="3540" w:firstLine="708"/>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w:t>
      </w:r>
    </w:p>
    <w:tbl>
      <w:tblPr>
        <w:tblW w:w="5379" w:type="dxa"/>
        <w:jc w:val="right"/>
        <w:tblLook w:val="04A0" w:firstRow="1" w:lastRow="0" w:firstColumn="1" w:lastColumn="0" w:noHBand="0" w:noVBand="1"/>
      </w:tblPr>
      <w:tblGrid>
        <w:gridCol w:w="5379"/>
      </w:tblGrid>
      <w:tr w:rsidR="00876258" w:rsidRPr="00F9529A" w:rsidTr="00876258">
        <w:trPr>
          <w:trHeight w:val="848"/>
          <w:jc w:val="right"/>
        </w:trPr>
        <w:tc>
          <w:tcPr>
            <w:tcW w:w="5379" w:type="dxa"/>
            <w:hideMark/>
          </w:tcPr>
          <w:p w:rsidR="00876258" w:rsidRPr="00F9529A" w:rsidRDefault="00876258" w:rsidP="005B5187">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Фактический адрес проживания, серия и номер документа, удостоверяющего личность, кем и когда выдан, контактный телефон</w:t>
            </w:r>
          </w:p>
        </w:tc>
      </w:tr>
    </w:tbl>
    <w:p w:rsidR="00876258" w:rsidRPr="00F9529A" w:rsidRDefault="00876258" w:rsidP="005B5187">
      <w:pPr>
        <w:pStyle w:val="a6"/>
        <w:rPr>
          <w:rFonts w:ascii="Times New Roman" w:hAnsi="Times New Roman" w:cs="Times New Roman"/>
          <w:b/>
          <w:sz w:val="24"/>
          <w:szCs w:val="24"/>
          <w:lang w:eastAsia="ru-RU"/>
        </w:rPr>
      </w:pPr>
    </w:p>
    <w:p w:rsidR="00876258" w:rsidRPr="00F9529A" w:rsidRDefault="00876258" w:rsidP="005B5187">
      <w:pPr>
        <w:pStyle w:val="a6"/>
        <w:jc w:val="center"/>
        <w:rPr>
          <w:rFonts w:ascii="Times New Roman" w:hAnsi="Times New Roman" w:cs="Times New Roman"/>
          <w:b/>
          <w:sz w:val="24"/>
          <w:szCs w:val="24"/>
          <w:lang w:eastAsia="ru-RU"/>
        </w:rPr>
      </w:pPr>
      <w:r w:rsidRPr="00F9529A">
        <w:rPr>
          <w:rFonts w:ascii="Times New Roman" w:hAnsi="Times New Roman" w:cs="Times New Roman"/>
          <w:b/>
          <w:sz w:val="24"/>
          <w:szCs w:val="24"/>
          <w:lang w:eastAsia="ru-RU"/>
        </w:rPr>
        <w:t>Заявление</w:t>
      </w:r>
    </w:p>
    <w:p w:rsidR="00876258" w:rsidRPr="00F9529A" w:rsidRDefault="00876258" w:rsidP="005B5187">
      <w:pPr>
        <w:pStyle w:val="a6"/>
        <w:ind w:firstLine="567"/>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Прошу Вас рассмотреть мою кандидатуру для включения в кадровый резерв администрации муниципального района «Цунтинский район» Республики Дагестан.</w:t>
      </w:r>
    </w:p>
    <w:p w:rsidR="00876258" w:rsidRPr="00F9529A" w:rsidRDefault="00876258" w:rsidP="005B5187">
      <w:pPr>
        <w:pStyle w:val="a6"/>
        <w:ind w:firstLine="567"/>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С Положением о кадровом резерве и его условиями ознакомлен и согласен. </w:t>
      </w:r>
    </w:p>
    <w:p w:rsidR="00876258" w:rsidRPr="00F9529A" w:rsidRDefault="00876258" w:rsidP="005B5187">
      <w:pPr>
        <w:pStyle w:val="a6"/>
        <w:rPr>
          <w:rFonts w:ascii="Times New Roman" w:hAnsi="Times New Roman" w:cs="Times New Roman"/>
          <w:sz w:val="24"/>
          <w:szCs w:val="24"/>
          <w:lang w:eastAsia="ru-RU"/>
        </w:rPr>
      </w:pPr>
    </w:p>
    <w:p w:rsidR="00876258" w:rsidRPr="00F9529A" w:rsidRDefault="00876258" w:rsidP="005B5187">
      <w:pPr>
        <w:pStyle w:val="a6"/>
        <w:jc w:val="center"/>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СОГЛАСИЕ </w:t>
      </w:r>
      <w:r w:rsidR="005B5187" w:rsidRPr="00F9529A">
        <w:rPr>
          <w:rFonts w:ascii="Times New Roman" w:hAnsi="Times New Roman" w:cs="Times New Roman"/>
          <w:sz w:val="24"/>
          <w:szCs w:val="24"/>
          <w:lang w:eastAsia="ru-RU"/>
        </w:rPr>
        <w:t>Н</w:t>
      </w:r>
      <w:r w:rsidRPr="00F9529A">
        <w:rPr>
          <w:rFonts w:ascii="Times New Roman" w:hAnsi="Times New Roman" w:cs="Times New Roman"/>
          <w:sz w:val="24"/>
          <w:szCs w:val="24"/>
          <w:lang w:eastAsia="ru-RU"/>
        </w:rPr>
        <w:t>А ОБРАБОТКУ ПЕРСОНАЛЬНЫХ ДАННЫХ</w:t>
      </w:r>
    </w:p>
    <w:p w:rsidR="005B5187" w:rsidRPr="00F9529A" w:rsidRDefault="00876258" w:rsidP="005B5187">
      <w:pPr>
        <w:pStyle w:val="a6"/>
        <w:rPr>
          <w:rFonts w:ascii="Times New Roman" w:hAnsi="Times New Roman" w:cs="Times New Roman"/>
          <w:sz w:val="24"/>
          <w:szCs w:val="24"/>
        </w:rPr>
      </w:pPr>
      <w:r w:rsidRPr="00F9529A">
        <w:rPr>
          <w:rFonts w:ascii="Times New Roman" w:hAnsi="Times New Roman" w:cs="Times New Roman"/>
          <w:sz w:val="24"/>
          <w:szCs w:val="24"/>
        </w:rPr>
        <w:t>Я, _________________________________________________</w:t>
      </w:r>
      <w:r w:rsidR="00F9529A">
        <w:rPr>
          <w:rFonts w:ascii="Times New Roman" w:hAnsi="Times New Roman" w:cs="Times New Roman"/>
          <w:sz w:val="24"/>
          <w:szCs w:val="24"/>
        </w:rPr>
        <w:t>__________</w:t>
      </w:r>
      <w:r w:rsidRPr="00F9529A">
        <w:rPr>
          <w:rFonts w:ascii="Times New Roman" w:hAnsi="Times New Roman" w:cs="Times New Roman"/>
          <w:sz w:val="24"/>
          <w:szCs w:val="24"/>
        </w:rPr>
        <w:t xml:space="preserve">_________________, </w:t>
      </w:r>
    </w:p>
    <w:p w:rsidR="005B5187" w:rsidRPr="00F9529A" w:rsidRDefault="005B5187" w:rsidP="005B5187">
      <w:pPr>
        <w:pStyle w:val="a6"/>
        <w:jc w:val="center"/>
        <w:rPr>
          <w:rFonts w:ascii="Times New Roman" w:hAnsi="Times New Roman" w:cs="Times New Roman"/>
          <w:sz w:val="20"/>
          <w:szCs w:val="20"/>
        </w:rPr>
      </w:pPr>
      <w:r w:rsidRPr="00F9529A">
        <w:rPr>
          <w:rFonts w:ascii="Times New Roman" w:hAnsi="Times New Roman" w:cs="Times New Roman"/>
          <w:sz w:val="20"/>
          <w:szCs w:val="20"/>
        </w:rPr>
        <w:t>(Ф.И.О.)</w:t>
      </w:r>
    </w:p>
    <w:p w:rsidR="00876258" w:rsidRPr="00F9529A" w:rsidRDefault="00876258" w:rsidP="005B5187">
      <w:pPr>
        <w:pStyle w:val="a6"/>
        <w:jc w:val="both"/>
        <w:rPr>
          <w:rFonts w:ascii="Times New Roman" w:hAnsi="Times New Roman" w:cs="Times New Roman"/>
          <w:sz w:val="24"/>
          <w:szCs w:val="24"/>
        </w:rPr>
      </w:pPr>
      <w:r w:rsidRPr="00F9529A">
        <w:rPr>
          <w:rFonts w:ascii="Times New Roman" w:hAnsi="Times New Roman" w:cs="Times New Roman"/>
          <w:sz w:val="24"/>
          <w:szCs w:val="24"/>
        </w:rPr>
        <w:t xml:space="preserve">в соответствии с Федеральным законом от 27.07.2006 N 152-ФЗ "О персональных данных"  даю  согласие администрации муниципального района «Цунтинский район» на обработку (т.е.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в   документах, представленных  в комиссию по формированию кадрового резерва администрации муниципального района «Цунтинский район» Республики Дагестан  (фамилия,  имя,  отчество,  год,  месяц,  дата  и место рождения,  адрес,  семейное  положение,  образование, профессия, должность, место  работы,  трудовой  стаж,  другая  информация)  с целью формирования, ведения администрацией муниципального района «Цунтинский район» Республики Дагестан резерва кадров, на период нахождения в указанном резерве. В случае изменения персональных данных обязуюсь сообщить в течение 10 рабочих дней с момента их изменения в отдел внутренней политики, архивного дела и кадров администрации муниципального района «Цунтинский район» Республики Дагестан с приложением копий соответствующих документов.  </w:t>
      </w:r>
    </w:p>
    <w:p w:rsidR="00876258" w:rsidRPr="00F9529A" w:rsidRDefault="00876258" w:rsidP="005B5187">
      <w:pPr>
        <w:pStyle w:val="a6"/>
        <w:rPr>
          <w:rFonts w:ascii="Times New Roman" w:hAnsi="Times New Roman" w:cs="Times New Roman"/>
          <w:sz w:val="24"/>
          <w:szCs w:val="24"/>
        </w:rPr>
      </w:pPr>
    </w:p>
    <w:p w:rsidR="00876258" w:rsidRPr="00F9529A" w:rsidRDefault="00876258" w:rsidP="005B5187">
      <w:pPr>
        <w:pStyle w:val="a6"/>
        <w:rPr>
          <w:rFonts w:ascii="Times New Roman" w:hAnsi="Times New Roman" w:cs="Times New Roman"/>
          <w:sz w:val="24"/>
          <w:szCs w:val="24"/>
        </w:rPr>
      </w:pPr>
      <w:r w:rsidRPr="00F9529A">
        <w:rPr>
          <w:rFonts w:ascii="Times New Roman" w:hAnsi="Times New Roman" w:cs="Times New Roman"/>
          <w:sz w:val="24"/>
          <w:szCs w:val="24"/>
        </w:rPr>
        <w:t>К заявлению прилагаю:</w:t>
      </w:r>
    </w:p>
    <w:p w:rsidR="00876258" w:rsidRPr="00F9529A" w:rsidRDefault="00876258" w:rsidP="005B5187">
      <w:pPr>
        <w:pStyle w:val="a6"/>
        <w:rPr>
          <w:rFonts w:ascii="Times New Roman" w:hAnsi="Times New Roman" w:cs="Times New Roman"/>
          <w:sz w:val="24"/>
          <w:szCs w:val="24"/>
        </w:rPr>
      </w:pPr>
      <w:r w:rsidRPr="00F9529A">
        <w:rPr>
          <w:rFonts w:ascii="Times New Roman" w:hAnsi="Times New Roman" w:cs="Times New Roman"/>
          <w:sz w:val="24"/>
          <w:szCs w:val="24"/>
        </w:rPr>
        <w:t>Анкета установленного образца на ________ листах.</w:t>
      </w:r>
    </w:p>
    <w:p w:rsidR="00876258" w:rsidRPr="00F9529A" w:rsidRDefault="00876258" w:rsidP="005B5187">
      <w:pPr>
        <w:pStyle w:val="a6"/>
        <w:rPr>
          <w:rFonts w:ascii="Times New Roman" w:hAnsi="Times New Roman" w:cs="Times New Roman"/>
          <w:sz w:val="24"/>
          <w:szCs w:val="24"/>
        </w:rPr>
      </w:pPr>
      <w:r w:rsidRPr="00F9529A">
        <w:rPr>
          <w:rFonts w:ascii="Times New Roman" w:hAnsi="Times New Roman" w:cs="Times New Roman"/>
          <w:sz w:val="24"/>
          <w:szCs w:val="24"/>
        </w:rPr>
        <w:t xml:space="preserve">Другие документы: </w:t>
      </w:r>
    </w:p>
    <w:p w:rsidR="00876258" w:rsidRPr="00F9529A" w:rsidRDefault="00876258" w:rsidP="005B5187">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2.1._</w:t>
      </w:r>
      <w:proofErr w:type="gramEnd"/>
      <w:r w:rsidRPr="00F9529A">
        <w:rPr>
          <w:rFonts w:ascii="Times New Roman" w:hAnsi="Times New Roman" w:cs="Times New Roman"/>
          <w:sz w:val="24"/>
          <w:szCs w:val="24"/>
        </w:rPr>
        <w:t>_______________________________</w:t>
      </w:r>
      <w:r w:rsidR="00F9529A">
        <w:rPr>
          <w:rFonts w:ascii="Times New Roman" w:hAnsi="Times New Roman" w:cs="Times New Roman"/>
          <w:sz w:val="24"/>
          <w:szCs w:val="24"/>
        </w:rPr>
        <w:t>________</w:t>
      </w:r>
      <w:r w:rsidRPr="00F9529A">
        <w:rPr>
          <w:rFonts w:ascii="Times New Roman" w:hAnsi="Times New Roman" w:cs="Times New Roman"/>
          <w:sz w:val="24"/>
          <w:szCs w:val="24"/>
        </w:rPr>
        <w:t>_____________ на _</w:t>
      </w:r>
      <w:r w:rsidR="00F9529A">
        <w:rPr>
          <w:rFonts w:ascii="Times New Roman" w:hAnsi="Times New Roman" w:cs="Times New Roman"/>
          <w:sz w:val="24"/>
          <w:szCs w:val="24"/>
        </w:rPr>
        <w:t>__</w:t>
      </w:r>
      <w:r w:rsidRPr="00F9529A">
        <w:rPr>
          <w:rFonts w:ascii="Times New Roman" w:hAnsi="Times New Roman" w:cs="Times New Roman"/>
          <w:sz w:val="24"/>
          <w:szCs w:val="24"/>
        </w:rPr>
        <w:t>_____ л.</w:t>
      </w:r>
    </w:p>
    <w:p w:rsidR="00876258" w:rsidRPr="00F9529A" w:rsidRDefault="00876258" w:rsidP="005B5187">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2.2._</w:t>
      </w:r>
      <w:proofErr w:type="gramEnd"/>
      <w:r w:rsidRPr="00F9529A">
        <w:rPr>
          <w:rFonts w:ascii="Times New Roman" w:hAnsi="Times New Roman" w:cs="Times New Roman"/>
          <w:sz w:val="24"/>
          <w:szCs w:val="24"/>
        </w:rPr>
        <w:t>_______________________________</w:t>
      </w:r>
      <w:r w:rsidR="00F9529A">
        <w:rPr>
          <w:rFonts w:ascii="Times New Roman" w:hAnsi="Times New Roman" w:cs="Times New Roman"/>
          <w:sz w:val="24"/>
          <w:szCs w:val="24"/>
        </w:rPr>
        <w:t>________</w:t>
      </w:r>
      <w:r w:rsidRPr="00F9529A">
        <w:rPr>
          <w:rFonts w:ascii="Times New Roman" w:hAnsi="Times New Roman" w:cs="Times New Roman"/>
          <w:sz w:val="24"/>
          <w:szCs w:val="24"/>
        </w:rPr>
        <w:t>_____________ на ___</w:t>
      </w:r>
      <w:r w:rsidR="00F9529A">
        <w:rPr>
          <w:rFonts w:ascii="Times New Roman" w:hAnsi="Times New Roman" w:cs="Times New Roman"/>
          <w:sz w:val="24"/>
          <w:szCs w:val="24"/>
        </w:rPr>
        <w:t>__</w:t>
      </w:r>
      <w:r w:rsidRPr="00F9529A">
        <w:rPr>
          <w:rFonts w:ascii="Times New Roman" w:hAnsi="Times New Roman" w:cs="Times New Roman"/>
          <w:sz w:val="24"/>
          <w:szCs w:val="24"/>
        </w:rPr>
        <w:t>___ л.</w:t>
      </w:r>
    </w:p>
    <w:p w:rsidR="00876258" w:rsidRPr="00F9529A" w:rsidRDefault="00876258" w:rsidP="005B5187">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2.3._</w:t>
      </w:r>
      <w:proofErr w:type="gramEnd"/>
      <w:r w:rsidRPr="00F9529A">
        <w:rPr>
          <w:rFonts w:ascii="Times New Roman" w:hAnsi="Times New Roman" w:cs="Times New Roman"/>
          <w:sz w:val="24"/>
          <w:szCs w:val="24"/>
        </w:rPr>
        <w:t>_______________________________________</w:t>
      </w:r>
      <w:r w:rsidR="00F9529A">
        <w:rPr>
          <w:rFonts w:ascii="Times New Roman" w:hAnsi="Times New Roman" w:cs="Times New Roman"/>
          <w:sz w:val="24"/>
          <w:szCs w:val="24"/>
        </w:rPr>
        <w:t>________</w:t>
      </w:r>
      <w:r w:rsidRPr="00F9529A">
        <w:rPr>
          <w:rFonts w:ascii="Times New Roman" w:hAnsi="Times New Roman" w:cs="Times New Roman"/>
          <w:sz w:val="24"/>
          <w:szCs w:val="24"/>
        </w:rPr>
        <w:t>_____ на ___</w:t>
      </w:r>
      <w:r w:rsidR="00F9529A">
        <w:rPr>
          <w:rFonts w:ascii="Times New Roman" w:hAnsi="Times New Roman" w:cs="Times New Roman"/>
          <w:sz w:val="24"/>
          <w:szCs w:val="24"/>
        </w:rPr>
        <w:t>__</w:t>
      </w:r>
      <w:r w:rsidRPr="00F9529A">
        <w:rPr>
          <w:rFonts w:ascii="Times New Roman" w:hAnsi="Times New Roman" w:cs="Times New Roman"/>
          <w:sz w:val="24"/>
          <w:szCs w:val="24"/>
        </w:rPr>
        <w:t>___ л.</w:t>
      </w:r>
    </w:p>
    <w:p w:rsidR="00876258" w:rsidRPr="00F9529A" w:rsidRDefault="00876258" w:rsidP="005B5187">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2.4._</w:t>
      </w:r>
      <w:proofErr w:type="gramEnd"/>
      <w:r w:rsidRPr="00F9529A">
        <w:rPr>
          <w:rFonts w:ascii="Times New Roman" w:hAnsi="Times New Roman" w:cs="Times New Roman"/>
          <w:sz w:val="24"/>
          <w:szCs w:val="24"/>
        </w:rPr>
        <w:t>__________________________________________</w:t>
      </w:r>
      <w:r w:rsidR="00F9529A">
        <w:rPr>
          <w:rFonts w:ascii="Times New Roman" w:hAnsi="Times New Roman" w:cs="Times New Roman"/>
          <w:sz w:val="24"/>
          <w:szCs w:val="24"/>
        </w:rPr>
        <w:t>________</w:t>
      </w:r>
      <w:r w:rsidRPr="00F9529A">
        <w:rPr>
          <w:rFonts w:ascii="Times New Roman" w:hAnsi="Times New Roman" w:cs="Times New Roman"/>
          <w:sz w:val="24"/>
          <w:szCs w:val="24"/>
        </w:rPr>
        <w:t>__ на ___</w:t>
      </w:r>
      <w:r w:rsidR="00F9529A">
        <w:rPr>
          <w:rFonts w:ascii="Times New Roman" w:hAnsi="Times New Roman" w:cs="Times New Roman"/>
          <w:sz w:val="24"/>
          <w:szCs w:val="24"/>
        </w:rPr>
        <w:t>__</w:t>
      </w:r>
      <w:r w:rsidRPr="00F9529A">
        <w:rPr>
          <w:rFonts w:ascii="Times New Roman" w:hAnsi="Times New Roman" w:cs="Times New Roman"/>
          <w:sz w:val="24"/>
          <w:szCs w:val="24"/>
        </w:rPr>
        <w:t>___ л.</w:t>
      </w:r>
    </w:p>
    <w:p w:rsidR="00876258" w:rsidRPr="00F9529A" w:rsidRDefault="00876258" w:rsidP="005B5187">
      <w:pPr>
        <w:pStyle w:val="a6"/>
        <w:rPr>
          <w:rFonts w:ascii="Times New Roman" w:hAnsi="Times New Roman" w:cs="Times New Roman"/>
          <w:sz w:val="24"/>
          <w:szCs w:val="24"/>
        </w:rPr>
      </w:pPr>
    </w:p>
    <w:p w:rsidR="005B5187" w:rsidRPr="00F9529A" w:rsidRDefault="00876258" w:rsidP="005B5187">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Дата _____________ </w:t>
      </w:r>
    </w:p>
    <w:p w:rsidR="00876258" w:rsidRDefault="00876258" w:rsidP="005B5187">
      <w:pPr>
        <w:pStyle w:val="a6"/>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подпись</w:t>
      </w:r>
      <w:proofErr w:type="gramEnd"/>
      <w:r w:rsidRPr="00F9529A">
        <w:rPr>
          <w:rFonts w:ascii="Times New Roman" w:hAnsi="Times New Roman" w:cs="Times New Roman"/>
          <w:sz w:val="24"/>
          <w:szCs w:val="24"/>
          <w:lang w:eastAsia="ru-RU"/>
        </w:rPr>
        <w:t xml:space="preserve"> ___________</w:t>
      </w:r>
      <w:r w:rsidR="005B5187" w:rsidRPr="00F9529A">
        <w:rPr>
          <w:rFonts w:ascii="Times New Roman" w:hAnsi="Times New Roman" w:cs="Times New Roman"/>
          <w:sz w:val="24"/>
          <w:szCs w:val="24"/>
          <w:lang w:eastAsia="ru-RU"/>
        </w:rPr>
        <w:t>___</w:t>
      </w:r>
      <w:r w:rsidRPr="00F9529A">
        <w:rPr>
          <w:rFonts w:ascii="Times New Roman" w:hAnsi="Times New Roman" w:cs="Times New Roman"/>
          <w:sz w:val="24"/>
          <w:szCs w:val="24"/>
          <w:lang w:eastAsia="ru-RU"/>
        </w:rPr>
        <w:t xml:space="preserve">___ </w:t>
      </w:r>
      <w:r w:rsidR="005B5187" w:rsidRPr="00F9529A">
        <w:rPr>
          <w:rFonts w:ascii="Times New Roman" w:hAnsi="Times New Roman" w:cs="Times New Roman"/>
          <w:sz w:val="24"/>
          <w:szCs w:val="24"/>
          <w:lang w:eastAsia="ru-RU"/>
        </w:rPr>
        <w:t xml:space="preserve">    </w:t>
      </w:r>
      <w:r w:rsidRPr="00F9529A">
        <w:rPr>
          <w:rFonts w:ascii="Times New Roman" w:hAnsi="Times New Roman" w:cs="Times New Roman"/>
          <w:sz w:val="24"/>
          <w:szCs w:val="24"/>
          <w:lang w:eastAsia="ru-RU"/>
        </w:rPr>
        <w:t>расшифровка подписи _____________</w:t>
      </w:r>
      <w:r w:rsidR="005B5187" w:rsidRPr="00F9529A">
        <w:rPr>
          <w:rFonts w:ascii="Times New Roman" w:hAnsi="Times New Roman" w:cs="Times New Roman"/>
          <w:sz w:val="24"/>
          <w:szCs w:val="24"/>
          <w:lang w:eastAsia="ru-RU"/>
        </w:rPr>
        <w:t>_______</w:t>
      </w:r>
    </w:p>
    <w:p w:rsidR="00F9529A" w:rsidRDefault="00F9529A" w:rsidP="005B5187">
      <w:pPr>
        <w:pStyle w:val="a6"/>
        <w:rPr>
          <w:rFonts w:ascii="Times New Roman" w:hAnsi="Times New Roman" w:cs="Times New Roman"/>
          <w:sz w:val="24"/>
          <w:szCs w:val="24"/>
          <w:lang w:eastAsia="ru-RU"/>
        </w:rPr>
      </w:pPr>
    </w:p>
    <w:p w:rsidR="00F9529A" w:rsidRDefault="00F9529A" w:rsidP="005B5187">
      <w:pPr>
        <w:pStyle w:val="a6"/>
        <w:rPr>
          <w:rFonts w:ascii="Times New Roman" w:hAnsi="Times New Roman" w:cs="Times New Roman"/>
          <w:sz w:val="24"/>
          <w:szCs w:val="24"/>
          <w:lang w:eastAsia="ru-RU"/>
        </w:rPr>
      </w:pPr>
    </w:p>
    <w:tbl>
      <w:tblPr>
        <w:tblW w:w="5663" w:type="dxa"/>
        <w:tblInd w:w="4786" w:type="dxa"/>
        <w:tblLook w:val="04A0" w:firstRow="1" w:lastRow="0" w:firstColumn="1" w:lastColumn="0" w:noHBand="0" w:noVBand="1"/>
      </w:tblPr>
      <w:tblGrid>
        <w:gridCol w:w="5663"/>
      </w:tblGrid>
      <w:tr w:rsidR="00876258" w:rsidRPr="00F9529A" w:rsidTr="00876258">
        <w:trPr>
          <w:trHeight w:val="1124"/>
        </w:trPr>
        <w:tc>
          <w:tcPr>
            <w:tcW w:w="5663" w:type="dxa"/>
            <w:hideMark/>
          </w:tcPr>
          <w:p w:rsidR="00876258" w:rsidRPr="00F9529A" w:rsidRDefault="005B5187" w:rsidP="005B5187">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lastRenderedPageBreak/>
              <w:t xml:space="preserve">                       </w:t>
            </w:r>
            <w:r w:rsidR="00876258" w:rsidRPr="00F9529A">
              <w:rPr>
                <w:rFonts w:ascii="Times New Roman" w:hAnsi="Times New Roman" w:cs="Times New Roman"/>
                <w:sz w:val="24"/>
                <w:szCs w:val="24"/>
                <w:lang w:eastAsia="ru-RU"/>
              </w:rPr>
              <w:t>Приложение № 2</w:t>
            </w:r>
          </w:p>
          <w:p w:rsidR="00876258" w:rsidRPr="00F9529A" w:rsidRDefault="00876258" w:rsidP="005B5187">
            <w:pPr>
              <w:pStyle w:val="a6"/>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к</w:t>
            </w:r>
            <w:proofErr w:type="gramEnd"/>
            <w:r w:rsidRPr="00F9529A">
              <w:rPr>
                <w:rFonts w:ascii="Times New Roman" w:hAnsi="Times New Roman" w:cs="Times New Roman"/>
                <w:sz w:val="24"/>
                <w:szCs w:val="24"/>
                <w:lang w:eastAsia="ru-RU"/>
              </w:rPr>
              <w:t xml:space="preserve"> Положению о  кадровом резерве администрации муниципального района "Цунтинский район" Республики Дагестан</w:t>
            </w:r>
          </w:p>
        </w:tc>
      </w:tr>
    </w:tbl>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7194"/>
      </w:tblGrid>
      <w:tr w:rsidR="00876258" w:rsidRPr="00F9529A" w:rsidTr="00876258">
        <w:trPr>
          <w:trHeight w:val="562"/>
        </w:trPr>
        <w:tc>
          <w:tcPr>
            <w:tcW w:w="2093" w:type="dxa"/>
            <w:tcBorders>
              <w:top w:val="single" w:sz="4" w:space="0" w:color="auto"/>
              <w:left w:val="single" w:sz="4" w:space="0" w:color="auto"/>
              <w:bottom w:val="single" w:sz="4" w:space="0" w:color="auto"/>
              <w:right w:val="single" w:sz="4" w:space="0" w:color="auto"/>
            </w:tcBorders>
          </w:tcPr>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F9529A">
            <w:pPr>
              <w:pStyle w:val="a6"/>
              <w:jc w:val="center"/>
              <w:rPr>
                <w:rFonts w:ascii="Times New Roman" w:hAnsi="Times New Roman" w:cs="Times New Roman"/>
                <w:sz w:val="24"/>
                <w:szCs w:val="24"/>
                <w:lang w:eastAsia="ru-RU"/>
              </w:rPr>
            </w:pPr>
            <w:r w:rsidRPr="00F9529A">
              <w:rPr>
                <w:rFonts w:ascii="Times New Roman" w:hAnsi="Times New Roman" w:cs="Times New Roman"/>
                <w:sz w:val="24"/>
                <w:szCs w:val="24"/>
                <w:lang w:eastAsia="ru-RU"/>
              </w:rPr>
              <w:t>ФОТО (3х4)</w:t>
            </w: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p>
        </w:tc>
        <w:tc>
          <w:tcPr>
            <w:tcW w:w="283" w:type="dxa"/>
            <w:tcBorders>
              <w:top w:val="nil"/>
              <w:left w:val="single" w:sz="4" w:space="0" w:color="auto"/>
              <w:bottom w:val="nil"/>
              <w:right w:val="nil"/>
            </w:tcBorders>
          </w:tcPr>
          <w:p w:rsidR="00876258" w:rsidRPr="00F9529A" w:rsidRDefault="00876258" w:rsidP="007F6710">
            <w:pPr>
              <w:pStyle w:val="a6"/>
              <w:rPr>
                <w:rFonts w:ascii="Times New Roman" w:hAnsi="Times New Roman" w:cs="Times New Roman"/>
                <w:sz w:val="24"/>
                <w:szCs w:val="24"/>
                <w:lang w:eastAsia="ru-RU"/>
              </w:rPr>
            </w:pPr>
          </w:p>
        </w:tc>
        <w:tc>
          <w:tcPr>
            <w:tcW w:w="7194" w:type="dxa"/>
            <w:tcBorders>
              <w:top w:val="nil"/>
              <w:left w:val="nil"/>
              <w:bottom w:val="nil"/>
              <w:right w:val="nil"/>
            </w:tcBorders>
          </w:tcPr>
          <w:p w:rsidR="00876258" w:rsidRPr="00F9529A" w:rsidRDefault="00876258" w:rsidP="007F6710">
            <w:pPr>
              <w:pStyle w:val="a6"/>
              <w:jc w:val="center"/>
              <w:rPr>
                <w:rFonts w:ascii="Times New Roman" w:hAnsi="Times New Roman" w:cs="Times New Roman"/>
                <w:sz w:val="24"/>
                <w:szCs w:val="24"/>
                <w:lang w:eastAsia="ru-RU"/>
              </w:rPr>
            </w:pPr>
            <w:r w:rsidRPr="00F9529A">
              <w:rPr>
                <w:rFonts w:ascii="Times New Roman" w:hAnsi="Times New Roman" w:cs="Times New Roman"/>
                <w:sz w:val="24"/>
                <w:szCs w:val="24"/>
                <w:lang w:eastAsia="ru-RU"/>
              </w:rPr>
              <w:t>АНКЕТА</w:t>
            </w:r>
          </w:p>
          <w:p w:rsidR="00876258" w:rsidRPr="00F9529A" w:rsidRDefault="00876258" w:rsidP="007F6710">
            <w:pPr>
              <w:pStyle w:val="a6"/>
              <w:jc w:val="center"/>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кандидата</w:t>
            </w:r>
            <w:proofErr w:type="gramEnd"/>
            <w:r w:rsidRPr="00F9529A">
              <w:rPr>
                <w:rFonts w:ascii="Times New Roman" w:hAnsi="Times New Roman" w:cs="Times New Roman"/>
                <w:sz w:val="24"/>
                <w:szCs w:val="24"/>
                <w:lang w:eastAsia="ru-RU"/>
              </w:rPr>
              <w:t xml:space="preserve"> в кадровый резерв</w:t>
            </w:r>
          </w:p>
          <w:p w:rsidR="00F9529A" w:rsidRDefault="00876258" w:rsidP="007F6710">
            <w:pPr>
              <w:pStyle w:val="a6"/>
              <w:jc w:val="center"/>
              <w:rPr>
                <w:rFonts w:ascii="Times New Roman" w:hAnsi="Times New Roman" w:cs="Times New Roman"/>
                <w:sz w:val="24"/>
                <w:szCs w:val="24"/>
                <w:lang w:eastAsia="ru-RU"/>
              </w:rPr>
            </w:pPr>
            <w:proofErr w:type="gramStart"/>
            <w:r w:rsidRPr="00F9529A">
              <w:rPr>
                <w:rFonts w:ascii="Times New Roman" w:hAnsi="Times New Roman" w:cs="Times New Roman"/>
                <w:sz w:val="24"/>
                <w:szCs w:val="24"/>
                <w:lang w:eastAsia="ru-RU"/>
              </w:rPr>
              <w:t>администрации</w:t>
            </w:r>
            <w:proofErr w:type="gramEnd"/>
            <w:r w:rsidRPr="00F9529A">
              <w:rPr>
                <w:rFonts w:ascii="Times New Roman" w:hAnsi="Times New Roman" w:cs="Times New Roman"/>
                <w:sz w:val="24"/>
                <w:szCs w:val="24"/>
                <w:lang w:eastAsia="ru-RU"/>
              </w:rPr>
              <w:t xml:space="preserve"> муниципального района</w:t>
            </w:r>
          </w:p>
          <w:p w:rsidR="00876258" w:rsidRPr="00F9529A" w:rsidRDefault="00876258" w:rsidP="007F6710">
            <w:pPr>
              <w:pStyle w:val="a6"/>
              <w:jc w:val="center"/>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 «Цунтинский район» Республики Дагестан</w:t>
            </w:r>
          </w:p>
          <w:p w:rsidR="00876258" w:rsidRPr="00F9529A" w:rsidRDefault="00876258" w:rsidP="007F6710">
            <w:pPr>
              <w:pStyle w:val="a6"/>
              <w:rPr>
                <w:rFonts w:ascii="Times New Roman" w:hAnsi="Times New Roman" w:cs="Times New Roman"/>
                <w:sz w:val="24"/>
                <w:szCs w:val="24"/>
                <w:lang w:eastAsia="ru-RU"/>
              </w:rPr>
            </w:pPr>
          </w:p>
        </w:tc>
      </w:tr>
    </w:tbl>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bookmarkStart w:id="6" w:name="Par210"/>
      <w:bookmarkEnd w:id="6"/>
      <w:r w:rsidRPr="00F9529A">
        <w:rPr>
          <w:rFonts w:ascii="Times New Roman" w:hAnsi="Times New Roman" w:cs="Times New Roman"/>
          <w:sz w:val="24"/>
          <w:szCs w:val="24"/>
          <w:lang w:eastAsia="ru-RU"/>
        </w:rPr>
        <w:t xml:space="preserve"> 1. Фамилия </w:t>
      </w:r>
      <w:r w:rsidR="007F6710" w:rsidRPr="00F9529A">
        <w:rPr>
          <w:rFonts w:ascii="Times New Roman" w:hAnsi="Times New Roman" w:cs="Times New Roman"/>
          <w:sz w:val="24"/>
          <w:szCs w:val="24"/>
          <w:lang w:eastAsia="ru-RU"/>
        </w:rPr>
        <w:tab/>
      </w:r>
      <w:r w:rsidR="00F9529A">
        <w:rPr>
          <w:rFonts w:ascii="Times New Roman" w:hAnsi="Times New Roman" w:cs="Times New Roman"/>
          <w:sz w:val="24"/>
          <w:szCs w:val="24"/>
          <w:lang w:eastAsia="ru-RU"/>
        </w:rPr>
        <w:tab/>
        <w:t>_</w:t>
      </w:r>
      <w:r w:rsidRPr="00F9529A">
        <w:rPr>
          <w:rFonts w:ascii="Times New Roman" w:hAnsi="Times New Roman" w:cs="Times New Roman"/>
          <w:sz w:val="24"/>
          <w:szCs w:val="24"/>
          <w:lang w:eastAsia="ru-RU"/>
        </w:rPr>
        <w:t>____</w:t>
      </w:r>
      <w:r w:rsidR="007F6710" w:rsidRPr="00F9529A">
        <w:rPr>
          <w:rFonts w:ascii="Times New Roman" w:hAnsi="Times New Roman" w:cs="Times New Roman"/>
          <w:sz w:val="24"/>
          <w:szCs w:val="24"/>
          <w:lang w:eastAsia="ru-RU"/>
        </w:rPr>
        <w:t>____</w:t>
      </w:r>
      <w:r w:rsidRPr="00F9529A">
        <w:rPr>
          <w:rFonts w:ascii="Times New Roman" w:hAnsi="Times New Roman" w:cs="Times New Roman"/>
          <w:sz w:val="24"/>
          <w:szCs w:val="24"/>
          <w:lang w:eastAsia="ru-RU"/>
        </w:rPr>
        <w:t>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     Имя </w:t>
      </w:r>
      <w:r w:rsidR="007F6710" w:rsidRPr="00F9529A">
        <w:rPr>
          <w:rFonts w:ascii="Times New Roman" w:hAnsi="Times New Roman" w:cs="Times New Roman"/>
          <w:sz w:val="24"/>
          <w:szCs w:val="24"/>
          <w:lang w:eastAsia="ru-RU"/>
        </w:rPr>
        <w:tab/>
      </w:r>
      <w:r w:rsidR="007F6710" w:rsidRPr="00F9529A">
        <w:rPr>
          <w:rFonts w:ascii="Times New Roman" w:hAnsi="Times New Roman" w:cs="Times New Roman"/>
          <w:sz w:val="24"/>
          <w:szCs w:val="24"/>
          <w:lang w:eastAsia="ru-RU"/>
        </w:rPr>
        <w:tab/>
      </w:r>
      <w:r w:rsidRPr="00F9529A">
        <w:rPr>
          <w:rFonts w:ascii="Times New Roman" w:hAnsi="Times New Roman" w:cs="Times New Roman"/>
          <w:sz w:val="24"/>
          <w:szCs w:val="24"/>
          <w:lang w:eastAsia="ru-RU"/>
        </w:rPr>
        <w:t>______________________________________________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     Отчество </w:t>
      </w:r>
      <w:r w:rsidR="007F6710" w:rsidRPr="00F9529A">
        <w:rPr>
          <w:rFonts w:ascii="Times New Roman" w:hAnsi="Times New Roman" w:cs="Times New Roman"/>
          <w:sz w:val="24"/>
          <w:szCs w:val="24"/>
          <w:lang w:eastAsia="ru-RU"/>
        </w:rPr>
        <w:tab/>
      </w:r>
      <w:r w:rsidR="00F9529A">
        <w:rPr>
          <w:rFonts w:ascii="Times New Roman" w:hAnsi="Times New Roman" w:cs="Times New Roman"/>
          <w:sz w:val="24"/>
          <w:szCs w:val="24"/>
          <w:lang w:eastAsia="ru-RU"/>
        </w:rPr>
        <w:tab/>
      </w:r>
      <w:r w:rsidR="007F6710" w:rsidRPr="00F9529A">
        <w:rPr>
          <w:rFonts w:ascii="Times New Roman" w:hAnsi="Times New Roman" w:cs="Times New Roman"/>
          <w:sz w:val="24"/>
          <w:szCs w:val="24"/>
          <w:lang w:eastAsia="ru-RU"/>
        </w:rPr>
        <w:t>_____</w:t>
      </w:r>
      <w:r w:rsidRPr="00F9529A">
        <w:rPr>
          <w:rFonts w:ascii="Times New Roman" w:hAnsi="Times New Roman" w:cs="Times New Roman"/>
          <w:sz w:val="24"/>
          <w:szCs w:val="24"/>
          <w:lang w:eastAsia="ru-RU"/>
        </w:rPr>
        <w:t>_________________________________________</w:t>
      </w:r>
    </w:p>
    <w:p w:rsidR="00876258" w:rsidRPr="007F6710" w:rsidRDefault="00876258" w:rsidP="007F6710">
      <w:pPr>
        <w:pStyle w:val="a6"/>
        <w:rPr>
          <w:rFonts w:ascii="Times New Roman" w:hAnsi="Times New Roman" w:cs="Times New Roman"/>
          <w:sz w:val="28"/>
          <w:szCs w:val="28"/>
          <w:lang w:eastAsia="zh-CN"/>
        </w:rPr>
      </w:pPr>
    </w:p>
    <w:tbl>
      <w:tblPr>
        <w:tblW w:w="9816" w:type="dxa"/>
        <w:tblInd w:w="102" w:type="dxa"/>
        <w:tblLayout w:type="fixed"/>
        <w:tblCellMar>
          <w:top w:w="75" w:type="dxa"/>
          <w:left w:w="0" w:type="dxa"/>
          <w:bottom w:w="75" w:type="dxa"/>
          <w:right w:w="0" w:type="dxa"/>
        </w:tblCellMar>
        <w:tblLook w:val="04A0" w:firstRow="1" w:lastRow="0" w:firstColumn="1" w:lastColumn="0" w:noHBand="0" w:noVBand="1"/>
      </w:tblPr>
      <w:tblGrid>
        <w:gridCol w:w="4820"/>
        <w:gridCol w:w="4996"/>
      </w:tblGrid>
      <w:tr w:rsidR="00876258" w:rsidRPr="00F9529A" w:rsidTr="007F6710">
        <w:trPr>
          <w:trHeight w:val="872"/>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2. Если изменяли фамилию, имя или отчество, то укажите их, а также когда и по какой причине изменяли</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80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bookmarkStart w:id="7" w:name="Par217"/>
            <w:bookmarkEnd w:id="7"/>
            <w:r w:rsidRPr="00F9529A">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88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bookmarkStart w:id="8" w:name="Par221"/>
            <w:bookmarkEnd w:id="8"/>
            <w:r w:rsidRPr="00F9529A">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3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bookmarkStart w:id="9" w:name="Par223"/>
            <w:bookmarkEnd w:id="9"/>
            <w:r w:rsidRPr="00F9529A">
              <w:rPr>
                <w:rFonts w:ascii="Times New Roman" w:hAnsi="Times New Roman" w:cs="Times New Roman"/>
                <w:sz w:val="24"/>
                <w:szCs w:val="24"/>
              </w:rPr>
              <w:t>6. Дополнительное образование, повышение квалификации, прохождение образовательных курсов и программ (с указанием периода, места прохождения, количества часов)</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9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7.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bookmarkStart w:id="10" w:name="Par227"/>
            <w:bookmarkEnd w:id="10"/>
            <w:r w:rsidRPr="00F9529A">
              <w:rPr>
                <w:rFonts w:ascii="Times New Roman" w:hAnsi="Times New Roman" w:cs="Times New Roman"/>
                <w:sz w:val="24"/>
                <w:szCs w:val="24"/>
              </w:rPr>
              <w:t>8. Какими иностранными языками владеете и в какой степени (читаете и переводите со словарем, читаете и можете объясняться, владеете свободно)</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233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lastRenderedPageBreak/>
              <w:t>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или классный чин муниципальной службы (кем и когда присвоены)</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75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10.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11. Привлекались ли Вы к административной ответственности за последние 2 года (когда, за что, какое решение принято)</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r w:rsidR="00876258" w:rsidRPr="00F9529A" w:rsidTr="007F6710">
        <w:trPr>
          <w:trHeight w:val="11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F9529A">
            <w:pPr>
              <w:pStyle w:val="a6"/>
              <w:jc w:val="both"/>
              <w:rPr>
                <w:rFonts w:ascii="Times New Roman" w:hAnsi="Times New Roman" w:cs="Times New Roman"/>
                <w:sz w:val="24"/>
                <w:szCs w:val="24"/>
              </w:rPr>
            </w:pPr>
            <w:r w:rsidRPr="00F9529A">
              <w:rPr>
                <w:rFonts w:ascii="Times New Roman" w:hAnsi="Times New Roman" w:cs="Times New Roman"/>
                <w:sz w:val="24"/>
                <w:szCs w:val="24"/>
              </w:rPr>
              <w:t>12. Допуск к государственной тайне, оформленный за период работы, службы, учебы, его форма, номер и дата (если имеется)</w:t>
            </w:r>
          </w:p>
        </w:tc>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F9529A">
            <w:pPr>
              <w:pStyle w:val="a6"/>
              <w:jc w:val="both"/>
              <w:rPr>
                <w:rFonts w:ascii="Times New Roman" w:hAnsi="Times New Roman" w:cs="Times New Roman"/>
                <w:sz w:val="24"/>
                <w:szCs w:val="24"/>
              </w:rPr>
            </w:pPr>
          </w:p>
        </w:tc>
      </w:tr>
    </w:tbl>
    <w:p w:rsidR="00876258" w:rsidRPr="00F9529A" w:rsidRDefault="00876258" w:rsidP="00F9529A">
      <w:pPr>
        <w:pStyle w:val="a6"/>
        <w:jc w:val="both"/>
        <w:rPr>
          <w:rFonts w:ascii="Times New Roman" w:hAnsi="Times New Roman" w:cs="Times New Roman"/>
          <w:sz w:val="24"/>
          <w:szCs w:val="24"/>
          <w:lang w:eastAsia="zh-CN"/>
        </w:rPr>
      </w:pPr>
    </w:p>
    <w:p w:rsidR="00876258" w:rsidRPr="00F9529A" w:rsidRDefault="00876258" w:rsidP="00F9529A">
      <w:pPr>
        <w:pStyle w:val="a6"/>
        <w:jc w:val="both"/>
        <w:rPr>
          <w:rFonts w:ascii="Times New Roman" w:hAnsi="Times New Roman" w:cs="Times New Roman"/>
          <w:sz w:val="24"/>
          <w:szCs w:val="24"/>
          <w:lang w:eastAsia="ru-RU"/>
        </w:rPr>
      </w:pPr>
      <w:bookmarkStart w:id="11" w:name="Par238"/>
      <w:bookmarkEnd w:id="11"/>
      <w:r w:rsidRPr="00F9529A">
        <w:rPr>
          <w:rFonts w:ascii="Times New Roman" w:hAnsi="Times New Roman" w:cs="Times New Roman"/>
          <w:sz w:val="24"/>
          <w:szCs w:val="24"/>
          <w:lang w:eastAsia="ru-RU"/>
        </w:rPr>
        <w:t xml:space="preserve">    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w:t>
      </w:r>
      <w:proofErr w:type="gramStart"/>
      <w:r w:rsidRPr="00F9529A">
        <w:rPr>
          <w:rFonts w:ascii="Times New Roman" w:hAnsi="Times New Roman" w:cs="Times New Roman"/>
          <w:sz w:val="24"/>
          <w:szCs w:val="24"/>
          <w:lang w:eastAsia="ru-RU"/>
        </w:rPr>
        <w:t>назывались  в</w:t>
      </w:r>
      <w:proofErr w:type="gramEnd"/>
      <w:r w:rsidRPr="00F9529A">
        <w:rPr>
          <w:rFonts w:ascii="Times New Roman" w:hAnsi="Times New Roman" w:cs="Times New Roman"/>
          <w:sz w:val="24"/>
          <w:szCs w:val="24"/>
          <w:lang w:eastAsia="ru-RU"/>
        </w:rPr>
        <w:t xml:space="preserve"> свое время, военную службу записывать с указанием должности и номера воинской части.</w:t>
      </w:r>
    </w:p>
    <w:p w:rsidR="00876258" w:rsidRPr="00F9529A" w:rsidRDefault="00876258" w:rsidP="007F6710">
      <w:pPr>
        <w:pStyle w:val="a6"/>
        <w:rPr>
          <w:rFonts w:ascii="Times New Roman" w:hAnsi="Times New Roman" w:cs="Times New Roman"/>
          <w:sz w:val="24"/>
          <w:szCs w:val="24"/>
          <w:lang w:eastAsia="zh-CN"/>
        </w:rPr>
      </w:pPr>
    </w:p>
    <w:tbl>
      <w:tblPr>
        <w:tblW w:w="9675" w:type="dxa"/>
        <w:tblInd w:w="102" w:type="dxa"/>
        <w:tblLayout w:type="fixed"/>
        <w:tblCellMar>
          <w:top w:w="75" w:type="dxa"/>
          <w:left w:w="0" w:type="dxa"/>
          <w:bottom w:w="75" w:type="dxa"/>
          <w:right w:w="0" w:type="dxa"/>
        </w:tblCellMar>
        <w:tblLook w:val="04A0" w:firstRow="1" w:lastRow="0" w:firstColumn="1" w:lastColumn="0" w:noHBand="0" w:noVBand="1"/>
      </w:tblPr>
      <w:tblGrid>
        <w:gridCol w:w="1736"/>
        <w:gridCol w:w="1701"/>
        <w:gridCol w:w="3119"/>
        <w:gridCol w:w="3119"/>
      </w:tblGrid>
      <w:tr w:rsidR="00876258" w:rsidRPr="00F9529A" w:rsidTr="007F6710">
        <w:trPr>
          <w:trHeight w:val="326"/>
        </w:trPr>
        <w:tc>
          <w:tcPr>
            <w:tcW w:w="34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Месяц и год</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Должность с указанием организации</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Адрес организации</w:t>
            </w:r>
          </w:p>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w:t>
            </w:r>
            <w:proofErr w:type="gramStart"/>
            <w:r w:rsidRPr="00F9529A">
              <w:rPr>
                <w:rFonts w:ascii="Times New Roman" w:hAnsi="Times New Roman" w:cs="Times New Roman"/>
                <w:sz w:val="24"/>
                <w:szCs w:val="24"/>
              </w:rPr>
              <w:t>в</w:t>
            </w:r>
            <w:proofErr w:type="gramEnd"/>
            <w:r w:rsidRPr="00F9529A">
              <w:rPr>
                <w:rFonts w:ascii="Times New Roman" w:hAnsi="Times New Roman" w:cs="Times New Roman"/>
                <w:sz w:val="24"/>
                <w:szCs w:val="24"/>
              </w:rPr>
              <w:t xml:space="preserve"> </w:t>
            </w:r>
            <w:proofErr w:type="spellStart"/>
            <w:r w:rsidRPr="00F9529A">
              <w:rPr>
                <w:rFonts w:ascii="Times New Roman" w:hAnsi="Times New Roman" w:cs="Times New Roman"/>
                <w:sz w:val="24"/>
                <w:szCs w:val="24"/>
              </w:rPr>
              <w:t>т.ч</w:t>
            </w:r>
            <w:proofErr w:type="spellEnd"/>
            <w:r w:rsidRPr="00F9529A">
              <w:rPr>
                <w:rFonts w:ascii="Times New Roman" w:hAnsi="Times New Roman" w:cs="Times New Roman"/>
                <w:sz w:val="24"/>
                <w:szCs w:val="24"/>
              </w:rPr>
              <w:t>. за границей)</w:t>
            </w:r>
          </w:p>
        </w:tc>
      </w:tr>
      <w:tr w:rsidR="00876258" w:rsidRPr="00F9529A" w:rsidTr="007F6710">
        <w:trPr>
          <w:trHeight w:val="384"/>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поступления</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rPr>
                <w:rFonts w:ascii="Times New Roman" w:hAnsi="Times New Roman" w:cs="Times New Roman"/>
                <w:sz w:val="24"/>
                <w:szCs w:val="24"/>
              </w:rPr>
            </w:pPr>
            <w:proofErr w:type="gramStart"/>
            <w:r w:rsidRPr="00F9529A">
              <w:rPr>
                <w:rFonts w:ascii="Times New Roman" w:hAnsi="Times New Roman" w:cs="Times New Roman"/>
                <w:sz w:val="24"/>
                <w:szCs w:val="24"/>
              </w:rPr>
              <w:t>ухода</w:t>
            </w:r>
            <w:proofErr w:type="gramEnd"/>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76258" w:rsidRPr="00F9529A" w:rsidRDefault="00876258" w:rsidP="007F6710">
            <w:pPr>
              <w:pStyle w:val="a6"/>
              <w:rPr>
                <w:rFonts w:ascii="Times New Roman" w:hAnsi="Times New Roman" w:cs="Times New Roman"/>
                <w:sz w:val="24"/>
                <w:szCs w:val="24"/>
                <w:lang w:eastAsia="zh-C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76258" w:rsidRPr="00F9529A" w:rsidRDefault="00876258" w:rsidP="007F6710">
            <w:pPr>
              <w:pStyle w:val="a6"/>
              <w:rPr>
                <w:rFonts w:ascii="Times New Roman" w:hAnsi="Times New Roman" w:cs="Times New Roman"/>
                <w:sz w:val="24"/>
                <w:szCs w:val="24"/>
                <w:lang w:eastAsia="zh-CN"/>
              </w:rPr>
            </w:pPr>
          </w:p>
        </w:tc>
      </w:tr>
      <w:tr w:rsidR="00876258" w:rsidRPr="00F9529A" w:rsidTr="007F6710">
        <w:trPr>
          <w:trHeight w:val="317"/>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7F6710">
        <w:trPr>
          <w:trHeight w:val="307"/>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7F6710">
        <w:trPr>
          <w:trHeight w:val="317"/>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7F6710">
        <w:trPr>
          <w:trHeight w:val="317"/>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7F6710">
        <w:trPr>
          <w:trHeight w:val="336"/>
        </w:trPr>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bl>
    <w:p w:rsidR="00876258" w:rsidRPr="00F9529A" w:rsidRDefault="00876258" w:rsidP="007F6710">
      <w:pPr>
        <w:pStyle w:val="a6"/>
        <w:rPr>
          <w:rFonts w:ascii="Times New Roman" w:hAnsi="Times New Roman" w:cs="Times New Roman"/>
          <w:sz w:val="24"/>
          <w:szCs w:val="24"/>
          <w:lang w:eastAsia="zh-CN"/>
        </w:rPr>
      </w:pPr>
    </w:p>
    <w:p w:rsidR="00876258" w:rsidRPr="00F9529A" w:rsidRDefault="00876258" w:rsidP="007F6710">
      <w:pPr>
        <w:pStyle w:val="a6"/>
        <w:rPr>
          <w:rFonts w:ascii="Times New Roman" w:hAnsi="Times New Roman" w:cs="Times New Roman"/>
          <w:sz w:val="24"/>
          <w:szCs w:val="24"/>
          <w:lang w:eastAsia="ru-RU"/>
        </w:rPr>
      </w:pPr>
      <w:bookmarkStart w:id="12" w:name="Par271"/>
      <w:bookmarkEnd w:id="12"/>
      <w:r w:rsidRPr="00F9529A">
        <w:rPr>
          <w:rFonts w:ascii="Times New Roman" w:hAnsi="Times New Roman" w:cs="Times New Roman"/>
          <w:sz w:val="24"/>
          <w:szCs w:val="24"/>
          <w:lang w:eastAsia="ru-RU"/>
        </w:rPr>
        <w:t xml:space="preserve">    14. Государственные награды, иные награды и знаки отличия</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00F9529A">
        <w:rPr>
          <w:rFonts w:ascii="Times New Roman" w:hAnsi="Times New Roman" w:cs="Times New Roman"/>
          <w:sz w:val="24"/>
          <w:szCs w:val="24"/>
          <w:lang w:eastAsia="ru-RU"/>
        </w:rPr>
        <w:t>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   </w:t>
      </w:r>
    </w:p>
    <w:p w:rsidR="00876258" w:rsidRPr="00F9529A" w:rsidRDefault="007F6710" w:rsidP="007F6710">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lastRenderedPageBreak/>
        <w:t xml:space="preserve"> 15.  Ваши</w:t>
      </w:r>
      <w:r w:rsidR="00876258" w:rsidRPr="00F9529A">
        <w:rPr>
          <w:rFonts w:ascii="Times New Roman" w:hAnsi="Times New Roman" w:cs="Times New Roman"/>
          <w:sz w:val="24"/>
          <w:szCs w:val="24"/>
          <w:lang w:eastAsia="ru-RU"/>
        </w:rPr>
        <w:t xml:space="preserve"> близкие родственники (отец, мать,</w:t>
      </w:r>
      <w:r w:rsidRPr="00F9529A">
        <w:rPr>
          <w:rFonts w:ascii="Times New Roman" w:hAnsi="Times New Roman" w:cs="Times New Roman"/>
          <w:sz w:val="24"/>
          <w:szCs w:val="24"/>
          <w:lang w:eastAsia="ru-RU"/>
        </w:rPr>
        <w:t xml:space="preserve"> братья, сестры и дети, а также</w:t>
      </w:r>
      <w:r w:rsidR="00876258" w:rsidRPr="00F9529A">
        <w:rPr>
          <w:rFonts w:ascii="Times New Roman" w:hAnsi="Times New Roman" w:cs="Times New Roman"/>
          <w:sz w:val="24"/>
          <w:szCs w:val="24"/>
          <w:lang w:eastAsia="ru-RU"/>
        </w:rPr>
        <w:t xml:space="preserve"> муж (жена), в том числе бывшие). Если родственники изменяли фамилию, имя, отчество, необходимо также указать их прежние фамилию, имя отчество</w:t>
      </w:r>
    </w:p>
    <w:p w:rsidR="00876258" w:rsidRPr="00F9529A" w:rsidRDefault="00876258" w:rsidP="007F6710">
      <w:pPr>
        <w:pStyle w:val="a6"/>
        <w:rPr>
          <w:rFonts w:ascii="Times New Roman" w:hAnsi="Times New Roman" w:cs="Times New Roman"/>
          <w:sz w:val="24"/>
          <w:szCs w:val="24"/>
          <w:lang w:eastAsia="zh-CN"/>
        </w:rPr>
      </w:pPr>
    </w:p>
    <w:tbl>
      <w:tblPr>
        <w:tblW w:w="9567" w:type="dxa"/>
        <w:tblInd w:w="102" w:type="dxa"/>
        <w:tblLayout w:type="fixed"/>
        <w:tblCellMar>
          <w:top w:w="75" w:type="dxa"/>
          <w:left w:w="0" w:type="dxa"/>
          <w:bottom w:w="75" w:type="dxa"/>
          <w:right w:w="0" w:type="dxa"/>
        </w:tblCellMar>
        <w:tblLook w:val="04A0" w:firstRow="1" w:lastRow="0" w:firstColumn="1" w:lastColumn="0" w:noHBand="0" w:noVBand="1"/>
      </w:tblPr>
      <w:tblGrid>
        <w:gridCol w:w="1304"/>
        <w:gridCol w:w="1815"/>
        <w:gridCol w:w="1701"/>
        <w:gridCol w:w="2444"/>
        <w:gridCol w:w="2303"/>
      </w:tblGrid>
      <w:tr w:rsidR="00876258" w:rsidRPr="00F9529A" w:rsidTr="00F9529A">
        <w:trPr>
          <w:trHeight w:val="1555"/>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Степень родства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Год, число, месяц и место рождения</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Место работы (наименование и адрес организации), должность</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76258" w:rsidRPr="00F9529A" w:rsidRDefault="00876258" w:rsidP="007F6710">
            <w:pPr>
              <w:pStyle w:val="a6"/>
              <w:jc w:val="center"/>
              <w:rPr>
                <w:rFonts w:ascii="Times New Roman" w:hAnsi="Times New Roman" w:cs="Times New Roman"/>
                <w:sz w:val="24"/>
                <w:szCs w:val="24"/>
              </w:rPr>
            </w:pPr>
            <w:r w:rsidRPr="00F9529A">
              <w:rPr>
                <w:rFonts w:ascii="Times New Roman" w:hAnsi="Times New Roman" w:cs="Times New Roman"/>
                <w:sz w:val="24"/>
                <w:szCs w:val="24"/>
              </w:rPr>
              <w:t>Домашний адрес (адрес регистрации, фактического проживания)</w:t>
            </w:r>
          </w:p>
        </w:tc>
      </w:tr>
      <w:tr w:rsidR="00876258" w:rsidRPr="00F9529A" w:rsidTr="00F9529A">
        <w:trPr>
          <w:trHeight w:val="30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F9529A">
        <w:trPr>
          <w:trHeight w:val="31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F9529A">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F9529A">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F9529A">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r w:rsidR="00876258" w:rsidRPr="00F9529A" w:rsidTr="00F9529A">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258" w:rsidRPr="00F9529A" w:rsidRDefault="00876258" w:rsidP="007F6710">
            <w:pPr>
              <w:pStyle w:val="a6"/>
              <w:rPr>
                <w:rFonts w:ascii="Times New Roman" w:hAnsi="Times New Roman" w:cs="Times New Roman"/>
                <w:sz w:val="24"/>
                <w:szCs w:val="24"/>
              </w:rPr>
            </w:pPr>
          </w:p>
        </w:tc>
      </w:tr>
    </w:tbl>
    <w:p w:rsidR="00876258" w:rsidRPr="00F9529A" w:rsidRDefault="00876258" w:rsidP="007F6710">
      <w:pPr>
        <w:pStyle w:val="a6"/>
        <w:rPr>
          <w:rFonts w:ascii="Times New Roman" w:hAnsi="Times New Roman" w:cs="Times New Roman"/>
          <w:sz w:val="24"/>
          <w:szCs w:val="24"/>
          <w:lang w:eastAsia="zh-CN"/>
        </w:rPr>
      </w:pPr>
    </w:p>
    <w:p w:rsidR="00876258" w:rsidRPr="00F9529A" w:rsidRDefault="00876258" w:rsidP="007F6710">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16.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w:t>
      </w:r>
      <w:r w:rsidR="007F6710" w:rsidRPr="00F9529A">
        <w:rPr>
          <w:rFonts w:ascii="Times New Roman" w:hAnsi="Times New Roman" w:cs="Times New Roman"/>
          <w:sz w:val="24"/>
          <w:szCs w:val="24"/>
          <w:lang w:eastAsia="ru-RU"/>
        </w:rPr>
        <w:t>________________</w:t>
      </w:r>
      <w:r w:rsidR="00F9529A">
        <w:rPr>
          <w:rFonts w:ascii="Times New Roman" w:hAnsi="Times New Roman" w:cs="Times New Roman"/>
          <w:sz w:val="24"/>
          <w:szCs w:val="24"/>
          <w:lang w:eastAsia="ru-RU"/>
        </w:rPr>
        <w:t>____________</w:t>
      </w:r>
      <w:r w:rsidR="007F6710" w:rsidRPr="00F9529A">
        <w:rPr>
          <w:rFonts w:ascii="Times New Roman" w:hAnsi="Times New Roman" w:cs="Times New Roman"/>
          <w:sz w:val="24"/>
          <w:szCs w:val="24"/>
          <w:lang w:eastAsia="ru-RU"/>
        </w:rPr>
        <w:t>_______________</w:t>
      </w:r>
    </w:p>
    <w:p w:rsidR="00876258" w:rsidRPr="00F9529A" w:rsidRDefault="00876258" w:rsidP="007F6710">
      <w:pPr>
        <w:pStyle w:val="a6"/>
        <w:jc w:val="center"/>
        <w:rPr>
          <w:rFonts w:ascii="Times New Roman" w:hAnsi="Times New Roman" w:cs="Times New Roman"/>
          <w:sz w:val="20"/>
          <w:szCs w:val="20"/>
          <w:lang w:eastAsia="ru-RU"/>
        </w:rPr>
      </w:pPr>
      <w:r w:rsidRPr="00F9529A">
        <w:rPr>
          <w:rFonts w:ascii="Times New Roman" w:hAnsi="Times New Roman" w:cs="Times New Roman"/>
          <w:sz w:val="20"/>
          <w:szCs w:val="20"/>
          <w:lang w:eastAsia="ru-RU"/>
        </w:rPr>
        <w:t>(</w:t>
      </w:r>
      <w:proofErr w:type="gramStart"/>
      <w:r w:rsidRPr="00F9529A">
        <w:rPr>
          <w:rFonts w:ascii="Times New Roman" w:hAnsi="Times New Roman" w:cs="Times New Roman"/>
          <w:sz w:val="20"/>
          <w:szCs w:val="20"/>
          <w:lang w:eastAsia="ru-RU"/>
        </w:rPr>
        <w:t>фамилия</w:t>
      </w:r>
      <w:proofErr w:type="gramEnd"/>
      <w:r w:rsidRPr="00F9529A">
        <w:rPr>
          <w:rFonts w:ascii="Times New Roman" w:hAnsi="Times New Roman" w:cs="Times New Roman"/>
          <w:sz w:val="20"/>
          <w:szCs w:val="20"/>
          <w:lang w:eastAsia="ru-RU"/>
        </w:rPr>
        <w:t>, имя, отчество, с какого времени они проживают за границей)</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17. Пребывание за границей (когда, где, с какой целью)</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18. Отношение к воинской обязанности и воинское</w:t>
      </w:r>
      <w:r w:rsidR="007F6710" w:rsidRPr="00F9529A">
        <w:rPr>
          <w:rFonts w:ascii="Times New Roman" w:hAnsi="Times New Roman" w:cs="Times New Roman"/>
          <w:sz w:val="24"/>
          <w:szCs w:val="24"/>
          <w:lang w:eastAsia="ru-RU"/>
        </w:rPr>
        <w:t xml:space="preserve"> </w:t>
      </w:r>
      <w:r w:rsidRPr="00F9529A">
        <w:rPr>
          <w:rFonts w:ascii="Times New Roman" w:hAnsi="Times New Roman" w:cs="Times New Roman"/>
          <w:sz w:val="24"/>
          <w:szCs w:val="24"/>
          <w:lang w:eastAsia="ru-RU"/>
        </w:rPr>
        <w:t>звание 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w:t>
      </w:r>
    </w:p>
    <w:p w:rsidR="005B5187"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19.  Домашний адрес (адрес регистрации, фактического проживания), номер телефона (домашний, рабочий), e-</w:t>
      </w:r>
      <w:proofErr w:type="spellStart"/>
      <w:r w:rsidRPr="00F9529A">
        <w:rPr>
          <w:rFonts w:ascii="Times New Roman" w:hAnsi="Times New Roman" w:cs="Times New Roman"/>
          <w:sz w:val="24"/>
          <w:szCs w:val="24"/>
          <w:lang w:eastAsia="ru-RU"/>
        </w:rPr>
        <w:t>mail</w:t>
      </w:r>
      <w:proofErr w:type="spellEnd"/>
    </w:p>
    <w:p w:rsidR="00876258"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_______________________________________</w:t>
      </w:r>
      <w:r w:rsidR="007F6710" w:rsidRPr="00F9529A">
        <w:rPr>
          <w:rFonts w:ascii="Times New Roman" w:hAnsi="Times New Roman" w:cs="Times New Roman"/>
          <w:sz w:val="24"/>
          <w:szCs w:val="24"/>
          <w:lang w:eastAsia="ru-RU"/>
        </w:rPr>
        <w:t>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20. Паспорт или документ, его заменяющий 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w:t>
      </w:r>
      <w:r w:rsidR="007F6710" w:rsidRPr="00F9529A">
        <w:rPr>
          <w:rFonts w:ascii="Times New Roman" w:hAnsi="Times New Roman" w:cs="Times New Roman"/>
          <w:sz w:val="24"/>
          <w:szCs w:val="24"/>
          <w:lang w:eastAsia="ru-RU"/>
        </w:rPr>
        <w:t>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____________________________________________________________________</w:t>
      </w:r>
      <w:r w:rsidR="00F9529A">
        <w:rPr>
          <w:rFonts w:ascii="Times New Roman" w:hAnsi="Times New Roman" w:cs="Times New Roman"/>
          <w:sz w:val="24"/>
          <w:szCs w:val="24"/>
          <w:lang w:eastAsia="ru-RU"/>
        </w:rPr>
        <w:t>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____________________________________________________________________</w:t>
      </w:r>
      <w:r w:rsidR="00F9529A">
        <w:rPr>
          <w:rFonts w:ascii="Times New Roman" w:hAnsi="Times New Roman" w:cs="Times New Roman"/>
          <w:sz w:val="24"/>
          <w:szCs w:val="24"/>
          <w:lang w:eastAsia="ru-RU"/>
        </w:rPr>
        <w:t>____________</w:t>
      </w:r>
    </w:p>
    <w:p w:rsidR="00876258" w:rsidRPr="00F9529A" w:rsidRDefault="00876258" w:rsidP="007F6710">
      <w:pPr>
        <w:pStyle w:val="a6"/>
        <w:jc w:val="center"/>
        <w:rPr>
          <w:rFonts w:ascii="Times New Roman" w:hAnsi="Times New Roman" w:cs="Times New Roman"/>
          <w:sz w:val="20"/>
          <w:szCs w:val="20"/>
          <w:lang w:eastAsia="ru-RU"/>
        </w:rPr>
      </w:pPr>
      <w:r w:rsidRPr="00F9529A">
        <w:rPr>
          <w:rFonts w:ascii="Times New Roman" w:hAnsi="Times New Roman" w:cs="Times New Roman"/>
          <w:sz w:val="20"/>
          <w:szCs w:val="20"/>
          <w:lang w:eastAsia="ru-RU"/>
        </w:rPr>
        <w:t>(</w:t>
      </w:r>
      <w:proofErr w:type="gramStart"/>
      <w:r w:rsidRPr="00F9529A">
        <w:rPr>
          <w:rFonts w:ascii="Times New Roman" w:hAnsi="Times New Roman" w:cs="Times New Roman"/>
          <w:sz w:val="20"/>
          <w:szCs w:val="20"/>
          <w:lang w:eastAsia="ru-RU"/>
        </w:rPr>
        <w:t>серия</w:t>
      </w:r>
      <w:proofErr w:type="gramEnd"/>
      <w:r w:rsidRPr="00F9529A">
        <w:rPr>
          <w:rFonts w:ascii="Times New Roman" w:hAnsi="Times New Roman" w:cs="Times New Roman"/>
          <w:sz w:val="20"/>
          <w:szCs w:val="20"/>
          <w:lang w:eastAsia="ru-RU"/>
        </w:rPr>
        <w:t>, номер, кем и когда выдан)</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21. Наличие заграничного паспорта</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w:t>
      </w:r>
    </w:p>
    <w:p w:rsidR="00876258" w:rsidRPr="00F9529A" w:rsidRDefault="00876258" w:rsidP="007F6710">
      <w:pPr>
        <w:pStyle w:val="a6"/>
        <w:jc w:val="center"/>
        <w:rPr>
          <w:rFonts w:ascii="Times New Roman" w:hAnsi="Times New Roman" w:cs="Times New Roman"/>
          <w:sz w:val="20"/>
          <w:szCs w:val="20"/>
          <w:lang w:eastAsia="ru-RU"/>
        </w:rPr>
      </w:pPr>
      <w:r w:rsidRPr="00F9529A">
        <w:rPr>
          <w:rFonts w:ascii="Times New Roman" w:hAnsi="Times New Roman" w:cs="Times New Roman"/>
          <w:sz w:val="20"/>
          <w:szCs w:val="20"/>
          <w:lang w:eastAsia="ru-RU"/>
        </w:rPr>
        <w:t>(</w:t>
      </w:r>
      <w:proofErr w:type="gramStart"/>
      <w:r w:rsidRPr="00F9529A">
        <w:rPr>
          <w:rFonts w:ascii="Times New Roman" w:hAnsi="Times New Roman" w:cs="Times New Roman"/>
          <w:sz w:val="20"/>
          <w:szCs w:val="20"/>
          <w:lang w:eastAsia="ru-RU"/>
        </w:rPr>
        <w:t>серия</w:t>
      </w:r>
      <w:proofErr w:type="gramEnd"/>
      <w:r w:rsidRPr="00F9529A">
        <w:rPr>
          <w:rFonts w:ascii="Times New Roman" w:hAnsi="Times New Roman" w:cs="Times New Roman"/>
          <w:sz w:val="20"/>
          <w:szCs w:val="20"/>
          <w:lang w:eastAsia="ru-RU"/>
        </w:rPr>
        <w:t>, номер, кем и когда выдан)</w:t>
      </w:r>
    </w:p>
    <w:p w:rsidR="00876258"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lastRenderedPageBreak/>
        <w:t>22.  Номер страхового свидетельства обязательного пенсионного страхования (если имеется)</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_________________________________________</w:t>
      </w: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23. ИНН (если имеется) _______________________________________</w:t>
      </w:r>
      <w:r w:rsidR="00F9529A">
        <w:rPr>
          <w:rFonts w:ascii="Times New Roman" w:hAnsi="Times New Roman" w:cs="Times New Roman"/>
          <w:sz w:val="24"/>
          <w:szCs w:val="24"/>
          <w:lang w:eastAsia="ru-RU"/>
        </w:rPr>
        <w:t>____________</w:t>
      </w:r>
      <w:r w:rsidRPr="00F9529A">
        <w:rPr>
          <w:rFonts w:ascii="Times New Roman" w:hAnsi="Times New Roman" w:cs="Times New Roman"/>
          <w:sz w:val="24"/>
          <w:szCs w:val="24"/>
          <w:lang w:eastAsia="ru-RU"/>
        </w:rPr>
        <w:t>_________________________</w:t>
      </w:r>
      <w:r w:rsidR="007F6710" w:rsidRPr="00F9529A">
        <w:rPr>
          <w:rFonts w:ascii="Times New Roman" w:hAnsi="Times New Roman" w:cs="Times New Roman"/>
          <w:sz w:val="24"/>
          <w:szCs w:val="24"/>
          <w:lang w:eastAsia="ru-RU"/>
        </w:rPr>
        <w:t>____</w:t>
      </w:r>
    </w:p>
    <w:p w:rsidR="005B5187"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24.  Дополнительные сведения (участие в выборных представительных органах,</w:t>
      </w:r>
      <w:r w:rsidR="007F6710" w:rsidRPr="00F9529A">
        <w:rPr>
          <w:rFonts w:ascii="Times New Roman" w:hAnsi="Times New Roman" w:cs="Times New Roman"/>
          <w:sz w:val="24"/>
          <w:szCs w:val="24"/>
          <w:lang w:eastAsia="ru-RU"/>
        </w:rPr>
        <w:t xml:space="preserve"> </w:t>
      </w:r>
      <w:r w:rsidRPr="00F9529A">
        <w:rPr>
          <w:rFonts w:ascii="Times New Roman" w:hAnsi="Times New Roman" w:cs="Times New Roman"/>
          <w:sz w:val="24"/>
          <w:szCs w:val="24"/>
          <w:lang w:eastAsia="ru-RU"/>
        </w:rPr>
        <w:t>другая информация, которую желаете сообщить о себе)</w:t>
      </w:r>
    </w:p>
    <w:p w:rsidR="00876258" w:rsidRPr="00F9529A" w:rsidRDefault="00876258" w:rsidP="00F9529A">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____________________________________</w:t>
      </w:r>
      <w:r w:rsidR="007F6710" w:rsidRPr="00F9529A">
        <w:rPr>
          <w:rFonts w:ascii="Times New Roman" w:hAnsi="Times New Roman" w:cs="Times New Roman"/>
          <w:sz w:val="24"/>
          <w:szCs w:val="24"/>
          <w:lang w:eastAsia="ru-RU"/>
        </w:rPr>
        <w:t>________________________________</w:t>
      </w: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Pr="00F9529A">
        <w:rPr>
          <w:rFonts w:ascii="Times New Roman" w:hAnsi="Times New Roman" w:cs="Times New Roman"/>
          <w:sz w:val="24"/>
          <w:szCs w:val="24"/>
          <w:lang w:eastAsia="ru-RU"/>
        </w:rPr>
        <w:t>___________________________________________________________</w:t>
      </w:r>
      <w:r w:rsidR="007F6710" w:rsidRPr="00F9529A">
        <w:rPr>
          <w:rFonts w:ascii="Times New Roman" w:hAnsi="Times New Roman" w:cs="Times New Roman"/>
          <w:sz w:val="24"/>
          <w:szCs w:val="24"/>
          <w:lang w:eastAsia="ru-RU"/>
        </w:rPr>
        <w:t>_________</w:t>
      </w:r>
      <w:r w:rsidRPr="00F9529A">
        <w:rPr>
          <w:rFonts w:ascii="Times New Roman" w:hAnsi="Times New Roman" w:cs="Times New Roman"/>
          <w:sz w:val="24"/>
          <w:szCs w:val="24"/>
          <w:lang w:eastAsia="ru-RU"/>
        </w:rPr>
        <w:t>_____________________________________________________</w:t>
      </w:r>
      <w:r w:rsidR="007F6710" w:rsidRPr="00F9529A">
        <w:rPr>
          <w:rFonts w:ascii="Times New Roman" w:hAnsi="Times New Roman" w:cs="Times New Roman"/>
          <w:sz w:val="24"/>
          <w:szCs w:val="24"/>
          <w:lang w:eastAsia="ru-RU"/>
        </w:rPr>
        <w:t>_______________</w:t>
      </w:r>
      <w:r w:rsidR="009E290E">
        <w:rPr>
          <w:rFonts w:ascii="Times New Roman" w:hAnsi="Times New Roman" w:cs="Times New Roman"/>
          <w:sz w:val="24"/>
          <w:szCs w:val="24"/>
          <w:lang w:eastAsia="ru-RU"/>
        </w:rPr>
        <w:t>____________________________________________________________</w:t>
      </w:r>
    </w:p>
    <w:p w:rsidR="009E290E"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25.  Принимаете ли Вы участие в деятельности коммерческих организаций на платной основе; владеете ли ценными бумагами, акциями, долями участия в </w:t>
      </w:r>
      <w:r w:rsidR="007F6710" w:rsidRPr="00F9529A">
        <w:rPr>
          <w:rFonts w:ascii="Times New Roman" w:hAnsi="Times New Roman" w:cs="Times New Roman"/>
          <w:sz w:val="24"/>
          <w:szCs w:val="24"/>
          <w:lang w:eastAsia="ru-RU"/>
        </w:rPr>
        <w:t>у</w:t>
      </w:r>
      <w:r w:rsidRPr="00F9529A">
        <w:rPr>
          <w:rFonts w:ascii="Times New Roman" w:hAnsi="Times New Roman" w:cs="Times New Roman"/>
          <w:sz w:val="24"/>
          <w:szCs w:val="24"/>
          <w:lang w:eastAsia="ru-RU"/>
        </w:rPr>
        <w:t>ставных капиталах организации (информацию необходимо представить на дату заполнения анкеты)</w:t>
      </w:r>
      <w:r w:rsidR="009E290E">
        <w:rPr>
          <w:rFonts w:ascii="Times New Roman" w:hAnsi="Times New Roman" w:cs="Times New Roman"/>
          <w:sz w:val="24"/>
          <w:szCs w:val="24"/>
          <w:lang w:eastAsia="ru-RU"/>
        </w:rPr>
        <w:t xml:space="preserve"> </w:t>
      </w:r>
    </w:p>
    <w:p w:rsidR="00876258" w:rsidRPr="00F9529A" w:rsidRDefault="00876258" w:rsidP="009E290E">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___________________________</w:t>
      </w:r>
      <w:r w:rsidR="007F6710" w:rsidRPr="00F9529A">
        <w:rPr>
          <w:rFonts w:ascii="Times New Roman" w:hAnsi="Times New Roman" w:cs="Times New Roman"/>
          <w:sz w:val="24"/>
          <w:szCs w:val="24"/>
          <w:lang w:eastAsia="ru-RU"/>
        </w:rPr>
        <w:t>____________________</w:t>
      </w:r>
      <w:r w:rsidRPr="00F9529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w:t>
      </w:r>
      <w:r w:rsidR="009E290E">
        <w:rPr>
          <w:rFonts w:ascii="Times New Roman" w:hAnsi="Times New Roman" w:cs="Times New Roman"/>
          <w:sz w:val="24"/>
          <w:szCs w:val="24"/>
          <w:lang w:eastAsia="ru-RU"/>
        </w:rPr>
        <w:t>_____________________________________________________________________</w:t>
      </w:r>
    </w:p>
    <w:p w:rsidR="00876258"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26.  Мне известно, что сообщение о себе в анкете заведомо ложных сведений недопустимо.   На проведение в отношении меня проверочных мероприятий согласен (согласна).</w:t>
      </w:r>
    </w:p>
    <w:p w:rsidR="00876258" w:rsidRPr="00F9529A" w:rsidRDefault="00876258" w:rsidP="005B5187">
      <w:pPr>
        <w:pStyle w:val="a6"/>
        <w:jc w:val="both"/>
        <w:rPr>
          <w:rFonts w:ascii="Times New Roman" w:hAnsi="Times New Roman" w:cs="Times New Roman"/>
          <w:sz w:val="24"/>
          <w:szCs w:val="24"/>
          <w:lang w:eastAsia="ru-RU"/>
        </w:rPr>
      </w:pPr>
      <w:r w:rsidRPr="00F9529A">
        <w:rPr>
          <w:rFonts w:ascii="Times New Roman" w:hAnsi="Times New Roman" w:cs="Times New Roman"/>
          <w:sz w:val="24"/>
          <w:szCs w:val="24"/>
          <w:lang w:eastAsia="ru-RU"/>
        </w:rPr>
        <w:t>27.  В случае изменения сведений, указанных в анкете, обязуюсь уведомить в</w:t>
      </w:r>
      <w:r w:rsidR="007F6710" w:rsidRPr="00F9529A">
        <w:rPr>
          <w:rFonts w:ascii="Times New Roman" w:hAnsi="Times New Roman" w:cs="Times New Roman"/>
          <w:sz w:val="24"/>
          <w:szCs w:val="24"/>
          <w:lang w:eastAsia="ru-RU"/>
        </w:rPr>
        <w:t xml:space="preserve"> </w:t>
      </w:r>
      <w:r w:rsidRPr="00F9529A">
        <w:rPr>
          <w:rFonts w:ascii="Times New Roman" w:hAnsi="Times New Roman" w:cs="Times New Roman"/>
          <w:sz w:val="24"/>
          <w:szCs w:val="24"/>
          <w:lang w:eastAsia="ru-RU"/>
        </w:rPr>
        <w:t>десятидневный срок со дня наступления указанных изменений.</w:t>
      </w: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"___" ___________________ 20__ г.                                   Подпись _______________</w:t>
      </w:r>
      <w:r w:rsidR="005B5187" w:rsidRPr="00F9529A">
        <w:rPr>
          <w:rFonts w:ascii="Times New Roman" w:hAnsi="Times New Roman" w:cs="Times New Roman"/>
          <w:sz w:val="24"/>
          <w:szCs w:val="24"/>
          <w:lang w:eastAsia="ru-RU"/>
        </w:rPr>
        <w:t>_____</w:t>
      </w:r>
      <w:r w:rsidR="009E290E">
        <w:rPr>
          <w:rFonts w:ascii="Times New Roman" w:hAnsi="Times New Roman" w:cs="Times New Roman"/>
          <w:sz w:val="24"/>
          <w:szCs w:val="24"/>
          <w:lang w:eastAsia="ru-RU"/>
        </w:rPr>
        <w:t>____</w:t>
      </w: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7F6710">
      <w:pPr>
        <w:pStyle w:val="a6"/>
        <w:rPr>
          <w:rFonts w:ascii="Times New Roman" w:hAnsi="Times New Roman" w:cs="Times New Roman"/>
          <w:sz w:val="24"/>
          <w:szCs w:val="24"/>
          <w:lang w:eastAsia="ru-RU"/>
        </w:rPr>
      </w:pPr>
      <w:r w:rsidRPr="00F9529A">
        <w:rPr>
          <w:rFonts w:ascii="Times New Roman" w:hAnsi="Times New Roman" w:cs="Times New Roman"/>
          <w:sz w:val="24"/>
          <w:szCs w:val="24"/>
          <w:lang w:eastAsia="ru-RU"/>
        </w:rPr>
        <w:t xml:space="preserve">Фотография и данные о трудовой деятельности, воинской службе и об учебе кандидата соответствуют </w:t>
      </w:r>
      <w:r w:rsidR="00524669" w:rsidRPr="00F9529A">
        <w:rPr>
          <w:rFonts w:ascii="Times New Roman" w:hAnsi="Times New Roman" w:cs="Times New Roman"/>
          <w:sz w:val="24"/>
          <w:szCs w:val="24"/>
          <w:lang w:eastAsia="ru-RU"/>
        </w:rPr>
        <w:t>документам, у</w:t>
      </w:r>
      <w:r w:rsidRPr="00F9529A">
        <w:rPr>
          <w:rFonts w:ascii="Times New Roman" w:hAnsi="Times New Roman" w:cs="Times New Roman"/>
          <w:sz w:val="24"/>
          <w:szCs w:val="24"/>
          <w:lang w:eastAsia="ru-RU"/>
        </w:rPr>
        <w:t>достоверяющим личность, записям в трудовой книжке, документам об образовании и воинской службе.</w:t>
      </w:r>
    </w:p>
    <w:p w:rsidR="00876258" w:rsidRPr="00F9529A" w:rsidRDefault="00876258" w:rsidP="007F6710">
      <w:pPr>
        <w:pStyle w:val="a6"/>
        <w:rPr>
          <w:rFonts w:ascii="Times New Roman" w:hAnsi="Times New Roman" w:cs="Times New Roman"/>
          <w:sz w:val="24"/>
          <w:szCs w:val="24"/>
          <w:lang w:eastAsia="ru-RU"/>
        </w:rPr>
      </w:pPr>
    </w:p>
    <w:p w:rsidR="00876258" w:rsidRPr="00F9529A" w:rsidRDefault="00876258" w:rsidP="00524669">
      <w:pPr>
        <w:pStyle w:val="a6"/>
        <w:ind w:left="4956"/>
        <w:rPr>
          <w:rFonts w:ascii="Times New Roman" w:hAnsi="Times New Roman" w:cs="Times New Roman"/>
          <w:sz w:val="24"/>
          <w:szCs w:val="24"/>
          <w:lang w:eastAsia="ru-RU"/>
        </w:rPr>
      </w:pPr>
      <w:r w:rsidRPr="00F9529A">
        <w:rPr>
          <w:rFonts w:ascii="Times New Roman" w:hAnsi="Times New Roman" w:cs="Times New Roman"/>
          <w:sz w:val="24"/>
          <w:szCs w:val="24"/>
          <w:lang w:eastAsia="ru-RU"/>
        </w:rPr>
        <w:t>"__</w:t>
      </w:r>
      <w:r w:rsidR="009E290E">
        <w:rPr>
          <w:rFonts w:ascii="Times New Roman" w:hAnsi="Times New Roman" w:cs="Times New Roman"/>
          <w:sz w:val="24"/>
          <w:szCs w:val="24"/>
          <w:lang w:eastAsia="ru-RU"/>
        </w:rPr>
        <w:t>_</w:t>
      </w:r>
      <w:r w:rsidRPr="00F9529A">
        <w:rPr>
          <w:rFonts w:ascii="Times New Roman" w:hAnsi="Times New Roman" w:cs="Times New Roman"/>
          <w:sz w:val="24"/>
          <w:szCs w:val="24"/>
          <w:lang w:eastAsia="ru-RU"/>
        </w:rPr>
        <w:t xml:space="preserve">_" </w:t>
      </w:r>
      <w:r w:rsidR="009E290E">
        <w:rPr>
          <w:rFonts w:ascii="Times New Roman" w:hAnsi="Times New Roman" w:cs="Times New Roman"/>
          <w:sz w:val="24"/>
          <w:szCs w:val="24"/>
          <w:lang w:eastAsia="ru-RU"/>
        </w:rPr>
        <w:t>___</w:t>
      </w:r>
      <w:r w:rsidRPr="00F9529A">
        <w:rPr>
          <w:rFonts w:ascii="Times New Roman" w:hAnsi="Times New Roman" w:cs="Times New Roman"/>
          <w:sz w:val="24"/>
          <w:szCs w:val="24"/>
          <w:lang w:eastAsia="ru-RU"/>
        </w:rPr>
        <w:t>___________________ 20__ г.                                             _________</w:t>
      </w:r>
      <w:r w:rsidR="009E290E">
        <w:rPr>
          <w:rFonts w:ascii="Times New Roman" w:hAnsi="Times New Roman" w:cs="Times New Roman"/>
          <w:sz w:val="24"/>
          <w:szCs w:val="24"/>
          <w:lang w:eastAsia="ru-RU"/>
        </w:rPr>
        <w:t>___</w:t>
      </w:r>
      <w:r w:rsidRPr="00F9529A">
        <w:rPr>
          <w:rFonts w:ascii="Times New Roman" w:hAnsi="Times New Roman" w:cs="Times New Roman"/>
          <w:sz w:val="24"/>
          <w:szCs w:val="24"/>
          <w:lang w:eastAsia="ru-RU"/>
        </w:rPr>
        <w:t>_______________________</w:t>
      </w:r>
    </w:p>
    <w:p w:rsidR="00876258" w:rsidRPr="00524669" w:rsidRDefault="00876258" w:rsidP="007F6710">
      <w:pPr>
        <w:pStyle w:val="a6"/>
        <w:rPr>
          <w:rFonts w:ascii="Times New Roman" w:hAnsi="Times New Roman" w:cs="Times New Roman"/>
          <w:sz w:val="20"/>
          <w:szCs w:val="20"/>
          <w:lang w:eastAsia="ru-RU"/>
        </w:rPr>
      </w:pPr>
      <w:r w:rsidRPr="00524669">
        <w:rPr>
          <w:rFonts w:ascii="Times New Roman" w:hAnsi="Times New Roman" w:cs="Times New Roman"/>
          <w:sz w:val="20"/>
          <w:szCs w:val="20"/>
          <w:lang w:eastAsia="ru-RU"/>
        </w:rPr>
        <w:t xml:space="preserve"> </w:t>
      </w:r>
      <w:r w:rsidR="00524669">
        <w:rPr>
          <w:rFonts w:ascii="Times New Roman" w:hAnsi="Times New Roman" w:cs="Times New Roman"/>
          <w:sz w:val="20"/>
          <w:szCs w:val="20"/>
          <w:lang w:eastAsia="ru-RU"/>
        </w:rPr>
        <w:t xml:space="preserve">            </w:t>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r>
      <w:r w:rsidR="00524669">
        <w:rPr>
          <w:rFonts w:ascii="Times New Roman" w:hAnsi="Times New Roman" w:cs="Times New Roman"/>
          <w:sz w:val="20"/>
          <w:szCs w:val="20"/>
          <w:lang w:eastAsia="ru-RU"/>
        </w:rPr>
        <w:tab/>
        <w:t xml:space="preserve">   </w:t>
      </w:r>
      <w:r w:rsidRPr="00524669">
        <w:rPr>
          <w:rFonts w:ascii="Times New Roman" w:hAnsi="Times New Roman" w:cs="Times New Roman"/>
          <w:sz w:val="20"/>
          <w:szCs w:val="20"/>
          <w:lang w:eastAsia="ru-RU"/>
        </w:rPr>
        <w:t>(</w:t>
      </w:r>
      <w:proofErr w:type="gramStart"/>
      <w:r w:rsidRPr="00524669">
        <w:rPr>
          <w:rFonts w:ascii="Times New Roman" w:hAnsi="Times New Roman" w:cs="Times New Roman"/>
          <w:sz w:val="20"/>
          <w:szCs w:val="20"/>
          <w:lang w:eastAsia="ru-RU"/>
        </w:rPr>
        <w:t>подпись</w:t>
      </w:r>
      <w:proofErr w:type="gramEnd"/>
      <w:r w:rsidRPr="00524669">
        <w:rPr>
          <w:rFonts w:ascii="Times New Roman" w:hAnsi="Times New Roman" w:cs="Times New Roman"/>
          <w:sz w:val="20"/>
          <w:szCs w:val="20"/>
          <w:lang w:eastAsia="ru-RU"/>
        </w:rPr>
        <w:t>, фамилия работника</w:t>
      </w:r>
    </w:p>
    <w:p w:rsidR="00876258" w:rsidRDefault="00524669" w:rsidP="007F6710">
      <w:pPr>
        <w:pStyle w:val="a6"/>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proofErr w:type="gramStart"/>
      <w:r w:rsidR="00876258" w:rsidRPr="00524669">
        <w:rPr>
          <w:rFonts w:ascii="Times New Roman" w:hAnsi="Times New Roman" w:cs="Times New Roman"/>
          <w:sz w:val="20"/>
          <w:szCs w:val="20"/>
          <w:lang w:eastAsia="ru-RU"/>
        </w:rPr>
        <w:t>кадровой</w:t>
      </w:r>
      <w:proofErr w:type="gramEnd"/>
      <w:r w:rsidR="00876258" w:rsidRPr="00524669">
        <w:rPr>
          <w:rFonts w:ascii="Times New Roman" w:hAnsi="Times New Roman" w:cs="Times New Roman"/>
          <w:sz w:val="20"/>
          <w:szCs w:val="20"/>
          <w:lang w:eastAsia="ru-RU"/>
        </w:rPr>
        <w:t xml:space="preserve"> службы, печать)</w:t>
      </w: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Default="008C654B" w:rsidP="007F6710">
      <w:pPr>
        <w:pStyle w:val="a6"/>
        <w:rPr>
          <w:rFonts w:ascii="Times New Roman" w:hAnsi="Times New Roman" w:cs="Times New Roman"/>
          <w:sz w:val="20"/>
          <w:szCs w:val="20"/>
          <w:lang w:eastAsia="ru-RU"/>
        </w:rPr>
      </w:pPr>
    </w:p>
    <w:p w:rsidR="008C654B" w:rsidRPr="00524669" w:rsidRDefault="008C654B" w:rsidP="007F6710">
      <w:pPr>
        <w:pStyle w:val="a6"/>
        <w:rPr>
          <w:rFonts w:ascii="Times New Roman" w:hAnsi="Times New Roman" w:cs="Times New Roman"/>
          <w:sz w:val="20"/>
          <w:szCs w:val="20"/>
          <w:lang w:eastAsia="ru-RU"/>
        </w:rPr>
      </w:pPr>
    </w:p>
    <w:tbl>
      <w:tblPr>
        <w:tblW w:w="5445" w:type="dxa"/>
        <w:tblInd w:w="4138" w:type="dxa"/>
        <w:tblLook w:val="04A0" w:firstRow="1" w:lastRow="0" w:firstColumn="1" w:lastColumn="0" w:noHBand="0" w:noVBand="1"/>
      </w:tblPr>
      <w:tblGrid>
        <w:gridCol w:w="5445"/>
      </w:tblGrid>
      <w:tr w:rsidR="00876258" w:rsidRPr="008C654B" w:rsidTr="00876258">
        <w:trPr>
          <w:trHeight w:val="1124"/>
        </w:trPr>
        <w:tc>
          <w:tcPr>
            <w:tcW w:w="5445" w:type="dxa"/>
            <w:hideMark/>
          </w:tcPr>
          <w:p w:rsidR="006D25E5" w:rsidRDefault="006D25E5" w:rsidP="007F6710">
            <w:pPr>
              <w:pStyle w:val="a6"/>
              <w:ind w:left="574"/>
              <w:jc w:val="center"/>
              <w:rPr>
                <w:rFonts w:ascii="Times New Roman" w:hAnsi="Times New Roman" w:cs="Times New Roman"/>
                <w:sz w:val="24"/>
                <w:szCs w:val="24"/>
                <w:lang w:eastAsia="ru-RU"/>
              </w:rPr>
            </w:pPr>
            <w:bookmarkStart w:id="13" w:name="Par370"/>
            <w:bookmarkEnd w:id="13"/>
          </w:p>
          <w:p w:rsidR="007F6710" w:rsidRPr="008C654B" w:rsidRDefault="00876258" w:rsidP="007F6710">
            <w:pPr>
              <w:pStyle w:val="a6"/>
              <w:ind w:left="574"/>
              <w:jc w:val="center"/>
              <w:rPr>
                <w:rFonts w:ascii="Times New Roman" w:hAnsi="Times New Roman" w:cs="Times New Roman"/>
                <w:sz w:val="24"/>
                <w:szCs w:val="24"/>
                <w:lang w:eastAsia="ru-RU"/>
              </w:rPr>
            </w:pPr>
            <w:r w:rsidRPr="008C654B">
              <w:rPr>
                <w:rFonts w:ascii="Times New Roman" w:hAnsi="Times New Roman" w:cs="Times New Roman"/>
                <w:sz w:val="24"/>
                <w:szCs w:val="24"/>
                <w:lang w:eastAsia="ru-RU"/>
              </w:rPr>
              <w:t>Приложение № 3</w:t>
            </w:r>
          </w:p>
          <w:p w:rsidR="00876258" w:rsidRPr="008C654B" w:rsidRDefault="00876258" w:rsidP="007F6710">
            <w:pPr>
              <w:pStyle w:val="a6"/>
              <w:ind w:left="574"/>
              <w:jc w:val="center"/>
              <w:rPr>
                <w:rFonts w:ascii="Times New Roman" w:hAnsi="Times New Roman" w:cs="Times New Roman"/>
                <w:sz w:val="24"/>
                <w:szCs w:val="24"/>
                <w:lang w:eastAsia="ru-RU"/>
              </w:rPr>
            </w:pPr>
            <w:proofErr w:type="gramStart"/>
            <w:r w:rsidRPr="008C654B">
              <w:rPr>
                <w:rFonts w:ascii="Times New Roman" w:hAnsi="Times New Roman" w:cs="Times New Roman"/>
                <w:sz w:val="24"/>
                <w:szCs w:val="24"/>
                <w:lang w:eastAsia="ru-RU"/>
              </w:rPr>
              <w:t>к</w:t>
            </w:r>
            <w:proofErr w:type="gramEnd"/>
            <w:r w:rsidRPr="008C654B">
              <w:rPr>
                <w:rFonts w:ascii="Times New Roman" w:hAnsi="Times New Roman" w:cs="Times New Roman"/>
                <w:sz w:val="24"/>
                <w:szCs w:val="24"/>
                <w:lang w:eastAsia="ru-RU"/>
              </w:rPr>
              <w:t xml:space="preserve"> постановлению администрации муниципального района «Цунтинский район» Республики Дагестан</w:t>
            </w:r>
          </w:p>
          <w:p w:rsidR="00876258" w:rsidRPr="008C654B" w:rsidRDefault="00876258" w:rsidP="007F6710">
            <w:pPr>
              <w:pStyle w:val="a6"/>
              <w:ind w:left="574"/>
              <w:jc w:val="center"/>
              <w:rPr>
                <w:rFonts w:ascii="Times New Roman" w:hAnsi="Times New Roman" w:cs="Times New Roman"/>
                <w:sz w:val="24"/>
                <w:szCs w:val="24"/>
                <w:lang w:eastAsia="ru-RU"/>
              </w:rPr>
            </w:pPr>
            <w:r w:rsidRPr="008C654B">
              <w:rPr>
                <w:rFonts w:ascii="Times New Roman" w:hAnsi="Times New Roman" w:cs="Times New Roman"/>
                <w:sz w:val="24"/>
                <w:szCs w:val="24"/>
                <w:lang w:eastAsia="ru-RU"/>
              </w:rPr>
              <w:t>№</w:t>
            </w:r>
            <w:r w:rsidR="007F6710" w:rsidRPr="008C654B">
              <w:rPr>
                <w:rFonts w:ascii="Times New Roman" w:hAnsi="Times New Roman" w:cs="Times New Roman"/>
                <w:sz w:val="24"/>
                <w:szCs w:val="24"/>
                <w:lang w:eastAsia="ru-RU"/>
              </w:rPr>
              <w:t>9</w:t>
            </w:r>
            <w:r w:rsidR="00E522F8">
              <w:rPr>
                <w:rFonts w:ascii="Times New Roman" w:hAnsi="Times New Roman" w:cs="Times New Roman"/>
                <w:sz w:val="24"/>
                <w:szCs w:val="24"/>
                <w:lang w:eastAsia="ru-RU"/>
              </w:rPr>
              <w:t>3</w:t>
            </w:r>
            <w:r w:rsidRPr="008C654B">
              <w:rPr>
                <w:rFonts w:ascii="Times New Roman" w:hAnsi="Times New Roman" w:cs="Times New Roman"/>
                <w:sz w:val="24"/>
                <w:szCs w:val="24"/>
                <w:lang w:eastAsia="ru-RU"/>
              </w:rPr>
              <w:t xml:space="preserve"> от </w:t>
            </w:r>
            <w:r w:rsidR="007F6710" w:rsidRPr="008C654B">
              <w:rPr>
                <w:rFonts w:ascii="Times New Roman" w:hAnsi="Times New Roman" w:cs="Times New Roman"/>
                <w:sz w:val="24"/>
                <w:szCs w:val="24"/>
                <w:lang w:eastAsia="ru-RU"/>
              </w:rPr>
              <w:t>19 июля 2018</w:t>
            </w:r>
            <w:r w:rsidRPr="008C654B">
              <w:rPr>
                <w:rFonts w:ascii="Times New Roman" w:hAnsi="Times New Roman" w:cs="Times New Roman"/>
                <w:sz w:val="24"/>
                <w:szCs w:val="24"/>
                <w:lang w:eastAsia="ru-RU"/>
              </w:rPr>
              <w:t>г.</w:t>
            </w: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 xml:space="preserve"> </w:t>
            </w:r>
          </w:p>
        </w:tc>
      </w:tr>
    </w:tbl>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jc w:val="center"/>
        <w:rPr>
          <w:rFonts w:ascii="Times New Roman" w:hAnsi="Times New Roman" w:cs="Times New Roman"/>
          <w:b/>
          <w:sz w:val="24"/>
          <w:szCs w:val="24"/>
          <w:lang w:eastAsia="ru-RU"/>
        </w:rPr>
      </w:pPr>
      <w:r w:rsidRPr="008C654B">
        <w:rPr>
          <w:rFonts w:ascii="Times New Roman" w:hAnsi="Times New Roman" w:cs="Times New Roman"/>
          <w:b/>
          <w:sz w:val="24"/>
          <w:szCs w:val="24"/>
          <w:lang w:eastAsia="ru-RU"/>
        </w:rPr>
        <w:t>Комиссия по формированию кадрового резерва администрации муниципального района «Цунтинский район» Республики Дагестан</w:t>
      </w:r>
    </w:p>
    <w:p w:rsidR="00876258" w:rsidRPr="008C654B" w:rsidRDefault="00876258" w:rsidP="00F60D1F">
      <w:pPr>
        <w:pStyle w:val="a6"/>
        <w:rPr>
          <w:rFonts w:ascii="Times New Roman" w:hAnsi="Times New Roman" w:cs="Times New Roman"/>
          <w:sz w:val="24"/>
          <w:szCs w:val="24"/>
          <w:lang w:eastAsia="ru-RU"/>
        </w:rPr>
      </w:pPr>
    </w:p>
    <w:p w:rsidR="007F6710" w:rsidRPr="008C654B" w:rsidRDefault="007F6710" w:rsidP="00F60D1F">
      <w:pPr>
        <w:pStyle w:val="a6"/>
        <w:rPr>
          <w:rFonts w:ascii="Times New Roman" w:hAnsi="Times New Roman" w:cs="Times New Roman"/>
          <w:sz w:val="24"/>
          <w:szCs w:val="24"/>
          <w:lang w:eastAsia="ru-RU"/>
        </w:rPr>
      </w:pP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Место проведения                                                                                                Дата проведения</w:t>
      </w:r>
    </w:p>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jc w:val="center"/>
        <w:rPr>
          <w:rFonts w:ascii="Times New Roman" w:hAnsi="Times New Roman" w:cs="Times New Roman"/>
          <w:b/>
          <w:sz w:val="24"/>
          <w:szCs w:val="24"/>
          <w:lang w:eastAsia="ru-RU"/>
        </w:rPr>
      </w:pPr>
      <w:r w:rsidRPr="008C654B">
        <w:rPr>
          <w:rFonts w:ascii="Times New Roman" w:hAnsi="Times New Roman" w:cs="Times New Roman"/>
          <w:b/>
          <w:sz w:val="24"/>
          <w:szCs w:val="24"/>
          <w:lang w:eastAsia="ru-RU"/>
        </w:rPr>
        <w:t>ПРОЕКТ РЕШЕНИЯ</w:t>
      </w:r>
    </w:p>
    <w:p w:rsidR="00876258" w:rsidRPr="008C654B" w:rsidRDefault="00876258" w:rsidP="00F60D1F">
      <w:pPr>
        <w:pStyle w:val="a6"/>
        <w:jc w:val="center"/>
        <w:rPr>
          <w:rFonts w:ascii="Times New Roman" w:hAnsi="Times New Roman" w:cs="Times New Roman"/>
          <w:b/>
          <w:sz w:val="24"/>
          <w:szCs w:val="24"/>
          <w:lang w:eastAsia="ru-RU"/>
        </w:rPr>
      </w:pPr>
      <w:r w:rsidRPr="008C654B">
        <w:rPr>
          <w:rFonts w:ascii="Times New Roman" w:hAnsi="Times New Roman" w:cs="Times New Roman"/>
          <w:b/>
          <w:sz w:val="24"/>
          <w:szCs w:val="24"/>
          <w:lang w:eastAsia="ru-RU"/>
        </w:rPr>
        <w:t>На основании Положения о кадровом резерве администрации муниципального района «Цунтинский район», комиссия по формированию кадрового резерва</w:t>
      </w:r>
    </w:p>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ind w:firstLine="567"/>
        <w:rPr>
          <w:rFonts w:ascii="Times New Roman" w:hAnsi="Times New Roman" w:cs="Times New Roman"/>
          <w:sz w:val="24"/>
          <w:szCs w:val="24"/>
          <w:lang w:eastAsia="ru-RU"/>
        </w:rPr>
      </w:pPr>
      <w:r w:rsidRPr="008C654B">
        <w:rPr>
          <w:rFonts w:ascii="Times New Roman" w:hAnsi="Times New Roman" w:cs="Times New Roman"/>
          <w:sz w:val="24"/>
          <w:szCs w:val="24"/>
          <w:lang w:eastAsia="ru-RU"/>
        </w:rPr>
        <w:t>РЕШИЛА:</w:t>
      </w:r>
    </w:p>
    <w:p w:rsidR="00876258" w:rsidRPr="008C654B" w:rsidRDefault="00876258" w:rsidP="00F60D1F">
      <w:pPr>
        <w:pStyle w:val="a6"/>
        <w:ind w:firstLine="567"/>
        <w:jc w:val="both"/>
        <w:rPr>
          <w:rFonts w:ascii="Times New Roman" w:hAnsi="Times New Roman" w:cs="Times New Roman"/>
          <w:sz w:val="24"/>
          <w:szCs w:val="24"/>
          <w:lang w:eastAsia="ru-RU"/>
        </w:rPr>
      </w:pPr>
      <w:r w:rsidRPr="008C654B">
        <w:rPr>
          <w:rFonts w:ascii="Times New Roman" w:hAnsi="Times New Roman" w:cs="Times New Roman"/>
          <w:sz w:val="24"/>
          <w:szCs w:val="24"/>
          <w:lang w:eastAsia="ru-RU"/>
        </w:rPr>
        <w:t>1. Включить в молодёжный кадровый резерв следующих претендентов:</w:t>
      </w:r>
    </w:p>
    <w:p w:rsidR="00876258" w:rsidRPr="008C654B" w:rsidRDefault="00876258" w:rsidP="00F60D1F">
      <w:pPr>
        <w:pStyle w:val="a6"/>
        <w:ind w:firstLine="567"/>
        <w:jc w:val="both"/>
        <w:rPr>
          <w:rFonts w:ascii="Times New Roman" w:hAnsi="Times New Roman" w:cs="Times New Roman"/>
          <w:sz w:val="24"/>
          <w:szCs w:val="24"/>
          <w:lang w:eastAsia="ru-RU"/>
        </w:rPr>
      </w:pPr>
      <w:r w:rsidRPr="008C654B">
        <w:rPr>
          <w:rFonts w:ascii="Times New Roman" w:hAnsi="Times New Roman" w:cs="Times New Roman"/>
          <w:sz w:val="24"/>
          <w:szCs w:val="24"/>
          <w:lang w:eastAsia="ru-RU"/>
        </w:rPr>
        <w:t>Ф.И.О., расположенные в алфавитном порядке.</w:t>
      </w:r>
    </w:p>
    <w:p w:rsidR="00876258" w:rsidRPr="008C654B" w:rsidRDefault="00876258" w:rsidP="00F60D1F">
      <w:pPr>
        <w:pStyle w:val="a6"/>
        <w:ind w:firstLine="567"/>
        <w:jc w:val="both"/>
        <w:rPr>
          <w:rFonts w:ascii="Times New Roman" w:hAnsi="Times New Roman" w:cs="Times New Roman"/>
          <w:sz w:val="24"/>
          <w:szCs w:val="24"/>
          <w:lang w:eastAsia="ru-RU"/>
        </w:rPr>
      </w:pPr>
      <w:r w:rsidRPr="008C654B">
        <w:rPr>
          <w:rFonts w:ascii="Times New Roman" w:hAnsi="Times New Roman" w:cs="Times New Roman"/>
          <w:sz w:val="24"/>
          <w:szCs w:val="24"/>
          <w:lang w:eastAsia="ru-RU"/>
        </w:rPr>
        <w:t>2. Отказать во включении в молодёжный кадровый резерв следующим претендентам:</w:t>
      </w:r>
    </w:p>
    <w:p w:rsidR="00876258" w:rsidRPr="008C654B" w:rsidRDefault="00876258" w:rsidP="00F60D1F">
      <w:pPr>
        <w:pStyle w:val="a6"/>
        <w:ind w:firstLine="567"/>
        <w:jc w:val="both"/>
        <w:rPr>
          <w:rFonts w:ascii="Times New Roman" w:hAnsi="Times New Roman" w:cs="Times New Roman"/>
          <w:sz w:val="24"/>
          <w:szCs w:val="24"/>
          <w:lang w:eastAsia="ru-RU"/>
        </w:rPr>
      </w:pPr>
      <w:r w:rsidRPr="008C654B">
        <w:rPr>
          <w:rFonts w:ascii="Times New Roman" w:hAnsi="Times New Roman" w:cs="Times New Roman"/>
          <w:sz w:val="24"/>
          <w:szCs w:val="24"/>
          <w:lang w:eastAsia="ru-RU"/>
        </w:rPr>
        <w:t>Ф.И.О., расположенные в алфавитном порядке.</w:t>
      </w:r>
    </w:p>
    <w:p w:rsidR="00876258" w:rsidRPr="008C654B" w:rsidRDefault="00876258" w:rsidP="00F60D1F">
      <w:pPr>
        <w:pStyle w:val="a6"/>
        <w:ind w:firstLine="567"/>
        <w:jc w:val="both"/>
        <w:rPr>
          <w:rFonts w:ascii="Times New Roman" w:hAnsi="Times New Roman" w:cs="Times New Roman"/>
          <w:sz w:val="24"/>
          <w:szCs w:val="24"/>
          <w:lang w:eastAsia="ru-RU"/>
        </w:rPr>
      </w:pPr>
    </w:p>
    <w:p w:rsidR="007F6710" w:rsidRPr="008C654B" w:rsidRDefault="007F6710" w:rsidP="00F60D1F">
      <w:pPr>
        <w:pStyle w:val="a6"/>
        <w:ind w:firstLine="567"/>
        <w:jc w:val="both"/>
        <w:rPr>
          <w:rFonts w:ascii="Times New Roman" w:hAnsi="Times New Roman" w:cs="Times New Roman"/>
          <w:sz w:val="24"/>
          <w:szCs w:val="24"/>
          <w:lang w:eastAsia="ru-RU"/>
        </w:rPr>
      </w:pPr>
    </w:p>
    <w:p w:rsidR="007F6710" w:rsidRPr="008C654B" w:rsidRDefault="007F6710" w:rsidP="00F60D1F">
      <w:pPr>
        <w:pStyle w:val="a6"/>
        <w:ind w:firstLine="567"/>
        <w:jc w:val="both"/>
        <w:rPr>
          <w:rFonts w:ascii="Times New Roman" w:hAnsi="Times New Roman" w:cs="Times New Roman"/>
          <w:sz w:val="24"/>
          <w:szCs w:val="24"/>
          <w:lang w:eastAsia="ru-RU"/>
        </w:rPr>
      </w:pP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Председатель комис</w:t>
      </w:r>
      <w:r w:rsidR="007F6710" w:rsidRPr="008C654B">
        <w:rPr>
          <w:rFonts w:ascii="Times New Roman" w:hAnsi="Times New Roman" w:cs="Times New Roman"/>
          <w:sz w:val="24"/>
          <w:szCs w:val="24"/>
          <w:lang w:eastAsia="ru-RU"/>
        </w:rPr>
        <w:t xml:space="preserve">сии        </w:t>
      </w:r>
      <w:r w:rsidR="008C654B">
        <w:rPr>
          <w:rFonts w:ascii="Times New Roman" w:hAnsi="Times New Roman" w:cs="Times New Roman"/>
          <w:sz w:val="24"/>
          <w:szCs w:val="24"/>
          <w:lang w:eastAsia="ru-RU"/>
        </w:rPr>
        <w:tab/>
      </w:r>
      <w:r w:rsidR="007F6710" w:rsidRPr="008C654B">
        <w:rPr>
          <w:rFonts w:ascii="Times New Roman" w:hAnsi="Times New Roman" w:cs="Times New Roman"/>
          <w:sz w:val="24"/>
          <w:szCs w:val="24"/>
          <w:lang w:eastAsia="ru-RU"/>
        </w:rPr>
        <w:t>_________________         __</w:t>
      </w:r>
      <w:r w:rsidR="008C654B">
        <w:rPr>
          <w:rFonts w:ascii="Times New Roman" w:hAnsi="Times New Roman" w:cs="Times New Roman"/>
          <w:sz w:val="24"/>
          <w:szCs w:val="24"/>
          <w:lang w:eastAsia="ru-RU"/>
        </w:rPr>
        <w:t>___</w:t>
      </w:r>
      <w:r w:rsidR="007F6710" w:rsidRPr="008C654B">
        <w:rPr>
          <w:rFonts w:ascii="Times New Roman" w:hAnsi="Times New Roman" w:cs="Times New Roman"/>
          <w:sz w:val="24"/>
          <w:szCs w:val="24"/>
          <w:lang w:eastAsia="ru-RU"/>
        </w:rPr>
        <w:t>______</w:t>
      </w:r>
      <w:r w:rsidRPr="008C654B">
        <w:rPr>
          <w:rFonts w:ascii="Times New Roman" w:hAnsi="Times New Roman" w:cs="Times New Roman"/>
          <w:sz w:val="24"/>
          <w:szCs w:val="24"/>
          <w:lang w:eastAsia="ru-RU"/>
        </w:rPr>
        <w:t>____________</w:t>
      </w:r>
    </w:p>
    <w:p w:rsidR="00876258" w:rsidRPr="008C654B" w:rsidRDefault="00876258" w:rsidP="00F60D1F">
      <w:pPr>
        <w:pStyle w:val="a6"/>
        <w:rPr>
          <w:rFonts w:ascii="Times New Roman" w:hAnsi="Times New Roman" w:cs="Times New Roman"/>
          <w:sz w:val="20"/>
          <w:szCs w:val="20"/>
          <w:lang w:eastAsia="ru-RU"/>
        </w:rPr>
      </w:pPr>
      <w:r w:rsidRPr="008C654B">
        <w:rPr>
          <w:rFonts w:ascii="Times New Roman" w:hAnsi="Times New Roman" w:cs="Times New Roman"/>
          <w:sz w:val="24"/>
          <w:szCs w:val="24"/>
          <w:lang w:eastAsia="ru-RU"/>
        </w:rPr>
        <w:t xml:space="preserve">                                           </w:t>
      </w:r>
      <w:r w:rsidR="007F6710" w:rsidRPr="008C654B">
        <w:rPr>
          <w:rFonts w:ascii="Times New Roman" w:hAnsi="Times New Roman" w:cs="Times New Roman"/>
          <w:sz w:val="24"/>
          <w:szCs w:val="24"/>
          <w:lang w:eastAsia="ru-RU"/>
        </w:rPr>
        <w:t xml:space="preserve">               </w:t>
      </w:r>
      <w:r w:rsidRPr="008C654B">
        <w:rPr>
          <w:rFonts w:ascii="Times New Roman" w:hAnsi="Times New Roman" w:cs="Times New Roman"/>
          <w:sz w:val="24"/>
          <w:szCs w:val="24"/>
          <w:lang w:eastAsia="ru-RU"/>
        </w:rPr>
        <w:t xml:space="preserve"> </w:t>
      </w:r>
      <w:r w:rsidR="008C654B">
        <w:rPr>
          <w:rFonts w:ascii="Times New Roman" w:hAnsi="Times New Roman" w:cs="Times New Roman"/>
          <w:sz w:val="24"/>
          <w:szCs w:val="24"/>
          <w:lang w:eastAsia="ru-RU"/>
        </w:rPr>
        <w:tab/>
      </w:r>
      <w:r w:rsidRPr="008C654B">
        <w:rPr>
          <w:rFonts w:ascii="Times New Roman" w:hAnsi="Times New Roman" w:cs="Times New Roman"/>
          <w:sz w:val="20"/>
          <w:szCs w:val="20"/>
          <w:lang w:eastAsia="ru-RU"/>
        </w:rPr>
        <w:t>(</w:t>
      </w:r>
      <w:proofErr w:type="gramStart"/>
      <w:r w:rsidRPr="008C654B">
        <w:rPr>
          <w:rFonts w:ascii="Times New Roman" w:hAnsi="Times New Roman" w:cs="Times New Roman"/>
          <w:sz w:val="20"/>
          <w:szCs w:val="20"/>
          <w:lang w:eastAsia="ru-RU"/>
        </w:rPr>
        <w:t xml:space="preserve">подпись)   </w:t>
      </w:r>
      <w:proofErr w:type="gramEnd"/>
      <w:r w:rsidRPr="008C654B">
        <w:rPr>
          <w:rFonts w:ascii="Times New Roman" w:hAnsi="Times New Roman" w:cs="Times New Roman"/>
          <w:sz w:val="20"/>
          <w:szCs w:val="20"/>
          <w:lang w:eastAsia="ru-RU"/>
        </w:rPr>
        <w:t xml:space="preserve">                               (Ф.И.О.)</w:t>
      </w: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Заместитель председателя комиссии       _____________</w:t>
      </w:r>
      <w:r w:rsidR="008C654B">
        <w:rPr>
          <w:rFonts w:ascii="Times New Roman" w:hAnsi="Times New Roman" w:cs="Times New Roman"/>
          <w:sz w:val="24"/>
          <w:szCs w:val="24"/>
          <w:lang w:eastAsia="ru-RU"/>
        </w:rPr>
        <w:t xml:space="preserve">      _______</w:t>
      </w:r>
      <w:r w:rsidR="007F6710" w:rsidRPr="008C654B">
        <w:rPr>
          <w:rFonts w:ascii="Times New Roman" w:hAnsi="Times New Roman" w:cs="Times New Roman"/>
          <w:sz w:val="24"/>
          <w:szCs w:val="24"/>
          <w:lang w:eastAsia="ru-RU"/>
        </w:rPr>
        <w:t>_____</w:t>
      </w:r>
      <w:r w:rsidRPr="008C654B">
        <w:rPr>
          <w:rFonts w:ascii="Times New Roman" w:hAnsi="Times New Roman" w:cs="Times New Roman"/>
          <w:sz w:val="24"/>
          <w:szCs w:val="24"/>
          <w:lang w:eastAsia="ru-RU"/>
        </w:rPr>
        <w:t>___________</w:t>
      </w:r>
    </w:p>
    <w:p w:rsidR="00876258" w:rsidRPr="008C654B" w:rsidRDefault="00876258" w:rsidP="00F60D1F">
      <w:pPr>
        <w:pStyle w:val="a6"/>
        <w:rPr>
          <w:rFonts w:ascii="Times New Roman" w:hAnsi="Times New Roman" w:cs="Times New Roman"/>
          <w:sz w:val="20"/>
          <w:szCs w:val="20"/>
          <w:lang w:eastAsia="ru-RU"/>
        </w:rPr>
      </w:pPr>
      <w:r w:rsidRPr="008C654B">
        <w:rPr>
          <w:rFonts w:ascii="Times New Roman" w:hAnsi="Times New Roman" w:cs="Times New Roman"/>
          <w:sz w:val="20"/>
          <w:szCs w:val="20"/>
          <w:lang w:eastAsia="ru-RU"/>
        </w:rPr>
        <w:t xml:space="preserve">                                                                           </w:t>
      </w:r>
      <w:r w:rsidR="008C654B">
        <w:rPr>
          <w:rFonts w:ascii="Times New Roman" w:hAnsi="Times New Roman" w:cs="Times New Roman"/>
          <w:sz w:val="20"/>
          <w:szCs w:val="20"/>
          <w:lang w:eastAsia="ru-RU"/>
        </w:rPr>
        <w:tab/>
      </w:r>
      <w:r w:rsidRPr="008C654B">
        <w:rPr>
          <w:rFonts w:ascii="Times New Roman" w:hAnsi="Times New Roman" w:cs="Times New Roman"/>
          <w:sz w:val="20"/>
          <w:szCs w:val="20"/>
          <w:lang w:eastAsia="ru-RU"/>
        </w:rPr>
        <w:t xml:space="preserve"> (</w:t>
      </w:r>
      <w:proofErr w:type="gramStart"/>
      <w:r w:rsidRPr="008C654B">
        <w:rPr>
          <w:rFonts w:ascii="Times New Roman" w:hAnsi="Times New Roman" w:cs="Times New Roman"/>
          <w:sz w:val="20"/>
          <w:szCs w:val="20"/>
          <w:lang w:eastAsia="ru-RU"/>
        </w:rPr>
        <w:t xml:space="preserve">подпись)   </w:t>
      </w:r>
      <w:proofErr w:type="gramEnd"/>
      <w:r w:rsidRPr="008C654B">
        <w:rPr>
          <w:rFonts w:ascii="Times New Roman" w:hAnsi="Times New Roman" w:cs="Times New Roman"/>
          <w:sz w:val="20"/>
          <w:szCs w:val="20"/>
          <w:lang w:eastAsia="ru-RU"/>
        </w:rPr>
        <w:t xml:space="preserve">                           </w:t>
      </w:r>
      <w:r w:rsid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(Ф.И.О.)</w:t>
      </w: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 xml:space="preserve">                                        </w:t>
      </w: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Се</w:t>
      </w:r>
      <w:r w:rsidR="007F6710" w:rsidRPr="008C654B">
        <w:rPr>
          <w:rFonts w:ascii="Times New Roman" w:hAnsi="Times New Roman" w:cs="Times New Roman"/>
          <w:sz w:val="24"/>
          <w:szCs w:val="24"/>
          <w:lang w:eastAsia="ru-RU"/>
        </w:rPr>
        <w:t xml:space="preserve">кретарь комиссии               </w:t>
      </w:r>
      <w:r w:rsidRPr="008C654B">
        <w:rPr>
          <w:rFonts w:ascii="Times New Roman" w:hAnsi="Times New Roman" w:cs="Times New Roman"/>
          <w:sz w:val="24"/>
          <w:szCs w:val="24"/>
          <w:lang w:eastAsia="ru-RU"/>
        </w:rPr>
        <w:t xml:space="preserve">________________           </w:t>
      </w:r>
      <w:r w:rsidR="008C654B">
        <w:rPr>
          <w:rFonts w:ascii="Times New Roman" w:hAnsi="Times New Roman" w:cs="Times New Roman"/>
          <w:sz w:val="24"/>
          <w:szCs w:val="24"/>
          <w:lang w:eastAsia="ru-RU"/>
        </w:rPr>
        <w:tab/>
        <w:t xml:space="preserve">      ____</w:t>
      </w:r>
      <w:r w:rsidR="007F6710" w:rsidRPr="008C654B">
        <w:rPr>
          <w:rFonts w:ascii="Times New Roman" w:hAnsi="Times New Roman" w:cs="Times New Roman"/>
          <w:sz w:val="24"/>
          <w:szCs w:val="24"/>
          <w:lang w:eastAsia="ru-RU"/>
        </w:rPr>
        <w:t>_______</w:t>
      </w:r>
      <w:r w:rsidRPr="008C654B">
        <w:rPr>
          <w:rFonts w:ascii="Times New Roman" w:hAnsi="Times New Roman" w:cs="Times New Roman"/>
          <w:sz w:val="24"/>
          <w:szCs w:val="24"/>
          <w:lang w:eastAsia="ru-RU"/>
        </w:rPr>
        <w:t>____________</w:t>
      </w:r>
    </w:p>
    <w:p w:rsidR="00876258" w:rsidRPr="008C654B" w:rsidRDefault="00876258" w:rsidP="00F60D1F">
      <w:pPr>
        <w:pStyle w:val="a6"/>
        <w:rPr>
          <w:rFonts w:ascii="Times New Roman" w:hAnsi="Times New Roman" w:cs="Times New Roman"/>
          <w:sz w:val="20"/>
          <w:szCs w:val="20"/>
          <w:lang w:eastAsia="ru-RU"/>
        </w:rPr>
      </w:pPr>
      <w:r w:rsidRPr="008C654B">
        <w:rPr>
          <w:rFonts w:ascii="Times New Roman" w:hAnsi="Times New Roman" w:cs="Times New Roman"/>
          <w:sz w:val="20"/>
          <w:szCs w:val="20"/>
          <w:lang w:eastAsia="ru-RU"/>
        </w:rPr>
        <w:t xml:space="preserve">                                                             </w:t>
      </w:r>
      <w:r w:rsid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w:t>
      </w:r>
      <w:proofErr w:type="gramStart"/>
      <w:r w:rsidRPr="008C654B">
        <w:rPr>
          <w:rFonts w:ascii="Times New Roman" w:hAnsi="Times New Roman" w:cs="Times New Roman"/>
          <w:sz w:val="20"/>
          <w:szCs w:val="20"/>
          <w:lang w:eastAsia="ru-RU"/>
        </w:rPr>
        <w:t xml:space="preserve">подпись)   </w:t>
      </w:r>
      <w:proofErr w:type="gramEnd"/>
      <w:r w:rsidRPr="008C654B">
        <w:rPr>
          <w:rFonts w:ascii="Times New Roman" w:hAnsi="Times New Roman" w:cs="Times New Roman"/>
          <w:sz w:val="20"/>
          <w:szCs w:val="20"/>
          <w:lang w:eastAsia="ru-RU"/>
        </w:rPr>
        <w:t xml:space="preserve">                                     </w:t>
      </w:r>
      <w:r w:rsidR="007F6710" w:rsidRP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 xml:space="preserve">  </w:t>
      </w:r>
      <w:r w:rsid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(Ф.И.О.)</w:t>
      </w:r>
    </w:p>
    <w:p w:rsidR="00876258" w:rsidRPr="008C654B" w:rsidRDefault="00876258" w:rsidP="00F60D1F">
      <w:pPr>
        <w:pStyle w:val="a6"/>
        <w:rPr>
          <w:rFonts w:ascii="Times New Roman" w:hAnsi="Times New Roman" w:cs="Times New Roman"/>
          <w:sz w:val="20"/>
          <w:szCs w:val="20"/>
          <w:lang w:eastAsia="ru-RU"/>
        </w:rPr>
      </w:pPr>
    </w:p>
    <w:p w:rsidR="00876258" w:rsidRPr="008C654B" w:rsidRDefault="00876258" w:rsidP="00F60D1F">
      <w:pPr>
        <w:pStyle w:val="a6"/>
        <w:rPr>
          <w:rFonts w:ascii="Times New Roman" w:hAnsi="Times New Roman" w:cs="Times New Roman"/>
          <w:sz w:val="24"/>
          <w:szCs w:val="24"/>
          <w:lang w:eastAsia="ru-RU"/>
        </w:rPr>
      </w:pPr>
      <w:r w:rsidRPr="008C654B">
        <w:rPr>
          <w:rFonts w:ascii="Times New Roman" w:hAnsi="Times New Roman" w:cs="Times New Roman"/>
          <w:sz w:val="24"/>
          <w:szCs w:val="24"/>
          <w:lang w:eastAsia="ru-RU"/>
        </w:rPr>
        <w:t xml:space="preserve">Члены комиссии                   </w:t>
      </w:r>
      <w:r w:rsidR="007F6710" w:rsidRPr="008C654B">
        <w:rPr>
          <w:rFonts w:ascii="Times New Roman" w:hAnsi="Times New Roman" w:cs="Times New Roman"/>
          <w:sz w:val="24"/>
          <w:szCs w:val="24"/>
          <w:lang w:eastAsia="ru-RU"/>
        </w:rPr>
        <w:t xml:space="preserve">   ________________          </w:t>
      </w:r>
      <w:r w:rsidRPr="008C654B">
        <w:rPr>
          <w:rFonts w:ascii="Times New Roman" w:hAnsi="Times New Roman" w:cs="Times New Roman"/>
          <w:sz w:val="24"/>
          <w:szCs w:val="24"/>
          <w:lang w:eastAsia="ru-RU"/>
        </w:rPr>
        <w:t xml:space="preserve"> </w:t>
      </w:r>
      <w:r w:rsidR="007F6710" w:rsidRPr="008C654B">
        <w:rPr>
          <w:rFonts w:ascii="Times New Roman" w:hAnsi="Times New Roman" w:cs="Times New Roman"/>
          <w:sz w:val="24"/>
          <w:szCs w:val="24"/>
          <w:lang w:eastAsia="ru-RU"/>
        </w:rPr>
        <w:t>____</w:t>
      </w:r>
      <w:r w:rsidR="008C654B">
        <w:rPr>
          <w:rFonts w:ascii="Times New Roman" w:hAnsi="Times New Roman" w:cs="Times New Roman"/>
          <w:sz w:val="24"/>
          <w:szCs w:val="24"/>
          <w:lang w:eastAsia="ru-RU"/>
        </w:rPr>
        <w:t>____</w:t>
      </w:r>
      <w:r w:rsidR="007F6710" w:rsidRPr="008C654B">
        <w:rPr>
          <w:rFonts w:ascii="Times New Roman" w:hAnsi="Times New Roman" w:cs="Times New Roman"/>
          <w:sz w:val="24"/>
          <w:szCs w:val="24"/>
          <w:lang w:eastAsia="ru-RU"/>
        </w:rPr>
        <w:t>___</w:t>
      </w:r>
      <w:r w:rsidRPr="008C654B">
        <w:rPr>
          <w:rFonts w:ascii="Times New Roman" w:hAnsi="Times New Roman" w:cs="Times New Roman"/>
          <w:sz w:val="24"/>
          <w:szCs w:val="24"/>
          <w:lang w:eastAsia="ru-RU"/>
        </w:rPr>
        <w:t>____________</w:t>
      </w:r>
    </w:p>
    <w:p w:rsidR="00876258" w:rsidRPr="008C654B" w:rsidRDefault="00876258" w:rsidP="00F60D1F">
      <w:pPr>
        <w:pStyle w:val="a6"/>
        <w:rPr>
          <w:rFonts w:ascii="Times New Roman" w:hAnsi="Times New Roman" w:cs="Times New Roman"/>
          <w:sz w:val="20"/>
          <w:szCs w:val="20"/>
          <w:lang w:eastAsia="ru-RU"/>
        </w:rPr>
      </w:pPr>
      <w:r w:rsidRPr="008C654B">
        <w:rPr>
          <w:rFonts w:ascii="Times New Roman" w:hAnsi="Times New Roman" w:cs="Times New Roman"/>
          <w:sz w:val="20"/>
          <w:szCs w:val="20"/>
          <w:lang w:eastAsia="ru-RU"/>
        </w:rPr>
        <w:t xml:space="preserve">                                           </w:t>
      </w:r>
      <w:r w:rsid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w:t>
      </w:r>
      <w:proofErr w:type="gramStart"/>
      <w:r w:rsidRPr="008C654B">
        <w:rPr>
          <w:rFonts w:ascii="Times New Roman" w:hAnsi="Times New Roman" w:cs="Times New Roman"/>
          <w:sz w:val="20"/>
          <w:szCs w:val="20"/>
          <w:lang w:eastAsia="ru-RU"/>
        </w:rPr>
        <w:t xml:space="preserve">подпись)   </w:t>
      </w:r>
      <w:proofErr w:type="gramEnd"/>
      <w:r w:rsidRPr="008C654B">
        <w:rPr>
          <w:rFonts w:ascii="Times New Roman" w:hAnsi="Times New Roman" w:cs="Times New Roman"/>
          <w:sz w:val="20"/>
          <w:szCs w:val="20"/>
          <w:lang w:eastAsia="ru-RU"/>
        </w:rPr>
        <w:t xml:space="preserve">                                      </w:t>
      </w:r>
      <w:r w:rsidR="007F6710" w:rsidRPr="008C654B">
        <w:rPr>
          <w:rFonts w:ascii="Times New Roman" w:hAnsi="Times New Roman" w:cs="Times New Roman"/>
          <w:sz w:val="20"/>
          <w:szCs w:val="20"/>
          <w:lang w:eastAsia="ru-RU"/>
        </w:rPr>
        <w:t xml:space="preserve">  </w:t>
      </w:r>
      <w:r w:rsidRPr="008C654B">
        <w:rPr>
          <w:rFonts w:ascii="Times New Roman" w:hAnsi="Times New Roman" w:cs="Times New Roman"/>
          <w:sz w:val="20"/>
          <w:szCs w:val="20"/>
          <w:lang w:eastAsia="ru-RU"/>
        </w:rPr>
        <w:t xml:space="preserve"> (Ф.И.О.)</w:t>
      </w:r>
    </w:p>
    <w:p w:rsidR="00876258" w:rsidRPr="008C654B" w:rsidRDefault="00876258" w:rsidP="00F60D1F">
      <w:pPr>
        <w:pStyle w:val="a6"/>
        <w:rPr>
          <w:rFonts w:ascii="Times New Roman" w:hAnsi="Times New Roman" w:cs="Times New Roman"/>
          <w:sz w:val="24"/>
          <w:szCs w:val="24"/>
          <w:lang w:eastAsia="ru-RU"/>
        </w:rPr>
      </w:pPr>
    </w:p>
    <w:p w:rsidR="00876258" w:rsidRPr="008C654B" w:rsidRDefault="00876258" w:rsidP="00F60D1F">
      <w:pPr>
        <w:pStyle w:val="a6"/>
        <w:rPr>
          <w:rFonts w:ascii="Times New Roman" w:hAnsi="Times New Roman" w:cs="Times New Roman"/>
          <w:sz w:val="24"/>
          <w:szCs w:val="24"/>
          <w:lang w:eastAsia="zh-CN"/>
        </w:rPr>
      </w:pPr>
    </w:p>
    <w:p w:rsidR="00876258" w:rsidRDefault="00876258"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Default="006D25E5" w:rsidP="00F60D1F">
      <w:pPr>
        <w:pStyle w:val="a6"/>
        <w:rPr>
          <w:rFonts w:ascii="Times New Roman" w:hAnsi="Times New Roman" w:cs="Times New Roman"/>
          <w:sz w:val="24"/>
          <w:szCs w:val="24"/>
        </w:rPr>
      </w:pPr>
    </w:p>
    <w:p w:rsidR="006D25E5" w:rsidRPr="008C654B" w:rsidRDefault="006D25E5" w:rsidP="00F60D1F">
      <w:pPr>
        <w:pStyle w:val="a6"/>
        <w:rPr>
          <w:rFonts w:ascii="Times New Roman" w:hAnsi="Times New Roman" w:cs="Times New Roman"/>
          <w:sz w:val="24"/>
          <w:szCs w:val="24"/>
        </w:rPr>
      </w:pPr>
    </w:p>
    <w:p w:rsidR="00876258" w:rsidRPr="008C654B" w:rsidRDefault="00876258" w:rsidP="00F60D1F">
      <w:pPr>
        <w:pStyle w:val="a6"/>
        <w:rPr>
          <w:rFonts w:ascii="Times New Roman" w:hAnsi="Times New Roman" w:cs="Times New Roman"/>
          <w:sz w:val="24"/>
          <w:szCs w:val="24"/>
        </w:rPr>
      </w:pPr>
    </w:p>
    <w:p w:rsidR="00876258" w:rsidRPr="008C654B" w:rsidRDefault="00876258" w:rsidP="00F60D1F">
      <w:pPr>
        <w:pStyle w:val="a6"/>
        <w:rPr>
          <w:rFonts w:ascii="Times New Roman" w:hAnsi="Times New Roman" w:cs="Times New Roman"/>
          <w:sz w:val="24"/>
          <w:szCs w:val="24"/>
        </w:rPr>
      </w:pPr>
    </w:p>
    <w:p w:rsidR="00876258" w:rsidRPr="008C654B" w:rsidRDefault="00876258" w:rsidP="00F60D1F">
      <w:pPr>
        <w:pStyle w:val="a6"/>
        <w:rPr>
          <w:rFonts w:ascii="Times New Roman" w:hAnsi="Times New Roman" w:cs="Times New Roman"/>
          <w:sz w:val="24"/>
          <w:szCs w:val="24"/>
        </w:rPr>
      </w:pPr>
    </w:p>
    <w:p w:rsidR="00876258" w:rsidRPr="008C654B" w:rsidRDefault="00876258" w:rsidP="00876258">
      <w:pPr>
        <w:pStyle w:val="ConsPlusNonformat"/>
        <w:ind w:firstLine="709"/>
        <w:jc w:val="both"/>
        <w:rPr>
          <w:rFonts w:ascii="Times New Roman" w:hAnsi="Times New Roman" w:cs="Times New Roman"/>
          <w:sz w:val="24"/>
          <w:szCs w:val="24"/>
        </w:rPr>
      </w:pPr>
    </w:p>
    <w:p w:rsidR="00876258" w:rsidRPr="008C654B" w:rsidRDefault="00876258" w:rsidP="00F60D1F">
      <w:pPr>
        <w:pStyle w:val="a6"/>
        <w:jc w:val="center"/>
        <w:rPr>
          <w:rFonts w:ascii="Times New Roman" w:hAnsi="Times New Roman" w:cs="Times New Roman"/>
          <w:b/>
          <w:sz w:val="24"/>
          <w:szCs w:val="24"/>
        </w:rPr>
      </w:pPr>
    </w:p>
    <w:p w:rsidR="00876258" w:rsidRPr="008C654B" w:rsidRDefault="00876258" w:rsidP="00F60D1F">
      <w:pPr>
        <w:pStyle w:val="a6"/>
        <w:jc w:val="center"/>
        <w:rPr>
          <w:rFonts w:ascii="Times New Roman" w:hAnsi="Times New Roman" w:cs="Times New Roman"/>
          <w:b/>
          <w:sz w:val="24"/>
          <w:szCs w:val="24"/>
        </w:rPr>
      </w:pPr>
    </w:p>
    <w:p w:rsidR="00876258" w:rsidRPr="006D25E5" w:rsidRDefault="00876258" w:rsidP="00F60D1F">
      <w:pPr>
        <w:pStyle w:val="a6"/>
        <w:jc w:val="center"/>
        <w:rPr>
          <w:rFonts w:ascii="Times New Roman" w:hAnsi="Times New Roman" w:cs="Times New Roman"/>
          <w:b/>
          <w:sz w:val="24"/>
          <w:szCs w:val="24"/>
        </w:rPr>
      </w:pPr>
      <w:r w:rsidRPr="006D25E5">
        <w:rPr>
          <w:rFonts w:ascii="Times New Roman" w:hAnsi="Times New Roman" w:cs="Times New Roman"/>
          <w:b/>
          <w:sz w:val="24"/>
          <w:szCs w:val="24"/>
        </w:rPr>
        <w:t>ПОЛОЖЕНИЕ</w:t>
      </w:r>
    </w:p>
    <w:p w:rsidR="00876258" w:rsidRPr="006D25E5" w:rsidRDefault="00876258" w:rsidP="00F60D1F">
      <w:pPr>
        <w:pStyle w:val="a6"/>
        <w:jc w:val="center"/>
        <w:rPr>
          <w:rFonts w:ascii="Times New Roman" w:hAnsi="Times New Roman" w:cs="Times New Roman"/>
          <w:b/>
          <w:sz w:val="24"/>
          <w:szCs w:val="24"/>
        </w:rPr>
      </w:pPr>
      <w:proofErr w:type="gramStart"/>
      <w:r w:rsidRPr="006D25E5">
        <w:rPr>
          <w:rFonts w:ascii="Times New Roman" w:hAnsi="Times New Roman" w:cs="Times New Roman"/>
          <w:b/>
          <w:sz w:val="24"/>
          <w:szCs w:val="24"/>
        </w:rPr>
        <w:t>о</w:t>
      </w:r>
      <w:proofErr w:type="gramEnd"/>
      <w:r w:rsidRPr="006D25E5">
        <w:rPr>
          <w:rFonts w:ascii="Times New Roman" w:hAnsi="Times New Roman" w:cs="Times New Roman"/>
          <w:b/>
          <w:sz w:val="24"/>
          <w:szCs w:val="24"/>
        </w:rPr>
        <w:t xml:space="preserve"> комиссии по формированию и подготовке</w:t>
      </w:r>
    </w:p>
    <w:p w:rsidR="00876258" w:rsidRPr="006D25E5" w:rsidRDefault="00876258" w:rsidP="00F60D1F">
      <w:pPr>
        <w:pStyle w:val="a6"/>
        <w:jc w:val="center"/>
        <w:rPr>
          <w:rFonts w:ascii="Times New Roman" w:hAnsi="Times New Roman" w:cs="Times New Roman"/>
          <w:b/>
          <w:sz w:val="24"/>
          <w:szCs w:val="24"/>
        </w:rPr>
      </w:pPr>
      <w:proofErr w:type="gramStart"/>
      <w:r w:rsidRPr="006D25E5">
        <w:rPr>
          <w:rFonts w:ascii="Times New Roman" w:hAnsi="Times New Roman" w:cs="Times New Roman"/>
          <w:b/>
          <w:sz w:val="24"/>
          <w:szCs w:val="24"/>
        </w:rPr>
        <w:t>резерва</w:t>
      </w:r>
      <w:proofErr w:type="gramEnd"/>
      <w:r w:rsidRPr="006D25E5">
        <w:rPr>
          <w:rFonts w:ascii="Times New Roman" w:hAnsi="Times New Roman" w:cs="Times New Roman"/>
          <w:b/>
          <w:sz w:val="24"/>
          <w:szCs w:val="24"/>
        </w:rPr>
        <w:t xml:space="preserve"> управленческих кадров и резерва кадров  администрации муниципального района «Цунтинский район» Республики Дагестан</w:t>
      </w:r>
    </w:p>
    <w:p w:rsidR="00876258" w:rsidRPr="006D25E5" w:rsidRDefault="00876258" w:rsidP="00F60D1F">
      <w:pPr>
        <w:pStyle w:val="a6"/>
        <w:jc w:val="center"/>
        <w:rPr>
          <w:rFonts w:ascii="Times New Roman" w:hAnsi="Times New Roman" w:cs="Times New Roman"/>
          <w:b/>
          <w:sz w:val="24"/>
          <w:szCs w:val="24"/>
        </w:rPr>
      </w:pPr>
    </w:p>
    <w:p w:rsidR="00876258" w:rsidRPr="006D25E5" w:rsidRDefault="00876258" w:rsidP="00876258">
      <w:pPr>
        <w:pStyle w:val="ConsPlusNormal"/>
        <w:widowControl/>
        <w:jc w:val="both"/>
        <w:rPr>
          <w:rFonts w:ascii="Times New Roman" w:hAnsi="Times New Roman" w:cs="Times New Roman"/>
          <w:sz w:val="24"/>
          <w:szCs w:val="24"/>
        </w:rPr>
      </w:pPr>
    </w:p>
    <w:p w:rsidR="00876258" w:rsidRPr="006D25E5" w:rsidRDefault="00876258" w:rsidP="00F60D1F">
      <w:pPr>
        <w:pStyle w:val="a6"/>
        <w:ind w:firstLine="567"/>
        <w:jc w:val="center"/>
        <w:rPr>
          <w:rFonts w:ascii="Times New Roman" w:hAnsi="Times New Roman" w:cs="Times New Roman"/>
          <w:b/>
          <w:sz w:val="24"/>
          <w:szCs w:val="24"/>
        </w:rPr>
      </w:pPr>
      <w:r w:rsidRPr="006D25E5">
        <w:rPr>
          <w:rFonts w:ascii="Times New Roman" w:hAnsi="Times New Roman" w:cs="Times New Roman"/>
          <w:b/>
          <w:sz w:val="24"/>
          <w:szCs w:val="24"/>
        </w:rPr>
        <w:t>1. Общие положения</w:t>
      </w:r>
    </w:p>
    <w:p w:rsidR="00876258" w:rsidRPr="006D25E5" w:rsidRDefault="00876258" w:rsidP="00F60D1F">
      <w:pPr>
        <w:pStyle w:val="a6"/>
        <w:ind w:firstLine="567"/>
        <w:jc w:val="both"/>
        <w:rPr>
          <w:rFonts w:ascii="Times New Roman" w:hAnsi="Times New Roman" w:cs="Times New Roman"/>
          <w:sz w:val="24"/>
          <w:szCs w:val="24"/>
        </w:rPr>
      </w:pP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 xml:space="preserve">1.1. Комиссия по формированию и подготовке резерва управленческих кадров и резерва кадров администрации муниципального района «Цунтинский район» Республики Дагестан (далее – Комиссия) образована для обеспечения реализации мероприятий, направленных на формирование и эффективное использование резерва управленческих кадров и резерва кадров администрации муниципального района «Цунтинский район» Республики Дагестан (далее- муниципальный резерв).  </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1.2. Комиссия является коллегиальным органом, созданным при администрации муниципального района «Цунтинский район» Республики Дагестан.</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1.3. Правовую основу деятельности Комиссии составляют Федеральный закон от 02.03.2007 № 25-ФЗ «О муниципальной службе в Российской Федерации», Закон Республики Дагестан от 11.03.2008 № 9 «О муниципальной службе в Республике Дагестан», муниципальные правовые акты администрации муниципального района «Цунтинский район» Республики Дагестан, а также настоящее Положение.</w:t>
      </w:r>
    </w:p>
    <w:p w:rsidR="00876258" w:rsidRPr="006D25E5" w:rsidRDefault="00876258" w:rsidP="00F60D1F">
      <w:pPr>
        <w:pStyle w:val="a6"/>
        <w:jc w:val="both"/>
        <w:rPr>
          <w:rFonts w:ascii="Times New Roman" w:hAnsi="Times New Roman" w:cs="Times New Roman"/>
          <w:sz w:val="24"/>
          <w:szCs w:val="24"/>
        </w:rPr>
      </w:pPr>
    </w:p>
    <w:p w:rsidR="00876258" w:rsidRPr="006D25E5" w:rsidRDefault="00876258" w:rsidP="00F60D1F">
      <w:pPr>
        <w:pStyle w:val="a6"/>
        <w:jc w:val="center"/>
        <w:rPr>
          <w:rFonts w:ascii="Times New Roman" w:hAnsi="Times New Roman" w:cs="Times New Roman"/>
          <w:b/>
          <w:sz w:val="24"/>
          <w:szCs w:val="24"/>
        </w:rPr>
      </w:pPr>
      <w:r w:rsidRPr="006D25E5">
        <w:rPr>
          <w:rFonts w:ascii="Times New Roman" w:hAnsi="Times New Roman" w:cs="Times New Roman"/>
          <w:b/>
          <w:sz w:val="24"/>
          <w:szCs w:val="24"/>
        </w:rPr>
        <w:t>2. Основные задачи Комиссии</w:t>
      </w:r>
    </w:p>
    <w:p w:rsidR="00876258" w:rsidRPr="006D25E5" w:rsidRDefault="00876258" w:rsidP="00F60D1F">
      <w:pPr>
        <w:pStyle w:val="a6"/>
        <w:jc w:val="both"/>
        <w:rPr>
          <w:rFonts w:ascii="Times New Roman" w:hAnsi="Times New Roman" w:cs="Times New Roman"/>
          <w:sz w:val="24"/>
          <w:szCs w:val="24"/>
        </w:rPr>
      </w:pP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 Основными задачами Комиссии являются:</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2.1.1. Подготовка предложений главе администрации муниципального района «Цунтинский район» Республики Дагестан по формированию и эффективному использованию муниципального резерва, в том числе «первой пятерки» муниципального резерва.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2.1.2. 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 xml:space="preserve">2.1.3. Координация деятельности отраслевых (функциональных) органов администрации муниципального района «Цунтинский район» Республики Дагестан, муниципальных предприятий и учреждений приоритетных сфер экономики по вопросам, связанным с отбором, подготовкой и выдвижением кандидатов в муниципальный резерв. </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2.1.4. Выбор методик отбора, подготовки и выдвижения кандидатов в муниципальный резерв.</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2.1.5. Отбор кандидатов для включения в муниципальный резерв.</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2.1.6. Формирование и ведение сводной базы данных муниципального резерва.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2.1.7. Обеспечение информирования граждан и организаций о мероприятиях, проводимых в рамках формирования муниципального резерва.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2.1.8. Оценка выполнения индивидуальных планов профессионального развития лиц, включенных в муниципальный резерв.</w:t>
      </w:r>
    </w:p>
    <w:p w:rsidR="00876258" w:rsidRPr="006D25E5" w:rsidRDefault="00876258" w:rsidP="00876258">
      <w:pPr>
        <w:ind w:firstLine="720"/>
        <w:jc w:val="both"/>
        <w:rPr>
          <w:sz w:val="24"/>
          <w:szCs w:val="24"/>
        </w:rPr>
      </w:pPr>
    </w:p>
    <w:p w:rsidR="00876258" w:rsidRPr="006D25E5" w:rsidRDefault="00876258" w:rsidP="00876258">
      <w:pPr>
        <w:pStyle w:val="ConsPlusNormal"/>
        <w:widowControl/>
        <w:jc w:val="center"/>
        <w:rPr>
          <w:rFonts w:ascii="Times New Roman" w:hAnsi="Times New Roman" w:cs="Times New Roman"/>
          <w:b/>
          <w:sz w:val="24"/>
          <w:szCs w:val="24"/>
        </w:rPr>
      </w:pPr>
      <w:r w:rsidRPr="006D25E5">
        <w:rPr>
          <w:rFonts w:ascii="Times New Roman" w:hAnsi="Times New Roman" w:cs="Times New Roman"/>
          <w:b/>
          <w:sz w:val="24"/>
          <w:szCs w:val="24"/>
        </w:rPr>
        <w:t>3. Права Комиссии</w:t>
      </w:r>
    </w:p>
    <w:p w:rsidR="00876258" w:rsidRPr="006D25E5" w:rsidRDefault="00876258" w:rsidP="00F60D1F">
      <w:pPr>
        <w:pStyle w:val="a6"/>
        <w:ind w:firstLine="567"/>
        <w:jc w:val="both"/>
        <w:rPr>
          <w:rFonts w:ascii="Times New Roman" w:hAnsi="Times New Roman" w:cs="Times New Roman"/>
          <w:sz w:val="24"/>
          <w:szCs w:val="24"/>
        </w:rPr>
      </w:pP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3.1. Комиссия для решения возложенных на нее основных задач имеет право:</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3.1.1. Организовывать и проводить в установленном порядке совещания, заседания и рабочие встречи по вопросам формирования и использования муниципального резерва.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 xml:space="preserve">3.1.2. Запрашивать в установленном порядке у государственных органов, должностных лиц органов местного самоуправления, муниципальных предприятий и учреждений, </w:t>
      </w:r>
      <w:r w:rsidRPr="006D25E5">
        <w:rPr>
          <w:rFonts w:ascii="Times New Roman" w:hAnsi="Times New Roman" w:cs="Times New Roman"/>
          <w:sz w:val="24"/>
          <w:szCs w:val="24"/>
        </w:rPr>
        <w:lastRenderedPageBreak/>
        <w:t>организаций иных форм собственности, общественных организаций предложения и иную необходимую информацию по вопросам своей деятельности.</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3.1.3. Создавать постоянные или временные рабочие группы, в том числе с привлечением представителей научно-исследовательских и образовательных учреждений, общественных объединений и организаций.</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3.1.4. Приглашать на свои заседания представителей территориальных органов федеральных органов исполнительной власти, органов местного самоуправления, общественных объединений и иных организаций, учреждений и предприятий.</w:t>
      </w:r>
    </w:p>
    <w:p w:rsidR="00876258" w:rsidRPr="006D25E5" w:rsidRDefault="00876258" w:rsidP="00876258">
      <w:pPr>
        <w:pStyle w:val="ConsPlusNormal"/>
        <w:widowControl/>
        <w:jc w:val="center"/>
        <w:outlineLvl w:val="1"/>
        <w:rPr>
          <w:rFonts w:ascii="Times New Roman" w:hAnsi="Times New Roman" w:cs="Times New Roman"/>
          <w:sz w:val="24"/>
          <w:szCs w:val="24"/>
        </w:rPr>
      </w:pPr>
    </w:p>
    <w:p w:rsidR="00876258" w:rsidRPr="006D25E5" w:rsidRDefault="00876258" w:rsidP="00876258">
      <w:pPr>
        <w:pStyle w:val="ConsPlusNormal"/>
        <w:widowControl/>
        <w:jc w:val="center"/>
        <w:outlineLvl w:val="1"/>
        <w:rPr>
          <w:rFonts w:ascii="Times New Roman" w:hAnsi="Times New Roman" w:cs="Times New Roman"/>
          <w:b/>
          <w:sz w:val="24"/>
          <w:szCs w:val="24"/>
        </w:rPr>
      </w:pPr>
      <w:r w:rsidRPr="006D25E5">
        <w:rPr>
          <w:rFonts w:ascii="Times New Roman" w:hAnsi="Times New Roman" w:cs="Times New Roman"/>
          <w:b/>
          <w:sz w:val="24"/>
          <w:szCs w:val="24"/>
        </w:rPr>
        <w:t>4. Организация работы Комиссии</w:t>
      </w:r>
    </w:p>
    <w:p w:rsidR="006D25E5" w:rsidRDefault="006D25E5" w:rsidP="00F60D1F">
      <w:pPr>
        <w:pStyle w:val="ConsPlusNormal"/>
        <w:widowControl/>
        <w:ind w:firstLine="567"/>
        <w:jc w:val="both"/>
        <w:rPr>
          <w:rFonts w:ascii="Times New Roman" w:hAnsi="Times New Roman" w:cs="Times New Roman"/>
          <w:sz w:val="24"/>
          <w:szCs w:val="24"/>
        </w:rPr>
      </w:pP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4.1. Заседания Комиссии проводятся по мере необходимости, но не реже одного раза в год.</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4.2. Комиссию возглавляет председатель Комиссии.</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4.3. Председатель Комиссии:</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4.3.1. Определяет периодичность проведения заседаний Комиссии, осуществляет общее руководство их подготовкой.</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4.3.2. Созывает заседания Комиссии, определяет повестку дня и председательствует на заседаниях Комиссии.</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4.3.3. Подписывает решения Комиссии.</w:t>
      </w:r>
    </w:p>
    <w:p w:rsidR="00876258" w:rsidRPr="006D25E5" w:rsidRDefault="00876258" w:rsidP="00F60D1F">
      <w:pPr>
        <w:pStyle w:val="ConsPlusNormal"/>
        <w:widowControl/>
        <w:ind w:firstLine="567"/>
        <w:jc w:val="both"/>
        <w:rPr>
          <w:rFonts w:ascii="Times New Roman" w:hAnsi="Times New Roman" w:cs="Times New Roman"/>
          <w:sz w:val="24"/>
          <w:szCs w:val="24"/>
        </w:rPr>
      </w:pPr>
      <w:r w:rsidRPr="006D25E5">
        <w:rPr>
          <w:rFonts w:ascii="Times New Roman" w:hAnsi="Times New Roman" w:cs="Times New Roman"/>
          <w:sz w:val="24"/>
          <w:szCs w:val="24"/>
        </w:rPr>
        <w:t>4.3.4. Исполняет иные функции по руководству Комиссией.</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4.4. Комиссия состоит из председателя Комиссии, его заместителя, секретаря и членов Комиссии.</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4.5.</w:t>
      </w:r>
      <w:r w:rsidRPr="006D25E5">
        <w:rPr>
          <w:rFonts w:ascii="Times New Roman" w:hAnsi="Times New Roman" w:cs="Times New Roman"/>
          <w:sz w:val="24"/>
          <w:szCs w:val="24"/>
          <w:lang w:val="en-US"/>
        </w:rPr>
        <w:t> </w:t>
      </w:r>
      <w:r w:rsidRPr="006D25E5">
        <w:rPr>
          <w:rFonts w:ascii="Times New Roman" w:hAnsi="Times New Roman" w:cs="Times New Roman"/>
          <w:sz w:val="24"/>
          <w:szCs w:val="24"/>
        </w:rPr>
        <w:t>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4.6.</w:t>
      </w:r>
      <w:r w:rsidRPr="006D25E5">
        <w:rPr>
          <w:rFonts w:ascii="Times New Roman" w:hAnsi="Times New Roman" w:cs="Times New Roman"/>
          <w:sz w:val="24"/>
          <w:szCs w:val="24"/>
          <w:lang w:val="en-US"/>
        </w:rPr>
        <w:t> </w:t>
      </w:r>
      <w:r w:rsidRPr="006D25E5">
        <w:rPr>
          <w:rFonts w:ascii="Times New Roman" w:hAnsi="Times New Roman" w:cs="Times New Roman"/>
          <w:sz w:val="24"/>
          <w:szCs w:val="24"/>
        </w:rPr>
        <w:t>Организацию подготовки, созыва и проведения заседаний Комиссии, ведение протоколов и оформление решений обеспечивает секретарь Комиссии.</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4.7. Заседания Комиссии правомочны, если на них присутствует более половины ее состава.</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 xml:space="preserve">4.8. Комиссия принимает решения простым большинством голосов от состава Комиссии, присутствующего на заседании. </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4.9. Решения Комиссии оформляются протоколами, которые подписываются председателем Комиссии или его заместителем, председательствующим на заседании Комиссии и секретарем Комиссии.</w:t>
      </w: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4.10. Контроль за исполнением решений Комиссии осуществляют члены Комиссии, на которых в соответствии с ее решением он возложен. Члены Комиссии направляют информацию о выполнении решений Комиссии ее секретарю.</w:t>
      </w:r>
    </w:p>
    <w:p w:rsidR="00876258" w:rsidRPr="006D25E5" w:rsidRDefault="00876258" w:rsidP="00F60D1F">
      <w:pPr>
        <w:pStyle w:val="a6"/>
        <w:ind w:firstLine="567"/>
        <w:jc w:val="both"/>
        <w:rPr>
          <w:rFonts w:ascii="Times New Roman" w:hAnsi="Times New Roman" w:cs="Times New Roman"/>
          <w:sz w:val="24"/>
          <w:szCs w:val="24"/>
        </w:rPr>
      </w:pPr>
    </w:p>
    <w:p w:rsidR="00876258" w:rsidRPr="006D25E5" w:rsidRDefault="00876258" w:rsidP="00F60D1F">
      <w:pPr>
        <w:pStyle w:val="a6"/>
        <w:ind w:firstLine="567"/>
        <w:jc w:val="center"/>
        <w:rPr>
          <w:rFonts w:ascii="Times New Roman" w:hAnsi="Times New Roman" w:cs="Times New Roman"/>
          <w:b/>
          <w:sz w:val="24"/>
          <w:szCs w:val="24"/>
        </w:rPr>
      </w:pPr>
      <w:r w:rsidRPr="006D25E5">
        <w:rPr>
          <w:rFonts w:ascii="Times New Roman" w:hAnsi="Times New Roman" w:cs="Times New Roman"/>
          <w:b/>
          <w:sz w:val="24"/>
          <w:szCs w:val="24"/>
        </w:rPr>
        <w:t>5. Обеспечение деятельности Комиссии</w:t>
      </w:r>
    </w:p>
    <w:p w:rsidR="00876258" w:rsidRPr="006D25E5" w:rsidRDefault="00876258" w:rsidP="00F60D1F">
      <w:pPr>
        <w:pStyle w:val="a6"/>
        <w:ind w:firstLine="567"/>
        <w:jc w:val="both"/>
        <w:rPr>
          <w:rFonts w:ascii="Times New Roman" w:hAnsi="Times New Roman" w:cs="Times New Roman"/>
          <w:sz w:val="24"/>
          <w:szCs w:val="24"/>
        </w:rPr>
      </w:pPr>
    </w:p>
    <w:p w:rsidR="00876258" w:rsidRPr="006D25E5" w:rsidRDefault="00876258" w:rsidP="00F60D1F">
      <w:pPr>
        <w:pStyle w:val="a6"/>
        <w:ind w:firstLine="567"/>
        <w:jc w:val="both"/>
        <w:rPr>
          <w:rFonts w:ascii="Times New Roman" w:hAnsi="Times New Roman" w:cs="Times New Roman"/>
          <w:sz w:val="24"/>
          <w:szCs w:val="24"/>
        </w:rPr>
      </w:pPr>
      <w:r w:rsidRPr="006D25E5">
        <w:rPr>
          <w:rFonts w:ascii="Times New Roman" w:hAnsi="Times New Roman" w:cs="Times New Roman"/>
          <w:sz w:val="24"/>
          <w:szCs w:val="24"/>
        </w:rPr>
        <w:t xml:space="preserve">Организационное, техническое и документационное обеспечение деятельности Комиссии осуществляет </w:t>
      </w:r>
      <w:r w:rsidRPr="006D25E5">
        <w:rPr>
          <w:rFonts w:ascii="Times New Roman" w:hAnsi="Times New Roman" w:cs="Times New Roman"/>
          <w:bCs/>
          <w:sz w:val="24"/>
          <w:szCs w:val="24"/>
        </w:rPr>
        <w:t xml:space="preserve">отдел внутренней политики, архивного рдела и кадров администрации муниципального района «Цунтинский район» Республики Дагестан. </w:t>
      </w:r>
    </w:p>
    <w:p w:rsidR="00876258" w:rsidRPr="006D25E5" w:rsidRDefault="00876258" w:rsidP="00876258">
      <w:pPr>
        <w:pStyle w:val="af3"/>
        <w:widowControl w:val="0"/>
        <w:jc w:val="both"/>
        <w:rPr>
          <w:b w:val="0"/>
          <w:bCs/>
          <w:sz w:val="24"/>
          <w:szCs w:val="24"/>
        </w:rPr>
      </w:pPr>
    </w:p>
    <w:p w:rsidR="00876258" w:rsidRPr="006D25E5" w:rsidRDefault="00876258" w:rsidP="00876258">
      <w:pPr>
        <w:rPr>
          <w:sz w:val="24"/>
          <w:szCs w:val="24"/>
        </w:rPr>
      </w:pPr>
    </w:p>
    <w:p w:rsidR="00876258" w:rsidRPr="006D25E5" w:rsidRDefault="00876258" w:rsidP="00C32F81">
      <w:pPr>
        <w:pStyle w:val="a6"/>
        <w:rPr>
          <w:rFonts w:ascii="Times New Roman" w:hAnsi="Times New Roman" w:cs="Times New Roman"/>
          <w:sz w:val="24"/>
          <w:szCs w:val="24"/>
        </w:rPr>
      </w:pPr>
    </w:p>
    <w:p w:rsidR="00876258" w:rsidRPr="006D25E5" w:rsidRDefault="00876258" w:rsidP="00C32F81">
      <w:pPr>
        <w:pStyle w:val="a6"/>
        <w:rPr>
          <w:rFonts w:ascii="Times New Roman" w:hAnsi="Times New Roman" w:cs="Times New Roman"/>
          <w:sz w:val="24"/>
          <w:szCs w:val="24"/>
        </w:rPr>
      </w:pPr>
    </w:p>
    <w:p w:rsidR="00876258" w:rsidRPr="006D25E5" w:rsidRDefault="00876258" w:rsidP="00C32F81">
      <w:pPr>
        <w:pStyle w:val="a6"/>
        <w:rPr>
          <w:rFonts w:ascii="Times New Roman" w:hAnsi="Times New Roman" w:cs="Times New Roman"/>
          <w:sz w:val="24"/>
          <w:szCs w:val="24"/>
        </w:rPr>
      </w:pPr>
    </w:p>
    <w:p w:rsidR="00876258" w:rsidRPr="006D25E5" w:rsidRDefault="00876258" w:rsidP="00C32F81">
      <w:pPr>
        <w:pStyle w:val="a6"/>
        <w:rPr>
          <w:rFonts w:ascii="Times New Roman" w:hAnsi="Times New Roman" w:cs="Times New Roman"/>
          <w:b/>
          <w:bCs/>
          <w:sz w:val="24"/>
          <w:szCs w:val="24"/>
        </w:rPr>
      </w:pPr>
    </w:p>
    <w:tbl>
      <w:tblPr>
        <w:tblW w:w="0" w:type="auto"/>
        <w:tblLook w:val="04A0" w:firstRow="1" w:lastRow="0" w:firstColumn="1" w:lastColumn="0" w:noHBand="0" w:noVBand="1"/>
      </w:tblPr>
      <w:tblGrid>
        <w:gridCol w:w="4784"/>
        <w:gridCol w:w="4786"/>
      </w:tblGrid>
      <w:tr w:rsidR="00876258" w:rsidRPr="006D25E5" w:rsidTr="00876258">
        <w:tc>
          <w:tcPr>
            <w:tcW w:w="4784" w:type="dxa"/>
          </w:tcPr>
          <w:p w:rsidR="00876258" w:rsidRPr="006D25E5" w:rsidRDefault="00876258" w:rsidP="00C32F81">
            <w:pPr>
              <w:pStyle w:val="a6"/>
              <w:rPr>
                <w:rFonts w:ascii="Times New Roman" w:hAnsi="Times New Roman" w:cs="Times New Roman"/>
                <w:b/>
                <w:bCs/>
                <w:sz w:val="24"/>
                <w:szCs w:val="24"/>
              </w:rPr>
            </w:pPr>
          </w:p>
        </w:tc>
        <w:tc>
          <w:tcPr>
            <w:tcW w:w="4786" w:type="dxa"/>
          </w:tcPr>
          <w:p w:rsidR="00876258" w:rsidRPr="006D25E5" w:rsidRDefault="00876258" w:rsidP="00C32F81">
            <w:pPr>
              <w:pStyle w:val="a6"/>
              <w:rPr>
                <w:rFonts w:ascii="Times New Roman" w:hAnsi="Times New Roman" w:cs="Times New Roman"/>
                <w:b/>
                <w:bCs/>
                <w:sz w:val="24"/>
                <w:szCs w:val="24"/>
              </w:rPr>
            </w:pPr>
          </w:p>
        </w:tc>
      </w:tr>
    </w:tbl>
    <w:p w:rsidR="00876258" w:rsidRPr="006D25E5" w:rsidRDefault="00876258" w:rsidP="00C32F81">
      <w:pPr>
        <w:pStyle w:val="a6"/>
        <w:rPr>
          <w:rFonts w:ascii="Times New Roman" w:hAnsi="Times New Roman" w:cs="Times New Roman"/>
          <w:sz w:val="24"/>
          <w:szCs w:val="24"/>
          <w:lang w:eastAsia="zh-CN"/>
        </w:rPr>
      </w:pPr>
    </w:p>
    <w:p w:rsidR="00C32F81" w:rsidRPr="006D25E5" w:rsidRDefault="00C32F81" w:rsidP="00C32F81">
      <w:pPr>
        <w:pStyle w:val="a6"/>
        <w:rPr>
          <w:rFonts w:ascii="Times New Roman" w:hAnsi="Times New Roman" w:cs="Times New Roman"/>
          <w:sz w:val="24"/>
          <w:szCs w:val="24"/>
        </w:rPr>
      </w:pPr>
    </w:p>
    <w:p w:rsidR="00C32F81" w:rsidRPr="006D25E5" w:rsidRDefault="00C32F81" w:rsidP="00C32F81">
      <w:pPr>
        <w:pStyle w:val="a6"/>
        <w:rPr>
          <w:rFonts w:ascii="Times New Roman" w:hAnsi="Times New Roman" w:cs="Times New Roman"/>
          <w:sz w:val="24"/>
          <w:szCs w:val="24"/>
        </w:rPr>
      </w:pPr>
    </w:p>
    <w:p w:rsidR="00C32F81" w:rsidRPr="006D25E5" w:rsidRDefault="00C32F81" w:rsidP="00C32F81">
      <w:pPr>
        <w:pStyle w:val="a6"/>
        <w:rPr>
          <w:rFonts w:ascii="Times New Roman" w:hAnsi="Times New Roman" w:cs="Times New Roman"/>
          <w:sz w:val="24"/>
          <w:szCs w:val="24"/>
        </w:rPr>
      </w:pPr>
    </w:p>
    <w:p w:rsidR="00C32F81" w:rsidRPr="006D25E5" w:rsidRDefault="00C32F81" w:rsidP="00C32F81">
      <w:pPr>
        <w:pStyle w:val="a6"/>
        <w:rPr>
          <w:rFonts w:ascii="Times New Roman" w:hAnsi="Times New Roman" w:cs="Times New Roman"/>
          <w:sz w:val="24"/>
          <w:szCs w:val="24"/>
        </w:rPr>
      </w:pPr>
    </w:p>
    <w:p w:rsidR="00876258" w:rsidRPr="006D25E5" w:rsidRDefault="00876258" w:rsidP="00C32F81">
      <w:pPr>
        <w:pStyle w:val="a6"/>
        <w:jc w:val="center"/>
        <w:rPr>
          <w:rFonts w:ascii="Times New Roman" w:hAnsi="Times New Roman" w:cs="Times New Roman"/>
          <w:b/>
          <w:sz w:val="24"/>
          <w:szCs w:val="24"/>
        </w:rPr>
      </w:pPr>
      <w:r w:rsidRPr="006D25E5">
        <w:rPr>
          <w:rFonts w:ascii="Times New Roman" w:hAnsi="Times New Roman" w:cs="Times New Roman"/>
          <w:b/>
          <w:sz w:val="24"/>
          <w:szCs w:val="24"/>
        </w:rPr>
        <w:t>СОСТАВ</w:t>
      </w:r>
    </w:p>
    <w:p w:rsidR="00876258" w:rsidRPr="006D25E5" w:rsidRDefault="00876258" w:rsidP="00C32F81">
      <w:pPr>
        <w:pStyle w:val="a6"/>
        <w:jc w:val="center"/>
        <w:rPr>
          <w:rFonts w:ascii="Times New Roman" w:hAnsi="Times New Roman" w:cs="Times New Roman"/>
          <w:b/>
          <w:sz w:val="24"/>
          <w:szCs w:val="24"/>
        </w:rPr>
      </w:pPr>
      <w:proofErr w:type="gramStart"/>
      <w:r w:rsidRPr="006D25E5">
        <w:rPr>
          <w:rFonts w:ascii="Times New Roman" w:hAnsi="Times New Roman" w:cs="Times New Roman"/>
          <w:b/>
          <w:kern w:val="2"/>
          <w:sz w:val="24"/>
          <w:szCs w:val="24"/>
          <w:lang w:eastAsia="ar-SA"/>
        </w:rPr>
        <w:t>комиссии</w:t>
      </w:r>
      <w:proofErr w:type="gramEnd"/>
      <w:r w:rsidRPr="006D25E5">
        <w:rPr>
          <w:rFonts w:ascii="Times New Roman" w:hAnsi="Times New Roman" w:cs="Times New Roman"/>
          <w:b/>
          <w:kern w:val="2"/>
          <w:sz w:val="24"/>
          <w:szCs w:val="24"/>
          <w:lang w:eastAsia="ar-SA"/>
        </w:rPr>
        <w:t xml:space="preserve"> </w:t>
      </w:r>
      <w:r w:rsidRPr="006D25E5">
        <w:rPr>
          <w:rFonts w:ascii="Times New Roman" w:hAnsi="Times New Roman" w:cs="Times New Roman"/>
          <w:b/>
          <w:sz w:val="24"/>
          <w:szCs w:val="24"/>
        </w:rPr>
        <w:t>по формированию и подготовке  резерва управленческих кадров и резерва кадров  администрации муниципального района «Цунтинский район» Республики Дагестан</w:t>
      </w:r>
    </w:p>
    <w:p w:rsidR="002775C4" w:rsidRPr="006D25E5" w:rsidRDefault="002775C4" w:rsidP="00C32F81">
      <w:pPr>
        <w:pStyle w:val="a6"/>
        <w:jc w:val="center"/>
        <w:rPr>
          <w:rFonts w:ascii="Times New Roman" w:hAnsi="Times New Roman" w:cs="Times New Roman"/>
          <w:b/>
          <w:sz w:val="24"/>
          <w:szCs w:val="24"/>
        </w:rPr>
      </w:pPr>
    </w:p>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5386"/>
      </w:tblGrid>
      <w:tr w:rsidR="002775C4" w:rsidRPr="006D25E5" w:rsidTr="00F60D1F">
        <w:tc>
          <w:tcPr>
            <w:tcW w:w="3823" w:type="dxa"/>
          </w:tcPr>
          <w:p w:rsidR="002775C4" w:rsidRPr="006D25E5" w:rsidRDefault="002775C4" w:rsidP="002775C4">
            <w:pPr>
              <w:pStyle w:val="a6"/>
              <w:rPr>
                <w:rFonts w:ascii="Times New Roman" w:hAnsi="Times New Roman" w:cs="Times New Roman"/>
                <w:sz w:val="24"/>
                <w:szCs w:val="24"/>
                <w:u w:val="single"/>
              </w:rPr>
            </w:pPr>
            <w:r w:rsidRPr="006D25E5">
              <w:rPr>
                <w:rFonts w:ascii="Times New Roman" w:hAnsi="Times New Roman" w:cs="Times New Roman"/>
                <w:sz w:val="24"/>
                <w:szCs w:val="24"/>
                <w:u w:val="single"/>
              </w:rPr>
              <w:t>Председатель комиссии</w:t>
            </w:r>
          </w:p>
          <w:p w:rsidR="002775C4" w:rsidRPr="006D25E5" w:rsidRDefault="002775C4" w:rsidP="002775C4">
            <w:pPr>
              <w:pStyle w:val="a6"/>
              <w:rPr>
                <w:rFonts w:ascii="Times New Roman" w:hAnsi="Times New Roman" w:cs="Times New Roman"/>
                <w:b/>
                <w:sz w:val="24"/>
                <w:szCs w:val="24"/>
              </w:rPr>
            </w:pPr>
            <w:r w:rsidRPr="006D25E5">
              <w:rPr>
                <w:rFonts w:ascii="Times New Roman" w:hAnsi="Times New Roman" w:cs="Times New Roman"/>
                <w:sz w:val="24"/>
                <w:szCs w:val="24"/>
              </w:rPr>
              <w:t xml:space="preserve">Магомединов </w:t>
            </w:r>
            <w:proofErr w:type="spellStart"/>
            <w:r w:rsidRPr="006D25E5">
              <w:rPr>
                <w:rFonts w:ascii="Times New Roman" w:hAnsi="Times New Roman" w:cs="Times New Roman"/>
                <w:sz w:val="24"/>
                <w:szCs w:val="24"/>
              </w:rPr>
              <w:t>Пахрудин</w:t>
            </w:r>
            <w:proofErr w:type="spellEnd"/>
            <w:r w:rsidRPr="006D25E5">
              <w:rPr>
                <w:rFonts w:ascii="Times New Roman" w:hAnsi="Times New Roman" w:cs="Times New Roman"/>
                <w:sz w:val="24"/>
                <w:szCs w:val="24"/>
              </w:rPr>
              <w:t xml:space="preserve"> </w:t>
            </w:r>
            <w:proofErr w:type="spellStart"/>
            <w:r w:rsidRPr="006D25E5">
              <w:rPr>
                <w:rFonts w:ascii="Times New Roman" w:hAnsi="Times New Roman" w:cs="Times New Roman"/>
                <w:sz w:val="24"/>
                <w:szCs w:val="24"/>
              </w:rPr>
              <w:t>Шахбанович</w:t>
            </w:r>
            <w:proofErr w:type="spellEnd"/>
          </w:p>
        </w:tc>
        <w:tc>
          <w:tcPr>
            <w:tcW w:w="425" w:type="dxa"/>
          </w:tcPr>
          <w:p w:rsidR="002775C4" w:rsidRPr="006D25E5" w:rsidRDefault="002775C4" w:rsidP="00C32F81">
            <w:pPr>
              <w:pStyle w:val="a6"/>
              <w:jc w:val="center"/>
              <w:rPr>
                <w:rFonts w:ascii="Times New Roman" w:hAnsi="Times New Roman" w:cs="Times New Roman"/>
                <w:b/>
                <w:sz w:val="24"/>
                <w:szCs w:val="24"/>
              </w:rPr>
            </w:pPr>
          </w:p>
          <w:p w:rsidR="002775C4" w:rsidRPr="006D25E5" w:rsidRDefault="002775C4" w:rsidP="00C32F81">
            <w:pPr>
              <w:pStyle w:val="a6"/>
              <w:jc w:val="center"/>
              <w:rPr>
                <w:rFonts w:ascii="Times New Roman" w:hAnsi="Times New Roman" w:cs="Times New Roman"/>
                <w:b/>
                <w:sz w:val="24"/>
                <w:szCs w:val="24"/>
              </w:rPr>
            </w:pPr>
            <w:r w:rsidRPr="006D25E5">
              <w:rPr>
                <w:rFonts w:ascii="Times New Roman" w:hAnsi="Times New Roman" w:cs="Times New Roman"/>
                <w:b/>
                <w:sz w:val="24"/>
                <w:szCs w:val="24"/>
              </w:rPr>
              <w:t>-</w:t>
            </w:r>
          </w:p>
        </w:tc>
        <w:tc>
          <w:tcPr>
            <w:tcW w:w="5386" w:type="dxa"/>
          </w:tcPr>
          <w:p w:rsidR="002775C4" w:rsidRPr="006D25E5" w:rsidRDefault="002775C4" w:rsidP="002775C4">
            <w:pPr>
              <w:pStyle w:val="a6"/>
              <w:rPr>
                <w:rFonts w:ascii="Times New Roman" w:hAnsi="Times New Roman" w:cs="Times New Roman"/>
                <w:sz w:val="24"/>
                <w:szCs w:val="24"/>
              </w:rPr>
            </w:pPr>
          </w:p>
          <w:p w:rsidR="002775C4" w:rsidRPr="006D25E5" w:rsidRDefault="002775C4" w:rsidP="002775C4">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глава</w:t>
            </w:r>
            <w:proofErr w:type="gramEnd"/>
            <w:r w:rsidRPr="006D25E5">
              <w:rPr>
                <w:rFonts w:ascii="Times New Roman" w:hAnsi="Times New Roman" w:cs="Times New Roman"/>
                <w:sz w:val="24"/>
                <w:szCs w:val="24"/>
              </w:rPr>
              <w:t xml:space="preserve"> администрации муниципального района «Цунтинский район» Республики Дагестан  </w:t>
            </w:r>
          </w:p>
          <w:p w:rsidR="002775C4" w:rsidRPr="006D25E5" w:rsidRDefault="002775C4" w:rsidP="00C32F81">
            <w:pPr>
              <w:pStyle w:val="a6"/>
              <w:jc w:val="center"/>
              <w:rPr>
                <w:rFonts w:ascii="Times New Roman" w:hAnsi="Times New Roman" w:cs="Times New Roman"/>
                <w:b/>
                <w:sz w:val="24"/>
                <w:szCs w:val="24"/>
              </w:rPr>
            </w:pPr>
          </w:p>
        </w:tc>
      </w:tr>
      <w:tr w:rsidR="002775C4" w:rsidRPr="006D25E5" w:rsidTr="00F60D1F">
        <w:tc>
          <w:tcPr>
            <w:tcW w:w="3823" w:type="dxa"/>
          </w:tcPr>
          <w:p w:rsidR="002775C4" w:rsidRPr="006D25E5" w:rsidRDefault="002775C4" w:rsidP="002775C4">
            <w:pPr>
              <w:pStyle w:val="a6"/>
              <w:rPr>
                <w:rFonts w:ascii="Times New Roman" w:hAnsi="Times New Roman" w:cs="Times New Roman"/>
                <w:sz w:val="24"/>
                <w:szCs w:val="24"/>
                <w:u w:val="single"/>
              </w:rPr>
            </w:pPr>
            <w:r w:rsidRPr="006D25E5">
              <w:rPr>
                <w:rFonts w:ascii="Times New Roman" w:hAnsi="Times New Roman" w:cs="Times New Roman"/>
                <w:sz w:val="24"/>
                <w:szCs w:val="24"/>
                <w:u w:val="single"/>
              </w:rPr>
              <w:t xml:space="preserve">Заместитель председателя </w:t>
            </w:r>
          </w:p>
          <w:p w:rsidR="002775C4" w:rsidRPr="006D25E5" w:rsidRDefault="002775C4" w:rsidP="002775C4">
            <w:pPr>
              <w:pStyle w:val="a6"/>
              <w:rPr>
                <w:rFonts w:ascii="Times New Roman" w:hAnsi="Times New Roman" w:cs="Times New Roman"/>
                <w:sz w:val="24"/>
                <w:szCs w:val="24"/>
                <w:u w:val="single"/>
              </w:rPr>
            </w:pPr>
            <w:proofErr w:type="gramStart"/>
            <w:r w:rsidRPr="006D25E5">
              <w:rPr>
                <w:rFonts w:ascii="Times New Roman" w:hAnsi="Times New Roman" w:cs="Times New Roman"/>
                <w:sz w:val="24"/>
                <w:szCs w:val="24"/>
                <w:u w:val="single"/>
              </w:rPr>
              <w:t>комиссии</w:t>
            </w:r>
            <w:proofErr w:type="gramEnd"/>
          </w:p>
          <w:p w:rsidR="002775C4" w:rsidRPr="006D25E5" w:rsidRDefault="002775C4" w:rsidP="002775C4">
            <w:pPr>
              <w:pStyle w:val="a6"/>
              <w:rPr>
                <w:rFonts w:ascii="Times New Roman" w:hAnsi="Times New Roman" w:cs="Times New Roman"/>
                <w:sz w:val="24"/>
                <w:szCs w:val="24"/>
              </w:rPr>
            </w:pPr>
            <w:r w:rsidRPr="006D25E5">
              <w:rPr>
                <w:rFonts w:ascii="Times New Roman" w:hAnsi="Times New Roman" w:cs="Times New Roman"/>
                <w:sz w:val="24"/>
                <w:szCs w:val="24"/>
              </w:rPr>
              <w:t xml:space="preserve">Магомедов </w:t>
            </w:r>
            <w:proofErr w:type="spellStart"/>
            <w:r w:rsidRPr="006D25E5">
              <w:rPr>
                <w:rFonts w:ascii="Times New Roman" w:hAnsi="Times New Roman" w:cs="Times New Roman"/>
                <w:sz w:val="24"/>
                <w:szCs w:val="24"/>
              </w:rPr>
              <w:t>Варис</w:t>
            </w:r>
            <w:proofErr w:type="spellEnd"/>
            <w:r w:rsidRPr="006D25E5">
              <w:rPr>
                <w:rFonts w:ascii="Times New Roman" w:hAnsi="Times New Roman" w:cs="Times New Roman"/>
                <w:sz w:val="24"/>
                <w:szCs w:val="24"/>
              </w:rPr>
              <w:t xml:space="preserve"> </w:t>
            </w:r>
            <w:proofErr w:type="spellStart"/>
            <w:r w:rsidRPr="006D25E5">
              <w:rPr>
                <w:rFonts w:ascii="Times New Roman" w:hAnsi="Times New Roman" w:cs="Times New Roman"/>
                <w:sz w:val="24"/>
                <w:szCs w:val="24"/>
              </w:rPr>
              <w:t>Рамазанович</w:t>
            </w:r>
            <w:proofErr w:type="spellEnd"/>
          </w:p>
        </w:tc>
        <w:tc>
          <w:tcPr>
            <w:tcW w:w="425" w:type="dxa"/>
          </w:tcPr>
          <w:p w:rsidR="002775C4" w:rsidRPr="006D25E5" w:rsidRDefault="002775C4" w:rsidP="00C32F81">
            <w:pPr>
              <w:pStyle w:val="a6"/>
              <w:jc w:val="center"/>
              <w:rPr>
                <w:rFonts w:ascii="Times New Roman" w:hAnsi="Times New Roman" w:cs="Times New Roman"/>
                <w:b/>
                <w:sz w:val="24"/>
                <w:szCs w:val="24"/>
              </w:rPr>
            </w:pPr>
          </w:p>
          <w:p w:rsidR="002775C4" w:rsidRPr="006D25E5" w:rsidRDefault="002775C4" w:rsidP="00C32F81">
            <w:pPr>
              <w:pStyle w:val="a6"/>
              <w:jc w:val="center"/>
              <w:rPr>
                <w:rFonts w:ascii="Times New Roman" w:hAnsi="Times New Roman" w:cs="Times New Roman"/>
                <w:b/>
                <w:sz w:val="24"/>
                <w:szCs w:val="24"/>
              </w:rPr>
            </w:pPr>
            <w:r w:rsidRPr="006D25E5">
              <w:rPr>
                <w:rFonts w:ascii="Times New Roman" w:hAnsi="Times New Roman" w:cs="Times New Roman"/>
                <w:b/>
                <w:sz w:val="24"/>
                <w:szCs w:val="24"/>
              </w:rPr>
              <w:t>-</w:t>
            </w:r>
          </w:p>
        </w:tc>
        <w:tc>
          <w:tcPr>
            <w:tcW w:w="5386" w:type="dxa"/>
          </w:tcPr>
          <w:p w:rsidR="002775C4" w:rsidRPr="006D25E5" w:rsidRDefault="002775C4" w:rsidP="002775C4">
            <w:pPr>
              <w:pStyle w:val="a6"/>
              <w:rPr>
                <w:rFonts w:ascii="Times New Roman" w:hAnsi="Times New Roman" w:cs="Times New Roman"/>
                <w:sz w:val="24"/>
                <w:szCs w:val="24"/>
              </w:rPr>
            </w:pPr>
          </w:p>
          <w:p w:rsidR="002775C4" w:rsidRPr="006D25E5" w:rsidRDefault="002775C4" w:rsidP="002775C4">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заместитель</w:t>
            </w:r>
            <w:proofErr w:type="gramEnd"/>
            <w:r w:rsidRPr="006D25E5">
              <w:rPr>
                <w:rFonts w:ascii="Times New Roman" w:hAnsi="Times New Roman" w:cs="Times New Roman"/>
                <w:sz w:val="24"/>
                <w:szCs w:val="24"/>
              </w:rPr>
              <w:t xml:space="preserve"> главы – начальник отдела экономики, земельных, имущественных и налоговых отношений администрации муниципального района «Цунтинский район» Республики Дагестан</w:t>
            </w:r>
          </w:p>
          <w:p w:rsidR="00772C4F" w:rsidRPr="006D25E5" w:rsidRDefault="00772C4F" w:rsidP="002775C4">
            <w:pPr>
              <w:pStyle w:val="a6"/>
              <w:rPr>
                <w:rFonts w:ascii="Times New Roman" w:hAnsi="Times New Roman" w:cs="Times New Roman"/>
                <w:sz w:val="24"/>
                <w:szCs w:val="24"/>
              </w:rPr>
            </w:pPr>
          </w:p>
        </w:tc>
      </w:tr>
      <w:tr w:rsidR="002775C4" w:rsidRPr="006D25E5" w:rsidTr="00F60D1F">
        <w:tc>
          <w:tcPr>
            <w:tcW w:w="3823" w:type="dxa"/>
          </w:tcPr>
          <w:p w:rsidR="002775C4" w:rsidRPr="006D25E5" w:rsidRDefault="002775C4" w:rsidP="002775C4">
            <w:pPr>
              <w:pStyle w:val="a6"/>
              <w:rPr>
                <w:rFonts w:ascii="Times New Roman" w:hAnsi="Times New Roman" w:cs="Times New Roman"/>
                <w:sz w:val="24"/>
                <w:szCs w:val="24"/>
                <w:u w:val="single"/>
              </w:rPr>
            </w:pPr>
            <w:r w:rsidRPr="006D25E5">
              <w:rPr>
                <w:rFonts w:ascii="Times New Roman" w:hAnsi="Times New Roman" w:cs="Times New Roman"/>
                <w:sz w:val="24"/>
                <w:szCs w:val="24"/>
                <w:u w:val="single"/>
              </w:rPr>
              <w:t>Секретарь комиссии</w:t>
            </w:r>
          </w:p>
          <w:p w:rsidR="002775C4" w:rsidRPr="006D25E5" w:rsidRDefault="002775C4" w:rsidP="002775C4">
            <w:pPr>
              <w:pStyle w:val="a6"/>
              <w:rPr>
                <w:rFonts w:ascii="Times New Roman" w:hAnsi="Times New Roman" w:cs="Times New Roman"/>
                <w:sz w:val="24"/>
                <w:szCs w:val="24"/>
              </w:rPr>
            </w:pPr>
            <w:r w:rsidRPr="006D25E5">
              <w:rPr>
                <w:rFonts w:ascii="Times New Roman" w:hAnsi="Times New Roman" w:cs="Times New Roman"/>
                <w:sz w:val="24"/>
                <w:szCs w:val="24"/>
              </w:rPr>
              <w:t xml:space="preserve">Магомедова </w:t>
            </w:r>
            <w:proofErr w:type="spellStart"/>
            <w:r w:rsidRPr="006D25E5">
              <w:rPr>
                <w:rFonts w:ascii="Times New Roman" w:hAnsi="Times New Roman" w:cs="Times New Roman"/>
                <w:sz w:val="24"/>
                <w:szCs w:val="24"/>
              </w:rPr>
              <w:t>Сапият</w:t>
            </w:r>
            <w:proofErr w:type="spellEnd"/>
            <w:r w:rsidRPr="006D25E5">
              <w:rPr>
                <w:rFonts w:ascii="Times New Roman" w:hAnsi="Times New Roman" w:cs="Times New Roman"/>
                <w:sz w:val="24"/>
                <w:szCs w:val="24"/>
              </w:rPr>
              <w:t xml:space="preserve"> </w:t>
            </w:r>
            <w:proofErr w:type="spellStart"/>
            <w:r w:rsidRPr="006D25E5">
              <w:rPr>
                <w:rFonts w:ascii="Times New Roman" w:hAnsi="Times New Roman" w:cs="Times New Roman"/>
                <w:sz w:val="24"/>
                <w:szCs w:val="24"/>
              </w:rPr>
              <w:t>Раджабовна</w:t>
            </w:r>
            <w:proofErr w:type="spellEnd"/>
          </w:p>
        </w:tc>
        <w:tc>
          <w:tcPr>
            <w:tcW w:w="425" w:type="dxa"/>
          </w:tcPr>
          <w:p w:rsidR="002775C4" w:rsidRPr="006D25E5" w:rsidRDefault="002775C4" w:rsidP="002775C4">
            <w:pPr>
              <w:pStyle w:val="a6"/>
              <w:jc w:val="center"/>
              <w:rPr>
                <w:rFonts w:ascii="Times New Roman" w:hAnsi="Times New Roman" w:cs="Times New Roman"/>
                <w:b/>
                <w:sz w:val="24"/>
                <w:szCs w:val="24"/>
              </w:rPr>
            </w:pPr>
          </w:p>
          <w:p w:rsidR="002775C4" w:rsidRPr="006D25E5" w:rsidRDefault="002775C4" w:rsidP="002775C4">
            <w:pPr>
              <w:pStyle w:val="a6"/>
              <w:jc w:val="center"/>
              <w:rPr>
                <w:rFonts w:ascii="Times New Roman" w:hAnsi="Times New Roman" w:cs="Times New Roman"/>
                <w:b/>
                <w:sz w:val="24"/>
                <w:szCs w:val="24"/>
              </w:rPr>
            </w:pPr>
            <w:r w:rsidRPr="006D25E5">
              <w:rPr>
                <w:rFonts w:ascii="Times New Roman" w:hAnsi="Times New Roman" w:cs="Times New Roman"/>
                <w:b/>
                <w:sz w:val="24"/>
                <w:szCs w:val="24"/>
              </w:rPr>
              <w:t>-</w:t>
            </w:r>
          </w:p>
        </w:tc>
        <w:tc>
          <w:tcPr>
            <w:tcW w:w="5386" w:type="dxa"/>
          </w:tcPr>
          <w:p w:rsidR="002775C4" w:rsidRPr="006D25E5" w:rsidRDefault="002775C4" w:rsidP="002775C4">
            <w:pPr>
              <w:pStyle w:val="a6"/>
              <w:rPr>
                <w:rFonts w:ascii="Times New Roman" w:hAnsi="Times New Roman" w:cs="Times New Roman"/>
                <w:sz w:val="24"/>
                <w:szCs w:val="24"/>
              </w:rPr>
            </w:pPr>
          </w:p>
          <w:p w:rsidR="002775C4" w:rsidRPr="006D25E5" w:rsidRDefault="002775C4" w:rsidP="002775C4">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ведущий</w:t>
            </w:r>
            <w:proofErr w:type="gramEnd"/>
            <w:r w:rsidRPr="006D25E5">
              <w:rPr>
                <w:rFonts w:ascii="Times New Roman" w:hAnsi="Times New Roman" w:cs="Times New Roman"/>
                <w:sz w:val="24"/>
                <w:szCs w:val="24"/>
              </w:rPr>
              <w:t xml:space="preserve"> специалист по кадрам и охране труда отдела внутренней политики, архивного дела и кадров администрации муниципального района «Цунтинский район» Республики Дагестан</w:t>
            </w:r>
          </w:p>
          <w:p w:rsidR="00772C4F" w:rsidRPr="006D25E5" w:rsidRDefault="00772C4F" w:rsidP="002775C4">
            <w:pPr>
              <w:pStyle w:val="a6"/>
              <w:rPr>
                <w:rFonts w:ascii="Times New Roman" w:hAnsi="Times New Roman" w:cs="Times New Roman"/>
                <w:sz w:val="24"/>
                <w:szCs w:val="24"/>
              </w:rPr>
            </w:pPr>
          </w:p>
        </w:tc>
      </w:tr>
      <w:tr w:rsidR="002775C4" w:rsidRPr="006D25E5" w:rsidTr="00F60D1F">
        <w:tc>
          <w:tcPr>
            <w:tcW w:w="3823" w:type="dxa"/>
          </w:tcPr>
          <w:p w:rsidR="002775C4" w:rsidRPr="006D25E5" w:rsidRDefault="00772C4F" w:rsidP="002775C4">
            <w:pPr>
              <w:pStyle w:val="a6"/>
              <w:rPr>
                <w:rFonts w:ascii="Times New Roman" w:hAnsi="Times New Roman" w:cs="Times New Roman"/>
                <w:sz w:val="24"/>
                <w:szCs w:val="24"/>
                <w:u w:val="single"/>
              </w:rPr>
            </w:pPr>
            <w:r w:rsidRPr="006D25E5">
              <w:rPr>
                <w:rFonts w:ascii="Times New Roman" w:hAnsi="Times New Roman" w:cs="Times New Roman"/>
                <w:sz w:val="24"/>
                <w:szCs w:val="24"/>
                <w:u w:val="single"/>
              </w:rPr>
              <w:t>Члены комиссии:</w:t>
            </w:r>
          </w:p>
          <w:p w:rsidR="00772C4F" w:rsidRPr="006D25E5" w:rsidRDefault="00772C4F" w:rsidP="002775C4">
            <w:pPr>
              <w:pStyle w:val="a6"/>
              <w:rPr>
                <w:rFonts w:ascii="Times New Roman" w:hAnsi="Times New Roman" w:cs="Times New Roman"/>
                <w:sz w:val="24"/>
                <w:szCs w:val="24"/>
              </w:rPr>
            </w:pPr>
            <w:r w:rsidRPr="006D25E5">
              <w:rPr>
                <w:rFonts w:ascii="Times New Roman" w:hAnsi="Times New Roman" w:cs="Times New Roman"/>
                <w:sz w:val="24"/>
                <w:szCs w:val="24"/>
              </w:rPr>
              <w:t xml:space="preserve">Гаджимурадов </w:t>
            </w:r>
            <w:proofErr w:type="spellStart"/>
            <w:proofErr w:type="gramStart"/>
            <w:r w:rsidRPr="006D25E5">
              <w:rPr>
                <w:rFonts w:ascii="Times New Roman" w:hAnsi="Times New Roman" w:cs="Times New Roman"/>
                <w:sz w:val="24"/>
                <w:szCs w:val="24"/>
              </w:rPr>
              <w:t>Гаджимурад</w:t>
            </w:r>
            <w:proofErr w:type="spellEnd"/>
            <w:r w:rsidRPr="006D25E5">
              <w:rPr>
                <w:rFonts w:ascii="Times New Roman" w:hAnsi="Times New Roman" w:cs="Times New Roman"/>
                <w:sz w:val="24"/>
                <w:szCs w:val="24"/>
              </w:rPr>
              <w:t xml:space="preserve">  </w:t>
            </w:r>
            <w:proofErr w:type="spellStart"/>
            <w:r w:rsidRPr="006D25E5">
              <w:rPr>
                <w:rFonts w:ascii="Times New Roman" w:hAnsi="Times New Roman" w:cs="Times New Roman"/>
                <w:sz w:val="24"/>
                <w:szCs w:val="24"/>
              </w:rPr>
              <w:t>Зульпукарович</w:t>
            </w:r>
            <w:proofErr w:type="spellEnd"/>
            <w:proofErr w:type="gramEnd"/>
          </w:p>
        </w:tc>
        <w:tc>
          <w:tcPr>
            <w:tcW w:w="425" w:type="dxa"/>
          </w:tcPr>
          <w:p w:rsidR="002775C4" w:rsidRPr="006D25E5" w:rsidRDefault="002775C4" w:rsidP="002775C4">
            <w:pPr>
              <w:pStyle w:val="a6"/>
              <w:jc w:val="center"/>
              <w:rPr>
                <w:rFonts w:ascii="Times New Roman" w:hAnsi="Times New Roman" w:cs="Times New Roman"/>
                <w:b/>
                <w:sz w:val="24"/>
                <w:szCs w:val="24"/>
              </w:rPr>
            </w:pPr>
          </w:p>
          <w:p w:rsidR="00772C4F" w:rsidRPr="006D25E5" w:rsidRDefault="00772C4F" w:rsidP="002775C4">
            <w:pPr>
              <w:pStyle w:val="a6"/>
              <w:jc w:val="center"/>
              <w:rPr>
                <w:rFonts w:ascii="Times New Roman" w:hAnsi="Times New Roman" w:cs="Times New Roman"/>
                <w:b/>
                <w:sz w:val="24"/>
                <w:szCs w:val="24"/>
              </w:rPr>
            </w:pPr>
            <w:r w:rsidRPr="006D25E5">
              <w:rPr>
                <w:rFonts w:ascii="Times New Roman" w:hAnsi="Times New Roman" w:cs="Times New Roman"/>
                <w:b/>
                <w:sz w:val="24"/>
                <w:szCs w:val="24"/>
              </w:rPr>
              <w:t>-</w:t>
            </w:r>
          </w:p>
        </w:tc>
        <w:tc>
          <w:tcPr>
            <w:tcW w:w="5386" w:type="dxa"/>
          </w:tcPr>
          <w:p w:rsidR="002775C4" w:rsidRPr="006D25E5" w:rsidRDefault="002775C4" w:rsidP="002775C4">
            <w:pPr>
              <w:pStyle w:val="a6"/>
              <w:rPr>
                <w:rFonts w:ascii="Times New Roman" w:hAnsi="Times New Roman" w:cs="Times New Roman"/>
                <w:sz w:val="24"/>
                <w:szCs w:val="24"/>
              </w:rPr>
            </w:pPr>
          </w:p>
          <w:p w:rsidR="00772C4F" w:rsidRPr="006D25E5" w:rsidRDefault="00772C4F" w:rsidP="002775C4">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заместитель</w:t>
            </w:r>
            <w:proofErr w:type="gramEnd"/>
            <w:r w:rsidRPr="006D25E5">
              <w:rPr>
                <w:rFonts w:ascii="Times New Roman" w:hAnsi="Times New Roman" w:cs="Times New Roman"/>
                <w:sz w:val="24"/>
                <w:szCs w:val="24"/>
              </w:rPr>
              <w:t xml:space="preserve"> главы администрации муниципального района «Цунтинский район» Республики Дагестан  </w:t>
            </w:r>
          </w:p>
          <w:p w:rsidR="00772C4F" w:rsidRPr="006D25E5" w:rsidRDefault="00772C4F" w:rsidP="002775C4">
            <w:pPr>
              <w:pStyle w:val="a6"/>
              <w:rPr>
                <w:rFonts w:ascii="Times New Roman" w:hAnsi="Times New Roman" w:cs="Times New Roman"/>
                <w:sz w:val="24"/>
                <w:szCs w:val="24"/>
              </w:rPr>
            </w:pPr>
          </w:p>
        </w:tc>
      </w:tr>
      <w:tr w:rsidR="00772C4F" w:rsidRPr="006D25E5" w:rsidTr="00F60D1F">
        <w:tc>
          <w:tcPr>
            <w:tcW w:w="3823" w:type="dxa"/>
          </w:tcPr>
          <w:p w:rsidR="00772C4F" w:rsidRPr="006D25E5" w:rsidRDefault="00772C4F" w:rsidP="00772C4F">
            <w:pPr>
              <w:pStyle w:val="a6"/>
              <w:rPr>
                <w:rFonts w:ascii="Times New Roman" w:hAnsi="Times New Roman" w:cs="Times New Roman"/>
                <w:sz w:val="24"/>
                <w:szCs w:val="24"/>
              </w:rPr>
            </w:pPr>
            <w:r w:rsidRPr="006D25E5">
              <w:rPr>
                <w:rFonts w:ascii="Times New Roman" w:hAnsi="Times New Roman" w:cs="Times New Roman"/>
                <w:sz w:val="24"/>
                <w:szCs w:val="24"/>
              </w:rPr>
              <w:t xml:space="preserve">Тагиров Абдула </w:t>
            </w:r>
            <w:proofErr w:type="spellStart"/>
            <w:r w:rsidRPr="006D25E5">
              <w:rPr>
                <w:rFonts w:ascii="Times New Roman" w:hAnsi="Times New Roman" w:cs="Times New Roman"/>
                <w:sz w:val="24"/>
                <w:szCs w:val="24"/>
              </w:rPr>
              <w:t>Рамаевич</w:t>
            </w:r>
            <w:proofErr w:type="spellEnd"/>
            <w:r w:rsidRPr="006D25E5">
              <w:rPr>
                <w:rFonts w:ascii="Times New Roman" w:hAnsi="Times New Roman" w:cs="Times New Roman"/>
                <w:sz w:val="24"/>
                <w:szCs w:val="24"/>
              </w:rPr>
              <w:t xml:space="preserve"> </w:t>
            </w:r>
          </w:p>
        </w:tc>
        <w:tc>
          <w:tcPr>
            <w:tcW w:w="425" w:type="dxa"/>
          </w:tcPr>
          <w:p w:rsidR="00772C4F" w:rsidRPr="006D25E5" w:rsidRDefault="00772C4F" w:rsidP="00772C4F">
            <w:pPr>
              <w:pStyle w:val="a6"/>
              <w:rPr>
                <w:rFonts w:ascii="Times New Roman" w:hAnsi="Times New Roman" w:cs="Times New Roman"/>
                <w:sz w:val="24"/>
                <w:szCs w:val="24"/>
              </w:rPr>
            </w:pPr>
            <w:r w:rsidRPr="006D25E5">
              <w:rPr>
                <w:rFonts w:ascii="Times New Roman" w:hAnsi="Times New Roman" w:cs="Times New Roman"/>
                <w:sz w:val="24"/>
                <w:szCs w:val="24"/>
              </w:rPr>
              <w:t>-</w:t>
            </w:r>
          </w:p>
        </w:tc>
        <w:tc>
          <w:tcPr>
            <w:tcW w:w="5386" w:type="dxa"/>
          </w:tcPr>
          <w:p w:rsidR="00772C4F" w:rsidRPr="006D25E5" w:rsidRDefault="00772C4F" w:rsidP="00772C4F">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заместитель</w:t>
            </w:r>
            <w:proofErr w:type="gramEnd"/>
            <w:r w:rsidRPr="006D25E5">
              <w:rPr>
                <w:rFonts w:ascii="Times New Roman" w:hAnsi="Times New Roman" w:cs="Times New Roman"/>
                <w:sz w:val="24"/>
                <w:szCs w:val="24"/>
              </w:rPr>
              <w:t xml:space="preserve"> главы администрации муниципального района «Цунтинский район» Республики Дагестан  </w:t>
            </w:r>
          </w:p>
          <w:p w:rsidR="00772C4F" w:rsidRPr="006D25E5" w:rsidRDefault="00772C4F" w:rsidP="00772C4F">
            <w:pPr>
              <w:pStyle w:val="a6"/>
              <w:rPr>
                <w:rFonts w:ascii="Times New Roman" w:hAnsi="Times New Roman" w:cs="Times New Roman"/>
                <w:sz w:val="24"/>
                <w:szCs w:val="24"/>
              </w:rPr>
            </w:pPr>
          </w:p>
        </w:tc>
      </w:tr>
      <w:tr w:rsidR="00772C4F" w:rsidRPr="006D25E5" w:rsidTr="00F60D1F">
        <w:tc>
          <w:tcPr>
            <w:tcW w:w="3823" w:type="dxa"/>
          </w:tcPr>
          <w:p w:rsidR="00772C4F" w:rsidRPr="006D25E5" w:rsidRDefault="00772C4F" w:rsidP="00772C4F">
            <w:pPr>
              <w:pStyle w:val="a6"/>
              <w:rPr>
                <w:rFonts w:ascii="Times New Roman" w:hAnsi="Times New Roman" w:cs="Times New Roman"/>
                <w:sz w:val="24"/>
                <w:szCs w:val="24"/>
              </w:rPr>
            </w:pPr>
            <w:r w:rsidRPr="006D25E5">
              <w:rPr>
                <w:rFonts w:ascii="Times New Roman" w:hAnsi="Times New Roman" w:cs="Times New Roman"/>
                <w:sz w:val="24"/>
                <w:szCs w:val="24"/>
              </w:rPr>
              <w:t xml:space="preserve">Гаджиев Магомед </w:t>
            </w:r>
            <w:proofErr w:type="spellStart"/>
            <w:r w:rsidRPr="006D25E5">
              <w:rPr>
                <w:rFonts w:ascii="Times New Roman" w:hAnsi="Times New Roman" w:cs="Times New Roman"/>
                <w:sz w:val="24"/>
                <w:szCs w:val="24"/>
              </w:rPr>
              <w:t>Умаханович</w:t>
            </w:r>
            <w:proofErr w:type="spellEnd"/>
            <w:r w:rsidRPr="006D25E5">
              <w:rPr>
                <w:rFonts w:ascii="Times New Roman" w:hAnsi="Times New Roman" w:cs="Times New Roman"/>
                <w:sz w:val="24"/>
                <w:szCs w:val="24"/>
              </w:rPr>
              <w:t xml:space="preserve"> </w:t>
            </w:r>
          </w:p>
        </w:tc>
        <w:tc>
          <w:tcPr>
            <w:tcW w:w="425" w:type="dxa"/>
          </w:tcPr>
          <w:p w:rsidR="00772C4F" w:rsidRPr="006D25E5" w:rsidRDefault="00772C4F" w:rsidP="00772C4F">
            <w:pPr>
              <w:pStyle w:val="a6"/>
              <w:rPr>
                <w:rFonts w:ascii="Times New Roman" w:hAnsi="Times New Roman" w:cs="Times New Roman"/>
                <w:sz w:val="24"/>
                <w:szCs w:val="24"/>
              </w:rPr>
            </w:pPr>
            <w:r w:rsidRPr="006D25E5">
              <w:rPr>
                <w:rFonts w:ascii="Times New Roman" w:hAnsi="Times New Roman" w:cs="Times New Roman"/>
                <w:sz w:val="24"/>
                <w:szCs w:val="24"/>
              </w:rPr>
              <w:t>-</w:t>
            </w:r>
          </w:p>
        </w:tc>
        <w:tc>
          <w:tcPr>
            <w:tcW w:w="5386" w:type="dxa"/>
          </w:tcPr>
          <w:p w:rsidR="00772C4F" w:rsidRPr="006D25E5" w:rsidRDefault="00772C4F" w:rsidP="00772C4F">
            <w:pPr>
              <w:pStyle w:val="a6"/>
              <w:rPr>
                <w:rFonts w:ascii="Times New Roman" w:hAnsi="Times New Roman" w:cs="Times New Roman"/>
                <w:sz w:val="24"/>
                <w:szCs w:val="24"/>
              </w:rPr>
            </w:pPr>
            <w:proofErr w:type="gramStart"/>
            <w:r w:rsidRPr="006D25E5">
              <w:rPr>
                <w:rFonts w:ascii="Times New Roman" w:hAnsi="Times New Roman" w:cs="Times New Roman"/>
                <w:sz w:val="24"/>
                <w:szCs w:val="24"/>
              </w:rPr>
              <w:t>управляющий</w:t>
            </w:r>
            <w:proofErr w:type="gramEnd"/>
            <w:r w:rsidRPr="006D25E5">
              <w:rPr>
                <w:rFonts w:ascii="Times New Roman" w:hAnsi="Times New Roman" w:cs="Times New Roman"/>
                <w:sz w:val="24"/>
                <w:szCs w:val="24"/>
              </w:rPr>
              <w:t xml:space="preserve"> делами администрации муниципального района «Цунтинский район» Республики Дагестан  </w:t>
            </w:r>
          </w:p>
          <w:p w:rsidR="00772C4F" w:rsidRPr="006D25E5" w:rsidRDefault="00772C4F" w:rsidP="00772C4F">
            <w:pPr>
              <w:pStyle w:val="a6"/>
              <w:rPr>
                <w:rFonts w:ascii="Times New Roman" w:hAnsi="Times New Roman" w:cs="Times New Roman"/>
                <w:sz w:val="24"/>
                <w:szCs w:val="24"/>
              </w:rPr>
            </w:pPr>
          </w:p>
        </w:tc>
      </w:tr>
    </w:tbl>
    <w:p w:rsidR="00876258" w:rsidRPr="006D25E5" w:rsidRDefault="00876258" w:rsidP="00876258">
      <w:pPr>
        <w:pStyle w:val="ConsPlusNonformat"/>
        <w:ind w:firstLine="709"/>
        <w:jc w:val="both"/>
        <w:rPr>
          <w:rFonts w:ascii="Times New Roman" w:hAnsi="Times New Roman" w:cs="Times New Roman"/>
          <w:sz w:val="24"/>
          <w:szCs w:val="24"/>
        </w:rPr>
      </w:pPr>
    </w:p>
    <w:p w:rsidR="00876258" w:rsidRPr="006D25E5" w:rsidRDefault="00876258" w:rsidP="00876258">
      <w:pPr>
        <w:pStyle w:val="ConsPlusNonformat"/>
        <w:ind w:firstLine="709"/>
        <w:jc w:val="both"/>
        <w:rPr>
          <w:rFonts w:ascii="Times New Roman" w:hAnsi="Times New Roman" w:cs="Times New Roman"/>
          <w:sz w:val="24"/>
          <w:szCs w:val="24"/>
        </w:rPr>
      </w:pPr>
    </w:p>
    <w:p w:rsidR="00876258" w:rsidRDefault="00876258"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Default="006D25E5" w:rsidP="00876258">
      <w:pPr>
        <w:pStyle w:val="ConsPlusNonformat"/>
        <w:ind w:firstLine="709"/>
        <w:jc w:val="both"/>
        <w:rPr>
          <w:rFonts w:ascii="Times New Roman" w:hAnsi="Times New Roman" w:cs="Times New Roman"/>
          <w:sz w:val="24"/>
          <w:szCs w:val="24"/>
        </w:rPr>
      </w:pPr>
    </w:p>
    <w:p w:rsidR="006D25E5" w:rsidRPr="006D25E5" w:rsidRDefault="006D25E5" w:rsidP="00876258">
      <w:pPr>
        <w:pStyle w:val="ConsPlusNonformat"/>
        <w:ind w:firstLine="709"/>
        <w:jc w:val="both"/>
        <w:rPr>
          <w:rFonts w:ascii="Times New Roman" w:hAnsi="Times New Roman" w:cs="Times New Roman"/>
          <w:sz w:val="24"/>
          <w:szCs w:val="24"/>
        </w:rPr>
      </w:pPr>
    </w:p>
    <w:p w:rsidR="00876258" w:rsidRDefault="00876258" w:rsidP="00876258">
      <w:pPr>
        <w:jc w:val="center"/>
        <w:rPr>
          <w:rFonts w:ascii="Times New Roman" w:hAnsi="Times New Roman"/>
          <w:sz w:val="20"/>
          <w:szCs w:val="20"/>
        </w:rPr>
      </w:pPr>
    </w:p>
    <w:p w:rsidR="00C32F81" w:rsidRDefault="00C32F81" w:rsidP="00C32F81">
      <w:pPr>
        <w:pStyle w:val="a6"/>
        <w:jc w:val="center"/>
        <w:rPr>
          <w:rFonts w:ascii="Times New Roman" w:eastAsia="Times New Roman" w:hAnsi="Times New Roman" w:cs="Times New Roman"/>
          <w:b/>
          <w:sz w:val="32"/>
          <w:szCs w:val="32"/>
        </w:rPr>
      </w:pPr>
      <w:r>
        <w:rPr>
          <w:noProof/>
          <w:sz w:val="24"/>
          <w:szCs w:val="24"/>
          <w:lang w:eastAsia="ru-RU"/>
        </w:rPr>
        <w:lastRenderedPageBreak/>
        <w:drawing>
          <wp:inline distT="0" distB="0" distL="0" distR="0" wp14:anchorId="35887EBA" wp14:editId="50727EBC">
            <wp:extent cx="1036320" cy="906780"/>
            <wp:effectExtent l="0" t="0" r="0" b="762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06780"/>
                    </a:xfrm>
                    <a:prstGeom prst="rect">
                      <a:avLst/>
                    </a:prstGeom>
                    <a:noFill/>
                    <a:ln>
                      <a:noFill/>
                    </a:ln>
                  </pic:spPr>
                </pic:pic>
              </a:graphicData>
            </a:graphic>
          </wp:inline>
        </w:drawing>
      </w:r>
    </w:p>
    <w:p w:rsidR="00C32F81" w:rsidRDefault="00C32F81" w:rsidP="00C32F81">
      <w:pPr>
        <w:pStyle w:val="a6"/>
        <w:jc w:val="center"/>
        <w:rPr>
          <w:rFonts w:ascii="Times New Roman" w:eastAsia="Times New Roman" w:hAnsi="Times New Roman" w:cs="Times New Roman"/>
          <w:b/>
          <w:sz w:val="32"/>
          <w:szCs w:val="32"/>
        </w:rPr>
      </w:pPr>
    </w:p>
    <w:p w:rsidR="00C32F81" w:rsidRDefault="00C32F81" w:rsidP="00C32F81">
      <w:pPr>
        <w:pStyle w:val="a6"/>
        <w:jc w:val="center"/>
        <w:rPr>
          <w:rFonts w:ascii="Times New Roman" w:hAnsi="Times New Roman" w:cs="Times New Roman"/>
          <w:b/>
          <w:sz w:val="32"/>
          <w:szCs w:val="24"/>
        </w:rPr>
      </w:pPr>
      <w:r>
        <w:rPr>
          <w:rFonts w:ascii="Times New Roman" w:hAnsi="Times New Roman" w:cs="Times New Roman"/>
          <w:b/>
          <w:sz w:val="32"/>
          <w:szCs w:val="24"/>
        </w:rPr>
        <w:t>АДМИНИСТРАЦИЯ</w:t>
      </w:r>
    </w:p>
    <w:p w:rsidR="00C32F81" w:rsidRDefault="00C32F81" w:rsidP="00C32F81">
      <w:pPr>
        <w:pStyle w:val="a6"/>
        <w:jc w:val="center"/>
        <w:rPr>
          <w:rFonts w:ascii="Times New Roman" w:hAnsi="Times New Roman" w:cs="Times New Roman"/>
          <w:b/>
          <w:sz w:val="32"/>
          <w:szCs w:val="24"/>
        </w:rPr>
      </w:pPr>
      <w:r>
        <w:rPr>
          <w:rFonts w:ascii="Times New Roman" w:hAnsi="Times New Roman" w:cs="Times New Roman"/>
          <w:b/>
          <w:sz w:val="32"/>
          <w:szCs w:val="24"/>
        </w:rPr>
        <w:t>МУНИЦИПАЛЬНОГО РАЙОНА «ЦУНТИНСКИЙ РАЙОН»</w:t>
      </w:r>
    </w:p>
    <w:p w:rsidR="00C32F81" w:rsidRDefault="00C32F81" w:rsidP="00C32F81">
      <w:pPr>
        <w:pStyle w:val="a6"/>
        <w:jc w:val="center"/>
        <w:rPr>
          <w:rFonts w:ascii="Times New Roman" w:hAnsi="Times New Roman" w:cs="Times New Roman"/>
          <w:b/>
          <w:sz w:val="32"/>
          <w:szCs w:val="24"/>
        </w:rPr>
      </w:pPr>
      <w:r>
        <w:rPr>
          <w:rFonts w:ascii="Times New Roman" w:hAnsi="Times New Roman" w:cs="Times New Roman"/>
          <w:b/>
          <w:sz w:val="32"/>
          <w:szCs w:val="24"/>
        </w:rPr>
        <w:t>РЕСПУБЛИКИ ДАГЕСТАН</w:t>
      </w:r>
    </w:p>
    <w:p w:rsidR="00C32F81" w:rsidRDefault="00C32F81" w:rsidP="00C32F81">
      <w:pPr>
        <w:jc w:val="center"/>
        <w:rPr>
          <w:rFonts w:asciiTheme="minorHAnsi" w:hAnsiTheme="minorHAnsi" w:cstheme="minorBidi"/>
          <w:sz w:val="24"/>
        </w:rPr>
      </w:pPr>
    </w:p>
    <w:p w:rsidR="00C32F81" w:rsidRDefault="00C32F81" w:rsidP="00C32F81">
      <w:pPr>
        <w:pStyle w:val="a6"/>
        <w:jc w:val="center"/>
        <w:rPr>
          <w:rFonts w:ascii="Times New Roman" w:hAnsi="Times New Roman" w:cs="Times New Roman"/>
          <w:b/>
          <w:sz w:val="28"/>
          <w:szCs w:val="28"/>
        </w:rPr>
      </w:pPr>
    </w:p>
    <w:p w:rsidR="00C32F81" w:rsidRDefault="00C32F81" w:rsidP="00C32F81">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 О С Т А Н О В Л Е Н И Е  </w:t>
      </w:r>
    </w:p>
    <w:p w:rsidR="00C32F81" w:rsidRDefault="00C32F81" w:rsidP="00C32F81">
      <w:pPr>
        <w:pStyle w:val="a6"/>
        <w:rPr>
          <w:rFonts w:ascii="Times New Roman" w:hAnsi="Times New Roman" w:cs="Times New Roman"/>
          <w:b/>
          <w:sz w:val="28"/>
          <w:szCs w:val="28"/>
        </w:rPr>
      </w:pPr>
    </w:p>
    <w:p w:rsidR="00C32F81" w:rsidRDefault="00C32F81" w:rsidP="00C32F81">
      <w:pPr>
        <w:pStyle w:val="a6"/>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20 июля 2018 года                                                                       </w:t>
      </w:r>
      <w:r>
        <w:rPr>
          <w:rFonts w:ascii="Times New Roman" w:hAnsi="Times New Roman" w:cs="Times New Roman"/>
          <w:b/>
          <w:sz w:val="28"/>
          <w:szCs w:val="28"/>
        </w:rPr>
        <w:tab/>
      </w:r>
      <w:bookmarkStart w:id="14" w:name="_GoBack"/>
      <w:bookmarkEnd w:id="14"/>
      <w:r>
        <w:rPr>
          <w:rFonts w:ascii="Times New Roman" w:hAnsi="Times New Roman" w:cs="Times New Roman"/>
          <w:b/>
          <w:sz w:val="28"/>
          <w:szCs w:val="28"/>
        </w:rPr>
        <w:tab/>
        <w:t>№ 94</w:t>
      </w:r>
    </w:p>
    <w:p w:rsidR="00C32F81" w:rsidRDefault="00C32F81" w:rsidP="00C32F81">
      <w:pPr>
        <w:pStyle w:val="a6"/>
        <w:jc w:val="center"/>
        <w:rPr>
          <w:rFonts w:ascii="Times New Roman" w:hAnsi="Times New Roman" w:cs="Times New Roman"/>
          <w:b/>
          <w:sz w:val="28"/>
          <w:szCs w:val="28"/>
        </w:rPr>
      </w:pPr>
      <w:r w:rsidRPr="00FC69E0">
        <w:rPr>
          <w:rFonts w:ascii="Times New Roman" w:hAnsi="Times New Roman" w:cs="Times New Roman"/>
          <w:b/>
          <w:sz w:val="28"/>
          <w:szCs w:val="28"/>
        </w:rPr>
        <w:t>с. Цунта</w:t>
      </w:r>
    </w:p>
    <w:p w:rsidR="00876258" w:rsidRDefault="00876258" w:rsidP="002316CC">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32F81" w:rsidRPr="00C32F81" w:rsidTr="00C32F81">
        <w:tc>
          <w:tcPr>
            <w:tcW w:w="9344" w:type="dxa"/>
            <w:tcBorders>
              <w:top w:val="nil"/>
              <w:left w:val="nil"/>
              <w:bottom w:val="nil"/>
              <w:right w:val="nil"/>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r w:rsidRPr="00C32F81">
              <w:rPr>
                <w:rFonts w:ascii="Times New Roman" w:eastAsia="Times New Roman" w:hAnsi="Times New Roman"/>
                <w:b/>
                <w:bCs/>
                <w:color w:val="000000"/>
                <w:sz w:val="28"/>
                <w:szCs w:val="28"/>
                <w:lang w:eastAsia="ru-RU"/>
              </w:rPr>
              <w:t>Об организационном комитете по подготовке и проведению празднования 100-летия со дня образования Всесоюзного Ленинского Коммунистического Союза Молодёжи (ВЛКСМ)</w:t>
            </w:r>
          </w:p>
        </w:tc>
      </w:tr>
    </w:tbl>
    <w:p w:rsidR="00C32F81" w:rsidRPr="00C32F81" w:rsidRDefault="00C32F81" w:rsidP="00C32F81">
      <w:pPr>
        <w:spacing w:after="240" w:line="240" w:lineRule="auto"/>
        <w:rPr>
          <w:rFonts w:ascii="Arial" w:eastAsia="Times New Roman" w:hAnsi="Arial" w:cs="Arial"/>
          <w:sz w:val="20"/>
          <w:szCs w:val="20"/>
          <w:lang w:eastAsia="ru-RU"/>
        </w:rPr>
      </w:pPr>
    </w:p>
    <w:p w:rsidR="00C32F81" w:rsidRPr="00C32F81" w:rsidRDefault="00C32F81" w:rsidP="00C32F81">
      <w:pPr>
        <w:spacing w:after="0" w:line="240" w:lineRule="auto"/>
        <w:ind w:firstLine="708"/>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В целях подготовки и проведения празднования 100-летия со дня образования Всесоюзного Ленинского Коммунистического Сою</w:t>
      </w:r>
      <w:r>
        <w:rPr>
          <w:rFonts w:ascii="Times New Roman" w:eastAsia="Times New Roman" w:hAnsi="Times New Roman"/>
          <w:color w:val="000000"/>
          <w:sz w:val="28"/>
          <w:szCs w:val="28"/>
          <w:lang w:eastAsia="ru-RU"/>
        </w:rPr>
        <w:t xml:space="preserve">за Молодёжи (ВЛКСМ) в 2018 </w:t>
      </w:r>
      <w:proofErr w:type="gramStart"/>
      <w:r>
        <w:rPr>
          <w:rFonts w:ascii="Times New Roman" w:eastAsia="Times New Roman" w:hAnsi="Times New Roman"/>
          <w:color w:val="000000"/>
          <w:sz w:val="28"/>
          <w:szCs w:val="28"/>
          <w:lang w:eastAsia="ru-RU"/>
        </w:rPr>
        <w:t>году</w:t>
      </w:r>
      <w:r w:rsidRPr="00C32F81">
        <w:rPr>
          <w:rFonts w:ascii="Times New Roman" w:eastAsia="Times New Roman" w:hAnsi="Times New Roman"/>
          <w:color w:val="000000"/>
          <w:sz w:val="28"/>
          <w:szCs w:val="28"/>
          <w:lang w:eastAsia="ru-RU"/>
        </w:rPr>
        <w:t xml:space="preserve">  </w:t>
      </w:r>
      <w:r w:rsidRPr="00C32F81">
        <w:rPr>
          <w:rFonts w:ascii="Times New Roman" w:eastAsia="Times New Roman" w:hAnsi="Times New Roman"/>
          <w:b/>
          <w:bCs/>
          <w:color w:val="000000"/>
          <w:sz w:val="28"/>
          <w:szCs w:val="28"/>
          <w:lang w:eastAsia="ru-RU"/>
        </w:rPr>
        <w:t>постановляю</w:t>
      </w:r>
      <w:proofErr w:type="gramEnd"/>
      <w:r w:rsidR="008213E1">
        <w:rPr>
          <w:rFonts w:ascii="Times New Roman" w:eastAsia="Times New Roman" w:hAnsi="Times New Roman"/>
          <w:b/>
          <w:bCs/>
          <w:color w:val="000000"/>
          <w:sz w:val="28"/>
          <w:szCs w:val="28"/>
          <w:lang w:eastAsia="ru-RU"/>
        </w:rPr>
        <w:t>:</w:t>
      </w:r>
    </w:p>
    <w:p w:rsidR="00C32F81" w:rsidRPr="00C32F81" w:rsidRDefault="00C32F81" w:rsidP="00C32F81">
      <w:pPr>
        <w:spacing w:after="0" w:line="240" w:lineRule="auto"/>
        <w:ind w:firstLine="708"/>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1. Образовать и утвердить состав организационного комитета по подготовке и проведению мероприятий, посвященных 100-летию Всесоюзного Ленинского Коммунистического Союза Молодёжи (ВЛКСМ) (Приложение 1).</w:t>
      </w:r>
    </w:p>
    <w:p w:rsidR="00C32F81" w:rsidRPr="00C32F81" w:rsidRDefault="00C32F81" w:rsidP="00C32F81">
      <w:pPr>
        <w:spacing w:after="0" w:line="240" w:lineRule="auto"/>
        <w:ind w:firstLine="708"/>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2. Утвердить прилагаемый План мероприятий, посвященных 100-летия со дня образования Всесоюзного Ленинского Коммунистического Союза Молодёжи (ВЛКСМ) (Приложение 2).</w:t>
      </w:r>
    </w:p>
    <w:p w:rsidR="00C32F81" w:rsidRPr="00C32F81" w:rsidRDefault="00C32F81" w:rsidP="00C32F81">
      <w:pPr>
        <w:spacing w:after="0" w:line="240" w:lineRule="auto"/>
        <w:ind w:firstLine="360"/>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    3</w:t>
      </w:r>
      <w:r w:rsidRPr="00C32F81">
        <w:rPr>
          <w:rFonts w:eastAsia="Times New Roman" w:cs="Calibri"/>
          <w:color w:val="000000"/>
          <w:sz w:val="28"/>
          <w:szCs w:val="28"/>
          <w:lang w:eastAsia="ru-RU"/>
        </w:rPr>
        <w:t xml:space="preserve">. </w:t>
      </w:r>
      <w:r w:rsidRPr="00C32F81">
        <w:rPr>
          <w:rFonts w:ascii="Times New Roman" w:eastAsia="Times New Roman" w:hAnsi="Times New Roman"/>
          <w:color w:val="000000"/>
          <w:sz w:val="28"/>
          <w:szCs w:val="28"/>
          <w:lang w:eastAsia="ru-RU"/>
        </w:rPr>
        <w:t>Организационному комитету и исполнителям Плана мероприятий, посвященных 100-летию со дня образования Всесоюзного Ленинского Коммунистического Союза Молодежи (ВЛКСМ) своевременно организовать исполнение пунктов мероприятий.</w:t>
      </w:r>
    </w:p>
    <w:p w:rsidR="00C32F81" w:rsidRPr="00C32F81" w:rsidRDefault="00C32F81" w:rsidP="00C32F81">
      <w:pPr>
        <w:spacing w:after="0" w:line="240" w:lineRule="auto"/>
        <w:ind w:left="360"/>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 4. Опубликовать данное распоряжение в СМИ МР «Цунтинский район».</w:t>
      </w:r>
    </w:p>
    <w:p w:rsidR="00C32F81" w:rsidRPr="00C32F81" w:rsidRDefault="00C32F81" w:rsidP="00C32F81">
      <w:pPr>
        <w:spacing w:after="0" w:line="240" w:lineRule="auto"/>
        <w:ind w:left="360"/>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 5. Контроль за исполнением данного распоряжения оставляю за собой.</w:t>
      </w:r>
    </w:p>
    <w:p w:rsidR="00C32F81" w:rsidRDefault="00C32F81" w:rsidP="00C32F81">
      <w:pPr>
        <w:spacing w:after="240" w:line="240" w:lineRule="auto"/>
        <w:rPr>
          <w:rFonts w:ascii="Arial" w:eastAsia="Times New Roman" w:hAnsi="Arial" w:cs="Arial"/>
          <w:sz w:val="20"/>
          <w:szCs w:val="20"/>
          <w:lang w:eastAsia="ru-RU"/>
        </w:rPr>
      </w:pPr>
    </w:p>
    <w:p w:rsidR="00C32F81" w:rsidRPr="00C32F81" w:rsidRDefault="00C32F81" w:rsidP="00C32F81">
      <w:pPr>
        <w:spacing w:after="240" w:line="240" w:lineRule="auto"/>
        <w:rPr>
          <w:rFonts w:ascii="Arial" w:eastAsia="Times New Roman" w:hAnsi="Arial" w:cs="Arial"/>
          <w:sz w:val="20"/>
          <w:szCs w:val="20"/>
          <w:lang w:eastAsia="ru-RU"/>
        </w:rPr>
      </w:pPr>
    </w:p>
    <w:p w:rsidR="00C32F81" w:rsidRPr="00C32F81" w:rsidRDefault="00C32F81" w:rsidP="00C32F81">
      <w:pPr>
        <w:spacing w:after="0" w:line="240" w:lineRule="auto"/>
        <w:ind w:firstLine="360"/>
        <w:jc w:val="both"/>
        <w:rPr>
          <w:rFonts w:ascii="Arial" w:eastAsia="Times New Roman" w:hAnsi="Arial" w:cs="Arial"/>
          <w:sz w:val="20"/>
          <w:szCs w:val="20"/>
          <w:lang w:eastAsia="ru-RU"/>
        </w:rPr>
      </w:pPr>
      <w:proofErr w:type="spellStart"/>
      <w:r>
        <w:rPr>
          <w:rFonts w:ascii="Times New Roman" w:eastAsia="Times New Roman" w:hAnsi="Times New Roman"/>
          <w:b/>
          <w:bCs/>
          <w:color w:val="000000"/>
          <w:sz w:val="28"/>
          <w:szCs w:val="28"/>
          <w:lang w:eastAsia="ru-RU"/>
        </w:rPr>
        <w:t>И.о</w:t>
      </w:r>
      <w:proofErr w:type="spellEnd"/>
      <w:r>
        <w:rPr>
          <w:rFonts w:ascii="Times New Roman" w:eastAsia="Times New Roman" w:hAnsi="Times New Roman"/>
          <w:b/>
          <w:bCs/>
          <w:color w:val="000000"/>
          <w:sz w:val="28"/>
          <w:szCs w:val="28"/>
          <w:lang w:eastAsia="ru-RU"/>
        </w:rPr>
        <w:t xml:space="preserve">. главы </w:t>
      </w:r>
      <w:r w:rsidRPr="00C32F81">
        <w:rPr>
          <w:rFonts w:ascii="Times New Roman" w:eastAsia="Times New Roman" w:hAnsi="Times New Roman"/>
          <w:b/>
          <w:bCs/>
          <w:color w:val="000000"/>
          <w:sz w:val="28"/>
          <w:szCs w:val="28"/>
          <w:lang w:eastAsia="ru-RU"/>
        </w:rPr>
        <w:t>МР</w:t>
      </w:r>
      <w:r w:rsidRPr="00C32F81">
        <w:rPr>
          <w:rFonts w:ascii="Times New Roman" w:eastAsia="Times New Roman" w:hAnsi="Times New Roman"/>
          <w:b/>
          <w:bCs/>
          <w:color w:val="000000"/>
          <w:sz w:val="28"/>
          <w:szCs w:val="28"/>
          <w:lang w:eastAsia="ru-RU"/>
        </w:rPr>
        <w:tab/>
      </w:r>
      <w:r w:rsidRPr="00C32F81">
        <w:rPr>
          <w:rFonts w:ascii="Times New Roman" w:eastAsia="Times New Roman" w:hAnsi="Times New Roman"/>
          <w:b/>
          <w:bCs/>
          <w:color w:val="000000"/>
          <w:sz w:val="28"/>
          <w:szCs w:val="28"/>
          <w:lang w:eastAsia="ru-RU"/>
        </w:rPr>
        <w:tab/>
      </w:r>
      <w:r w:rsidRPr="00C32F81">
        <w:rPr>
          <w:rFonts w:ascii="Times New Roman" w:eastAsia="Times New Roman" w:hAnsi="Times New Roman"/>
          <w:b/>
          <w:bCs/>
          <w:color w:val="000000"/>
          <w:sz w:val="28"/>
          <w:szCs w:val="28"/>
          <w:lang w:eastAsia="ru-RU"/>
        </w:rPr>
        <w:tab/>
      </w:r>
      <w:r w:rsidRPr="00C32F81">
        <w:rPr>
          <w:rFonts w:ascii="Times New Roman" w:eastAsia="Times New Roman" w:hAnsi="Times New Roman"/>
          <w:b/>
          <w:bCs/>
          <w:color w:val="000000"/>
          <w:sz w:val="28"/>
          <w:szCs w:val="28"/>
          <w:lang w:eastAsia="ru-RU"/>
        </w:rPr>
        <w:tab/>
      </w:r>
      <w:r w:rsidRPr="00C32F81">
        <w:rPr>
          <w:rFonts w:ascii="Times New Roman" w:eastAsia="Times New Roman" w:hAnsi="Times New Roman"/>
          <w:b/>
          <w:bCs/>
          <w:color w:val="000000"/>
          <w:sz w:val="28"/>
          <w:szCs w:val="28"/>
          <w:lang w:eastAsia="ru-RU"/>
        </w:rPr>
        <w:tab/>
      </w:r>
      <w:r w:rsidRPr="00C32F81">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 xml:space="preserve">Г.З. Гаджимурадов </w:t>
      </w:r>
    </w:p>
    <w:p w:rsidR="00C32F81" w:rsidRPr="00C32F81" w:rsidRDefault="00C32F81" w:rsidP="00C32F81">
      <w:pPr>
        <w:spacing w:after="0" w:line="240" w:lineRule="auto"/>
        <w:rPr>
          <w:rFonts w:ascii="Arial" w:eastAsia="Times New Roman" w:hAnsi="Arial" w:cs="Arial"/>
          <w:sz w:val="20"/>
          <w:szCs w:val="20"/>
          <w:lang w:eastAsia="ru-RU"/>
        </w:rPr>
      </w:pPr>
    </w:p>
    <w:p w:rsidR="00C32F81" w:rsidRPr="00C32F81" w:rsidRDefault="00C32F81" w:rsidP="00C32F81">
      <w:pPr>
        <w:spacing w:after="0" w:line="240" w:lineRule="auto"/>
        <w:jc w:val="right"/>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 xml:space="preserve">                                                             </w:t>
      </w:r>
    </w:p>
    <w:p w:rsidR="00C32F81" w:rsidRDefault="00C32F81" w:rsidP="00C32F81">
      <w:pPr>
        <w:spacing w:after="240" w:line="240" w:lineRule="auto"/>
        <w:rPr>
          <w:rFonts w:ascii="Arial" w:eastAsia="Times New Roman" w:hAnsi="Arial" w:cs="Arial"/>
          <w:sz w:val="20"/>
          <w:szCs w:val="20"/>
          <w:lang w:eastAsia="ru-RU"/>
        </w:rPr>
      </w:pPr>
      <w:r w:rsidRPr="00C32F81">
        <w:rPr>
          <w:rFonts w:ascii="Arial" w:eastAsia="Times New Roman" w:hAnsi="Arial" w:cs="Arial"/>
          <w:sz w:val="20"/>
          <w:szCs w:val="20"/>
          <w:lang w:eastAsia="ru-RU"/>
        </w:rPr>
        <w:br/>
      </w:r>
    </w:p>
    <w:p w:rsidR="00C32F81" w:rsidRDefault="00C32F81" w:rsidP="00C32F81">
      <w:pPr>
        <w:spacing w:after="240" w:line="240" w:lineRule="auto"/>
        <w:rPr>
          <w:rFonts w:ascii="Arial" w:eastAsia="Times New Roman" w:hAnsi="Arial" w:cs="Arial"/>
          <w:sz w:val="20"/>
          <w:szCs w:val="20"/>
          <w:lang w:eastAsia="ru-RU"/>
        </w:rPr>
      </w:pPr>
    </w:p>
    <w:p w:rsidR="00413A09" w:rsidRDefault="00413A09" w:rsidP="00C32F81">
      <w:pPr>
        <w:spacing w:after="0" w:line="240" w:lineRule="auto"/>
        <w:ind w:firstLine="5670"/>
        <w:jc w:val="center"/>
        <w:rPr>
          <w:rFonts w:ascii="Times New Roman" w:eastAsia="Times New Roman" w:hAnsi="Times New Roman"/>
          <w:b/>
          <w:bCs/>
          <w:color w:val="000000"/>
          <w:sz w:val="28"/>
          <w:szCs w:val="28"/>
          <w:lang w:eastAsia="ru-RU"/>
        </w:rPr>
      </w:pPr>
    </w:p>
    <w:p w:rsidR="00C32F81" w:rsidRPr="00C32F81" w:rsidRDefault="00C32F81" w:rsidP="00C32F81">
      <w:pPr>
        <w:spacing w:after="0" w:line="240" w:lineRule="auto"/>
        <w:ind w:firstLine="5670"/>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Приложение №1</w:t>
      </w:r>
    </w:p>
    <w:p w:rsidR="00C32F81" w:rsidRDefault="00C32F81" w:rsidP="00C32F81">
      <w:pPr>
        <w:spacing w:after="0" w:line="240" w:lineRule="auto"/>
        <w:ind w:firstLine="5670"/>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Утверждено</w:t>
      </w:r>
    </w:p>
    <w:p w:rsidR="00C32F81" w:rsidRDefault="00C32F81" w:rsidP="00C32F81">
      <w:pPr>
        <w:spacing w:after="0" w:line="240" w:lineRule="auto"/>
        <w:ind w:firstLine="5670"/>
        <w:jc w:val="center"/>
        <w:rPr>
          <w:rFonts w:ascii="Arial" w:eastAsia="Times New Roman" w:hAnsi="Arial" w:cs="Arial"/>
          <w:sz w:val="20"/>
          <w:szCs w:val="20"/>
          <w:lang w:eastAsia="ru-RU"/>
        </w:rPr>
      </w:pPr>
      <w:proofErr w:type="gramStart"/>
      <w:r w:rsidRPr="00C32F81">
        <w:rPr>
          <w:rFonts w:ascii="Times New Roman" w:eastAsia="Times New Roman" w:hAnsi="Times New Roman"/>
          <w:b/>
          <w:bCs/>
          <w:color w:val="000000"/>
          <w:sz w:val="28"/>
          <w:szCs w:val="28"/>
          <w:lang w:eastAsia="ru-RU"/>
        </w:rPr>
        <w:t>постановлением</w:t>
      </w:r>
      <w:proofErr w:type="gramEnd"/>
      <w:r w:rsidRPr="00C32F81">
        <w:rPr>
          <w:rFonts w:ascii="Times New Roman" w:eastAsia="Times New Roman" w:hAnsi="Times New Roman"/>
          <w:b/>
          <w:bCs/>
          <w:color w:val="000000"/>
          <w:sz w:val="28"/>
          <w:szCs w:val="28"/>
          <w:lang w:eastAsia="ru-RU"/>
        </w:rPr>
        <w:t xml:space="preserve"> главы</w:t>
      </w:r>
    </w:p>
    <w:p w:rsidR="00C32F81" w:rsidRDefault="00C32F81" w:rsidP="00C32F81">
      <w:pPr>
        <w:spacing w:after="0" w:line="240" w:lineRule="auto"/>
        <w:ind w:firstLine="5670"/>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МР «Цунтинский район»</w:t>
      </w:r>
    </w:p>
    <w:p w:rsidR="00C32F81" w:rsidRPr="00C32F81" w:rsidRDefault="00C32F81" w:rsidP="00C32F81">
      <w:pPr>
        <w:spacing w:after="0" w:line="240" w:lineRule="auto"/>
        <w:ind w:firstLine="5670"/>
        <w:jc w:val="center"/>
        <w:rPr>
          <w:rFonts w:ascii="Arial" w:eastAsia="Times New Roman" w:hAnsi="Arial" w:cs="Arial"/>
          <w:sz w:val="20"/>
          <w:szCs w:val="20"/>
          <w:lang w:eastAsia="ru-RU"/>
        </w:rPr>
      </w:pPr>
      <w:proofErr w:type="gramStart"/>
      <w:r w:rsidRPr="00C32F81">
        <w:rPr>
          <w:rFonts w:ascii="Times New Roman" w:eastAsia="Times New Roman" w:hAnsi="Times New Roman"/>
          <w:b/>
          <w:bCs/>
          <w:color w:val="000000"/>
          <w:sz w:val="28"/>
          <w:szCs w:val="28"/>
          <w:lang w:eastAsia="ru-RU"/>
        </w:rPr>
        <w:t>от</w:t>
      </w:r>
      <w:proofErr w:type="gramEnd"/>
      <w:r w:rsidRPr="00C32F81">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20 июля </w:t>
      </w:r>
      <w:r w:rsidRPr="00C32F81">
        <w:rPr>
          <w:rFonts w:ascii="Times New Roman" w:eastAsia="Times New Roman" w:hAnsi="Times New Roman"/>
          <w:b/>
          <w:bCs/>
          <w:color w:val="000000"/>
          <w:sz w:val="28"/>
          <w:szCs w:val="28"/>
          <w:lang w:eastAsia="ru-RU"/>
        </w:rPr>
        <w:t>201</w:t>
      </w:r>
      <w:r>
        <w:rPr>
          <w:rFonts w:ascii="Times New Roman" w:eastAsia="Times New Roman" w:hAnsi="Times New Roman"/>
          <w:b/>
          <w:bCs/>
          <w:color w:val="000000"/>
          <w:sz w:val="28"/>
          <w:szCs w:val="28"/>
          <w:lang w:eastAsia="ru-RU"/>
        </w:rPr>
        <w:t>8</w:t>
      </w:r>
      <w:r w:rsidRPr="00C32F81">
        <w:rPr>
          <w:rFonts w:ascii="Times New Roman" w:eastAsia="Times New Roman" w:hAnsi="Times New Roman"/>
          <w:b/>
          <w:bCs/>
          <w:color w:val="000000"/>
          <w:sz w:val="28"/>
          <w:szCs w:val="28"/>
          <w:lang w:eastAsia="ru-RU"/>
        </w:rPr>
        <w:t xml:space="preserve">г. № </w:t>
      </w:r>
      <w:r>
        <w:rPr>
          <w:rFonts w:ascii="Times New Roman" w:eastAsia="Times New Roman" w:hAnsi="Times New Roman"/>
          <w:b/>
          <w:bCs/>
          <w:color w:val="000000"/>
          <w:sz w:val="28"/>
          <w:szCs w:val="28"/>
          <w:lang w:eastAsia="ru-RU"/>
        </w:rPr>
        <w:t>94</w:t>
      </w:r>
    </w:p>
    <w:p w:rsidR="00C32F81" w:rsidRPr="00C32F81" w:rsidRDefault="00C32F81" w:rsidP="00C32F81">
      <w:pPr>
        <w:spacing w:after="240" w:line="240" w:lineRule="auto"/>
        <w:rPr>
          <w:rFonts w:ascii="Arial" w:eastAsia="Times New Roman" w:hAnsi="Arial" w:cs="Arial"/>
          <w:sz w:val="20"/>
          <w:szCs w:val="20"/>
          <w:lang w:eastAsia="ru-RU"/>
        </w:rPr>
      </w:pPr>
    </w:p>
    <w:p w:rsidR="00C32F81" w:rsidRPr="00C32F81" w:rsidRDefault="00C32F81" w:rsidP="00C32F81">
      <w:pPr>
        <w:spacing w:after="0" w:line="240" w:lineRule="auto"/>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Состав</w:t>
      </w:r>
    </w:p>
    <w:p w:rsidR="00C32F81" w:rsidRPr="00C32F81" w:rsidRDefault="00C32F81" w:rsidP="00C32F81">
      <w:pPr>
        <w:spacing w:after="0" w:line="240" w:lineRule="auto"/>
        <w:jc w:val="center"/>
        <w:rPr>
          <w:rFonts w:ascii="Arial" w:eastAsia="Times New Roman" w:hAnsi="Arial" w:cs="Arial"/>
          <w:sz w:val="20"/>
          <w:szCs w:val="20"/>
          <w:lang w:eastAsia="ru-RU"/>
        </w:rPr>
      </w:pPr>
      <w:proofErr w:type="gramStart"/>
      <w:r w:rsidRPr="00C32F81">
        <w:rPr>
          <w:rFonts w:ascii="Times New Roman" w:eastAsia="Times New Roman" w:hAnsi="Times New Roman"/>
          <w:b/>
          <w:bCs/>
          <w:color w:val="000000"/>
          <w:sz w:val="28"/>
          <w:szCs w:val="28"/>
          <w:lang w:eastAsia="ru-RU"/>
        </w:rPr>
        <w:t>организационного</w:t>
      </w:r>
      <w:proofErr w:type="gramEnd"/>
      <w:r w:rsidRPr="00C32F81">
        <w:rPr>
          <w:rFonts w:ascii="Times New Roman" w:eastAsia="Times New Roman" w:hAnsi="Times New Roman"/>
          <w:b/>
          <w:bCs/>
          <w:color w:val="000000"/>
          <w:sz w:val="28"/>
          <w:szCs w:val="28"/>
          <w:lang w:eastAsia="ru-RU"/>
        </w:rPr>
        <w:t xml:space="preserve"> комитета по организации и проведению мероприятий, посвященных 100</w:t>
      </w:r>
      <w:r>
        <w:rPr>
          <w:rFonts w:ascii="Times New Roman" w:eastAsia="Times New Roman" w:hAnsi="Times New Roman"/>
          <w:b/>
          <w:bCs/>
          <w:color w:val="000000"/>
          <w:sz w:val="28"/>
          <w:szCs w:val="28"/>
          <w:lang w:eastAsia="ru-RU"/>
        </w:rPr>
        <w:t>-</w:t>
      </w:r>
      <w:r w:rsidRPr="00C32F81">
        <w:rPr>
          <w:rFonts w:ascii="Times New Roman" w:eastAsia="Times New Roman" w:hAnsi="Times New Roman"/>
          <w:b/>
          <w:bCs/>
          <w:color w:val="000000"/>
          <w:sz w:val="28"/>
          <w:szCs w:val="28"/>
          <w:lang w:eastAsia="ru-RU"/>
        </w:rPr>
        <w:t>летию со дня образования Всесоюзного Ленинского Коммунистического Союза Молодежи (ВЛКСМ)</w:t>
      </w:r>
    </w:p>
    <w:p w:rsidR="00C32F81" w:rsidRDefault="00C32F81" w:rsidP="00C32F81">
      <w:pPr>
        <w:spacing w:after="0" w:line="240" w:lineRule="auto"/>
        <w:jc w:val="both"/>
        <w:rPr>
          <w:rFonts w:ascii="Times New Roman" w:eastAsia="Times New Roman" w:hAnsi="Times New Roman"/>
          <w:b/>
          <w:bCs/>
          <w:color w:val="000000"/>
          <w:sz w:val="28"/>
          <w:szCs w:val="28"/>
          <w:lang w:eastAsia="ru-RU"/>
        </w:rPr>
      </w:pPr>
      <w:r w:rsidRPr="00C32F81">
        <w:rPr>
          <w:rFonts w:ascii="Times New Roman" w:eastAsia="Times New Roman" w:hAnsi="Times New Roman"/>
          <w:b/>
          <w:bCs/>
          <w:color w:val="000000"/>
          <w:sz w:val="28"/>
          <w:szCs w:val="28"/>
          <w:lang w:eastAsia="ru-RU"/>
        </w:rPr>
        <w:t xml:space="preserve">  </w:t>
      </w:r>
    </w:p>
    <w:p w:rsidR="00C32F81" w:rsidRPr="00C32F81" w:rsidRDefault="00C32F81" w:rsidP="00C32F81">
      <w:pPr>
        <w:spacing w:after="0" w:line="240" w:lineRule="auto"/>
        <w:jc w:val="both"/>
        <w:rPr>
          <w:rFonts w:ascii="Arial" w:eastAsia="Times New Roman" w:hAnsi="Arial" w:cs="Arial"/>
          <w:sz w:val="20"/>
          <w:szCs w:val="20"/>
          <w:lang w:eastAsia="ru-RU"/>
        </w:rPr>
      </w:pP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1</w:t>
      </w:r>
      <w:r w:rsidRPr="00C32F81">
        <w:rPr>
          <w:rFonts w:ascii="Times New Roman" w:eastAsia="Times New Roman" w:hAnsi="Times New Roman"/>
          <w:b/>
          <w:bCs/>
          <w:color w:val="000000"/>
          <w:sz w:val="28"/>
          <w:szCs w:val="28"/>
          <w:lang w:eastAsia="ru-RU"/>
        </w:rPr>
        <w:t xml:space="preserve">. </w:t>
      </w:r>
      <w:r w:rsidRPr="00C32F81">
        <w:rPr>
          <w:rFonts w:ascii="Times New Roman" w:eastAsia="Times New Roman" w:hAnsi="Times New Roman"/>
          <w:color w:val="000000"/>
          <w:sz w:val="28"/>
          <w:szCs w:val="28"/>
          <w:lang w:eastAsia="ru-RU"/>
        </w:rPr>
        <w:t>Тагиров А.Р. – зам. главы МР «Цунтинский район», председатель</w:t>
      </w:r>
      <w:r>
        <w:rPr>
          <w:rFonts w:ascii="Times New Roman" w:eastAsia="Times New Roman" w:hAnsi="Times New Roman"/>
          <w:color w:val="000000"/>
          <w:sz w:val="28"/>
          <w:szCs w:val="28"/>
          <w:lang w:eastAsia="ru-RU"/>
        </w:rPr>
        <w:t xml:space="preserve"> оргкомитета</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2. Курбанов М.Р. – начальник МКУ «УО и МП», заместитель </w:t>
      </w:r>
      <w:r>
        <w:rPr>
          <w:rFonts w:ascii="Times New Roman" w:eastAsia="Times New Roman" w:hAnsi="Times New Roman"/>
          <w:color w:val="000000"/>
          <w:sz w:val="28"/>
          <w:szCs w:val="28"/>
          <w:lang w:eastAsia="ru-RU"/>
        </w:rPr>
        <w:t>пред. оргкомитета</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3. </w:t>
      </w:r>
      <w:proofErr w:type="spellStart"/>
      <w:r w:rsidRPr="00C32F81">
        <w:rPr>
          <w:rFonts w:ascii="Times New Roman" w:eastAsia="Times New Roman" w:hAnsi="Times New Roman"/>
          <w:color w:val="000000"/>
          <w:sz w:val="28"/>
          <w:szCs w:val="28"/>
          <w:lang w:eastAsia="ru-RU"/>
        </w:rPr>
        <w:t>Абдулкадырова</w:t>
      </w:r>
      <w:proofErr w:type="spellEnd"/>
      <w:r w:rsidRPr="00C32F81">
        <w:rPr>
          <w:rFonts w:ascii="Times New Roman" w:eastAsia="Times New Roman" w:hAnsi="Times New Roman"/>
          <w:color w:val="000000"/>
          <w:sz w:val="28"/>
          <w:szCs w:val="28"/>
          <w:lang w:eastAsia="ru-RU"/>
        </w:rPr>
        <w:t xml:space="preserve"> З.А. – МКУ «МРБ», член</w:t>
      </w:r>
      <w:r>
        <w:rPr>
          <w:rFonts w:ascii="Times New Roman" w:eastAsia="Times New Roman" w:hAnsi="Times New Roman"/>
          <w:color w:val="000000"/>
          <w:sz w:val="28"/>
          <w:szCs w:val="28"/>
          <w:lang w:eastAsia="ru-RU"/>
        </w:rPr>
        <w:t xml:space="preserve"> оргкомитета</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4. Магомедов С.А. – МКУ «ЦТКНР», член</w:t>
      </w:r>
      <w:r>
        <w:rPr>
          <w:rFonts w:ascii="Times New Roman" w:eastAsia="Times New Roman" w:hAnsi="Times New Roman"/>
          <w:color w:val="000000"/>
          <w:sz w:val="28"/>
          <w:szCs w:val="28"/>
          <w:lang w:eastAsia="ru-RU"/>
        </w:rPr>
        <w:t xml:space="preserve"> оргкомитета </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5. Омаров О.С. – начальник ОМВД РФ по Цунтинскому району </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6. Магомедов О.Г. – начальник МКУ «ОСДЖКХ», член </w:t>
      </w:r>
      <w:r>
        <w:rPr>
          <w:rFonts w:ascii="Times New Roman" w:eastAsia="Times New Roman" w:hAnsi="Times New Roman"/>
          <w:color w:val="000000"/>
          <w:sz w:val="28"/>
          <w:szCs w:val="28"/>
          <w:lang w:eastAsia="ru-RU"/>
        </w:rPr>
        <w:t>оргкомитета</w:t>
      </w:r>
    </w:p>
    <w:p w:rsidR="00C32F81" w:rsidRPr="00C32F81" w:rsidRDefault="00C32F81" w:rsidP="00C32F81">
      <w:pPr>
        <w:spacing w:after="0" w:line="360" w:lineRule="auto"/>
        <w:jc w:val="both"/>
        <w:rPr>
          <w:rFonts w:ascii="Arial" w:eastAsia="Times New Roman" w:hAnsi="Arial" w:cs="Arial"/>
          <w:sz w:val="20"/>
          <w:szCs w:val="20"/>
          <w:lang w:eastAsia="ru-RU"/>
        </w:rPr>
      </w:pPr>
      <w:r w:rsidRPr="00C32F81">
        <w:rPr>
          <w:rFonts w:ascii="Times New Roman" w:eastAsia="Times New Roman" w:hAnsi="Times New Roman"/>
          <w:color w:val="000000"/>
          <w:sz w:val="28"/>
          <w:szCs w:val="28"/>
          <w:lang w:eastAsia="ru-RU"/>
        </w:rPr>
        <w:t xml:space="preserve">7. </w:t>
      </w:r>
      <w:proofErr w:type="spellStart"/>
      <w:r w:rsidRPr="00C32F81">
        <w:rPr>
          <w:rFonts w:ascii="Times New Roman" w:eastAsia="Times New Roman" w:hAnsi="Times New Roman"/>
          <w:color w:val="000000"/>
          <w:sz w:val="28"/>
          <w:szCs w:val="28"/>
          <w:lang w:eastAsia="ru-RU"/>
        </w:rPr>
        <w:t>Газиев</w:t>
      </w:r>
      <w:proofErr w:type="spellEnd"/>
      <w:r w:rsidRPr="00C32F81">
        <w:rPr>
          <w:rFonts w:ascii="Times New Roman" w:eastAsia="Times New Roman" w:hAnsi="Times New Roman"/>
          <w:color w:val="000000"/>
          <w:sz w:val="28"/>
          <w:szCs w:val="28"/>
          <w:lang w:eastAsia="ru-RU"/>
        </w:rPr>
        <w:t xml:space="preserve"> Г.Г. – руководитель МКУ «СМИ и ИТО», член </w:t>
      </w:r>
      <w:r>
        <w:rPr>
          <w:rFonts w:ascii="Times New Roman" w:eastAsia="Times New Roman" w:hAnsi="Times New Roman"/>
          <w:color w:val="000000"/>
          <w:sz w:val="28"/>
          <w:szCs w:val="28"/>
          <w:lang w:eastAsia="ru-RU"/>
        </w:rPr>
        <w:t>оргкомитета</w:t>
      </w:r>
    </w:p>
    <w:p w:rsidR="00C32F81" w:rsidRPr="00C32F81" w:rsidRDefault="00C32F81" w:rsidP="00C32F81">
      <w:pPr>
        <w:spacing w:after="0" w:line="240" w:lineRule="auto"/>
        <w:rPr>
          <w:rFonts w:ascii="Arial" w:eastAsia="Times New Roman" w:hAnsi="Arial" w:cs="Arial"/>
          <w:sz w:val="20"/>
          <w:szCs w:val="20"/>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r w:rsidRPr="00C32F81">
        <w:rPr>
          <w:rFonts w:ascii="Times New Roman" w:eastAsia="Times New Roman" w:hAnsi="Times New Roman"/>
          <w:b/>
          <w:bCs/>
          <w:color w:val="000000"/>
          <w:sz w:val="28"/>
          <w:szCs w:val="28"/>
          <w:lang w:eastAsia="ru-RU"/>
        </w:rPr>
        <w:t xml:space="preserve">  </w:t>
      </w: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Default="00C32F81" w:rsidP="00C32F81">
      <w:pPr>
        <w:spacing w:after="0" w:line="240" w:lineRule="auto"/>
        <w:jc w:val="right"/>
        <w:rPr>
          <w:rFonts w:ascii="Times New Roman" w:eastAsia="Times New Roman" w:hAnsi="Times New Roman"/>
          <w:b/>
          <w:bCs/>
          <w:color w:val="000000"/>
          <w:sz w:val="28"/>
          <w:szCs w:val="28"/>
          <w:lang w:eastAsia="ru-RU"/>
        </w:rPr>
      </w:pPr>
    </w:p>
    <w:p w:rsidR="00C32F81" w:rsidRPr="00C32F81" w:rsidRDefault="00C32F81" w:rsidP="00C32F81">
      <w:pPr>
        <w:spacing w:after="0" w:line="240" w:lineRule="auto"/>
        <w:ind w:firstLine="5670"/>
        <w:jc w:val="center"/>
        <w:rPr>
          <w:rFonts w:ascii="Arial" w:eastAsia="Times New Roman" w:hAnsi="Arial" w:cs="Arial"/>
          <w:sz w:val="20"/>
          <w:szCs w:val="20"/>
          <w:lang w:eastAsia="ru-RU"/>
        </w:rPr>
      </w:pPr>
      <w:r>
        <w:rPr>
          <w:rFonts w:ascii="Times New Roman" w:eastAsia="Times New Roman" w:hAnsi="Times New Roman"/>
          <w:b/>
          <w:bCs/>
          <w:color w:val="000000"/>
          <w:sz w:val="28"/>
          <w:szCs w:val="28"/>
          <w:lang w:eastAsia="ru-RU"/>
        </w:rPr>
        <w:t>Приложение №2</w:t>
      </w:r>
    </w:p>
    <w:p w:rsidR="00C32F81" w:rsidRDefault="00C32F81" w:rsidP="00C32F81">
      <w:pPr>
        <w:spacing w:after="0" w:line="240" w:lineRule="auto"/>
        <w:ind w:firstLine="5670"/>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Утверждено</w:t>
      </w:r>
    </w:p>
    <w:p w:rsidR="00C32F81" w:rsidRDefault="00C32F81" w:rsidP="00C32F81">
      <w:pPr>
        <w:spacing w:after="0" w:line="240" w:lineRule="auto"/>
        <w:ind w:firstLine="5670"/>
        <w:jc w:val="center"/>
        <w:rPr>
          <w:rFonts w:ascii="Arial" w:eastAsia="Times New Roman" w:hAnsi="Arial" w:cs="Arial"/>
          <w:sz w:val="20"/>
          <w:szCs w:val="20"/>
          <w:lang w:eastAsia="ru-RU"/>
        </w:rPr>
      </w:pPr>
      <w:proofErr w:type="gramStart"/>
      <w:r w:rsidRPr="00C32F81">
        <w:rPr>
          <w:rFonts w:ascii="Times New Roman" w:eastAsia="Times New Roman" w:hAnsi="Times New Roman"/>
          <w:b/>
          <w:bCs/>
          <w:color w:val="000000"/>
          <w:sz w:val="28"/>
          <w:szCs w:val="28"/>
          <w:lang w:eastAsia="ru-RU"/>
        </w:rPr>
        <w:t>постановлением</w:t>
      </w:r>
      <w:proofErr w:type="gramEnd"/>
      <w:r w:rsidRPr="00C32F81">
        <w:rPr>
          <w:rFonts w:ascii="Times New Roman" w:eastAsia="Times New Roman" w:hAnsi="Times New Roman"/>
          <w:b/>
          <w:bCs/>
          <w:color w:val="000000"/>
          <w:sz w:val="28"/>
          <w:szCs w:val="28"/>
          <w:lang w:eastAsia="ru-RU"/>
        </w:rPr>
        <w:t xml:space="preserve"> главы</w:t>
      </w:r>
    </w:p>
    <w:p w:rsidR="00C32F81" w:rsidRDefault="00C32F81" w:rsidP="00C32F81">
      <w:pPr>
        <w:spacing w:after="0" w:line="240" w:lineRule="auto"/>
        <w:ind w:firstLine="5670"/>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МР «Цунтинский район»</w:t>
      </w:r>
    </w:p>
    <w:p w:rsidR="00C32F81" w:rsidRPr="00C32F81" w:rsidRDefault="00C32F81" w:rsidP="00C32F81">
      <w:pPr>
        <w:spacing w:after="0" w:line="240" w:lineRule="auto"/>
        <w:ind w:firstLine="5670"/>
        <w:jc w:val="center"/>
        <w:rPr>
          <w:rFonts w:ascii="Arial" w:eastAsia="Times New Roman" w:hAnsi="Arial" w:cs="Arial"/>
          <w:sz w:val="20"/>
          <w:szCs w:val="20"/>
          <w:lang w:eastAsia="ru-RU"/>
        </w:rPr>
      </w:pPr>
      <w:proofErr w:type="gramStart"/>
      <w:r w:rsidRPr="00C32F81">
        <w:rPr>
          <w:rFonts w:ascii="Times New Roman" w:eastAsia="Times New Roman" w:hAnsi="Times New Roman"/>
          <w:b/>
          <w:bCs/>
          <w:color w:val="000000"/>
          <w:sz w:val="28"/>
          <w:szCs w:val="28"/>
          <w:lang w:eastAsia="ru-RU"/>
        </w:rPr>
        <w:t>от</w:t>
      </w:r>
      <w:proofErr w:type="gramEnd"/>
      <w:r w:rsidRPr="00C32F81">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20 июля </w:t>
      </w:r>
      <w:r w:rsidRPr="00C32F81">
        <w:rPr>
          <w:rFonts w:ascii="Times New Roman" w:eastAsia="Times New Roman" w:hAnsi="Times New Roman"/>
          <w:b/>
          <w:bCs/>
          <w:color w:val="000000"/>
          <w:sz w:val="28"/>
          <w:szCs w:val="28"/>
          <w:lang w:eastAsia="ru-RU"/>
        </w:rPr>
        <w:t>201</w:t>
      </w:r>
      <w:r>
        <w:rPr>
          <w:rFonts w:ascii="Times New Roman" w:eastAsia="Times New Roman" w:hAnsi="Times New Roman"/>
          <w:b/>
          <w:bCs/>
          <w:color w:val="000000"/>
          <w:sz w:val="28"/>
          <w:szCs w:val="28"/>
          <w:lang w:eastAsia="ru-RU"/>
        </w:rPr>
        <w:t>8</w:t>
      </w:r>
      <w:r w:rsidRPr="00C32F81">
        <w:rPr>
          <w:rFonts w:ascii="Times New Roman" w:eastAsia="Times New Roman" w:hAnsi="Times New Roman"/>
          <w:b/>
          <w:bCs/>
          <w:color w:val="000000"/>
          <w:sz w:val="28"/>
          <w:szCs w:val="28"/>
          <w:lang w:eastAsia="ru-RU"/>
        </w:rPr>
        <w:t xml:space="preserve">г. № </w:t>
      </w:r>
      <w:r>
        <w:rPr>
          <w:rFonts w:ascii="Times New Roman" w:eastAsia="Times New Roman" w:hAnsi="Times New Roman"/>
          <w:b/>
          <w:bCs/>
          <w:color w:val="000000"/>
          <w:sz w:val="28"/>
          <w:szCs w:val="28"/>
          <w:lang w:eastAsia="ru-RU"/>
        </w:rPr>
        <w:t>94</w:t>
      </w:r>
    </w:p>
    <w:p w:rsidR="00C32F81" w:rsidRPr="00C32F81" w:rsidRDefault="00C32F81" w:rsidP="00C32F81">
      <w:pPr>
        <w:spacing w:after="0" w:line="240" w:lineRule="auto"/>
        <w:jc w:val="right"/>
        <w:rPr>
          <w:rFonts w:ascii="Arial" w:eastAsia="Times New Roman" w:hAnsi="Arial" w:cs="Arial"/>
          <w:sz w:val="20"/>
          <w:szCs w:val="20"/>
          <w:lang w:eastAsia="ru-RU"/>
        </w:rPr>
      </w:pPr>
    </w:p>
    <w:p w:rsidR="00C32F81" w:rsidRPr="00C32F81" w:rsidRDefault="00C32F81" w:rsidP="00C32F81">
      <w:pPr>
        <w:spacing w:after="0" w:line="240" w:lineRule="auto"/>
        <w:ind w:left="720"/>
        <w:jc w:val="right"/>
        <w:rPr>
          <w:rFonts w:ascii="Arial" w:eastAsia="Times New Roman" w:hAnsi="Arial" w:cs="Arial"/>
          <w:sz w:val="20"/>
          <w:szCs w:val="20"/>
          <w:lang w:eastAsia="ru-RU"/>
        </w:rPr>
      </w:pPr>
    </w:p>
    <w:p w:rsidR="00C32F81" w:rsidRPr="00C32F81" w:rsidRDefault="00C32F81" w:rsidP="00C32F81">
      <w:pPr>
        <w:spacing w:after="0" w:line="240" w:lineRule="auto"/>
        <w:jc w:val="center"/>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 xml:space="preserve">План </w:t>
      </w:r>
    </w:p>
    <w:p w:rsidR="00C32F81" w:rsidRDefault="00C32F81" w:rsidP="00C32F81">
      <w:pPr>
        <w:spacing w:after="0" w:line="240" w:lineRule="auto"/>
        <w:jc w:val="center"/>
        <w:rPr>
          <w:rFonts w:ascii="Times New Roman" w:eastAsia="Times New Roman" w:hAnsi="Times New Roman"/>
          <w:b/>
          <w:bCs/>
          <w:color w:val="000000"/>
          <w:sz w:val="28"/>
          <w:szCs w:val="28"/>
          <w:lang w:eastAsia="ru-RU"/>
        </w:rPr>
      </w:pPr>
      <w:proofErr w:type="gramStart"/>
      <w:r w:rsidRPr="00C32F81">
        <w:rPr>
          <w:rFonts w:ascii="Times New Roman" w:eastAsia="Times New Roman" w:hAnsi="Times New Roman"/>
          <w:b/>
          <w:bCs/>
          <w:color w:val="000000"/>
          <w:sz w:val="28"/>
          <w:szCs w:val="28"/>
          <w:lang w:eastAsia="ru-RU"/>
        </w:rPr>
        <w:t>мероприятий</w:t>
      </w:r>
      <w:proofErr w:type="gramEnd"/>
      <w:r w:rsidRPr="00C32F81">
        <w:rPr>
          <w:rFonts w:ascii="Times New Roman" w:eastAsia="Times New Roman" w:hAnsi="Times New Roman"/>
          <w:b/>
          <w:bCs/>
          <w:color w:val="000000"/>
          <w:sz w:val="28"/>
          <w:szCs w:val="28"/>
          <w:lang w:eastAsia="ru-RU"/>
        </w:rPr>
        <w:t xml:space="preserve"> посвященных празднованию 100</w:t>
      </w:r>
      <w:r>
        <w:rPr>
          <w:rFonts w:ascii="Times New Roman" w:eastAsia="Times New Roman" w:hAnsi="Times New Roman"/>
          <w:b/>
          <w:bCs/>
          <w:color w:val="000000"/>
          <w:sz w:val="28"/>
          <w:szCs w:val="28"/>
          <w:lang w:eastAsia="ru-RU"/>
        </w:rPr>
        <w:t>-</w:t>
      </w:r>
      <w:r w:rsidRPr="00C32F81">
        <w:rPr>
          <w:rFonts w:ascii="Times New Roman" w:eastAsia="Times New Roman" w:hAnsi="Times New Roman"/>
          <w:b/>
          <w:bCs/>
          <w:color w:val="000000"/>
          <w:sz w:val="28"/>
          <w:szCs w:val="28"/>
          <w:lang w:eastAsia="ru-RU"/>
        </w:rPr>
        <w:t>лети</w:t>
      </w:r>
      <w:r>
        <w:rPr>
          <w:rFonts w:ascii="Times New Roman" w:eastAsia="Times New Roman" w:hAnsi="Times New Roman"/>
          <w:b/>
          <w:bCs/>
          <w:color w:val="000000"/>
          <w:sz w:val="28"/>
          <w:szCs w:val="28"/>
          <w:lang w:eastAsia="ru-RU"/>
        </w:rPr>
        <w:t>я</w:t>
      </w:r>
      <w:r w:rsidRPr="00C32F81">
        <w:rPr>
          <w:rFonts w:ascii="Times New Roman" w:eastAsia="Times New Roman" w:hAnsi="Times New Roman"/>
          <w:b/>
          <w:bCs/>
          <w:color w:val="000000"/>
          <w:sz w:val="28"/>
          <w:szCs w:val="28"/>
          <w:lang w:eastAsia="ru-RU"/>
        </w:rPr>
        <w:t xml:space="preserve"> со дня образования Всесоюзного Ленинского Коммунистического Союза Молодежи (ВЛКСМ)</w:t>
      </w:r>
    </w:p>
    <w:p w:rsidR="00C32F81" w:rsidRPr="00C32F81" w:rsidRDefault="00C32F81" w:rsidP="00C32F81">
      <w:pPr>
        <w:spacing w:after="0" w:line="240" w:lineRule="auto"/>
        <w:jc w:val="center"/>
        <w:rPr>
          <w:rFonts w:ascii="Arial" w:eastAsia="Times New Roman" w:hAnsi="Arial" w:cs="Arial"/>
          <w:sz w:val="20"/>
          <w:szCs w:val="20"/>
          <w:lang w:eastAsia="ru-RU"/>
        </w:rPr>
      </w:pPr>
    </w:p>
    <w:tbl>
      <w:tblPr>
        <w:tblW w:w="9670" w:type="dxa"/>
        <w:tblLayout w:type="fixed"/>
        <w:tblCellMar>
          <w:top w:w="15" w:type="dxa"/>
          <w:left w:w="15" w:type="dxa"/>
          <w:bottom w:w="15" w:type="dxa"/>
          <w:right w:w="15" w:type="dxa"/>
        </w:tblCellMar>
        <w:tblLook w:val="04A0" w:firstRow="1" w:lastRow="0" w:firstColumn="1" w:lastColumn="0" w:noHBand="0" w:noVBand="1"/>
      </w:tblPr>
      <w:tblGrid>
        <w:gridCol w:w="701"/>
        <w:gridCol w:w="4995"/>
        <w:gridCol w:w="1526"/>
        <w:gridCol w:w="2448"/>
      </w:tblGrid>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r w:rsidRPr="00C32F81">
              <w:rPr>
                <w:rFonts w:ascii="Times New Roman" w:eastAsia="Times New Roman" w:hAnsi="Times New Roman"/>
                <w:b/>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center"/>
              <w:rPr>
                <w:rFonts w:ascii="Times New Roman" w:eastAsia="Times New Roman" w:hAnsi="Times New Roman"/>
                <w:b/>
                <w:bCs/>
                <w:color w:val="000000"/>
                <w:sz w:val="28"/>
                <w:szCs w:val="28"/>
                <w:lang w:eastAsia="ru-RU"/>
              </w:rPr>
            </w:pPr>
            <w:r w:rsidRPr="00C32F81">
              <w:rPr>
                <w:rFonts w:ascii="Times New Roman" w:eastAsia="Times New Roman" w:hAnsi="Times New Roman"/>
                <w:b/>
                <w:bCs/>
                <w:color w:val="000000"/>
                <w:sz w:val="28"/>
                <w:szCs w:val="28"/>
                <w:lang w:eastAsia="ru-RU"/>
              </w:rPr>
              <w:t xml:space="preserve">Наименование </w:t>
            </w:r>
          </w:p>
          <w:p w:rsidR="00C32F81" w:rsidRPr="00C32F81" w:rsidRDefault="00C32F81" w:rsidP="00C32F81">
            <w:pPr>
              <w:spacing w:after="0" w:line="240" w:lineRule="auto"/>
              <w:jc w:val="center"/>
              <w:rPr>
                <w:rFonts w:ascii="Times New Roman" w:eastAsia="Times New Roman" w:hAnsi="Times New Roman"/>
                <w:sz w:val="24"/>
                <w:szCs w:val="24"/>
                <w:lang w:eastAsia="ru-RU"/>
              </w:rPr>
            </w:pPr>
            <w:proofErr w:type="gramStart"/>
            <w:r w:rsidRPr="00C32F81">
              <w:rPr>
                <w:rFonts w:ascii="Times New Roman" w:eastAsia="Times New Roman" w:hAnsi="Times New Roman"/>
                <w:b/>
                <w:bCs/>
                <w:color w:val="000000"/>
                <w:sz w:val="28"/>
                <w:szCs w:val="28"/>
                <w:lang w:eastAsia="ru-RU"/>
              </w:rPr>
              <w:t>мероприятия</w:t>
            </w:r>
            <w:proofErr w:type="gramEnd"/>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r w:rsidRPr="00C32F81">
              <w:rPr>
                <w:rFonts w:ascii="Times New Roman" w:eastAsia="Times New Roman" w:hAnsi="Times New Roman"/>
                <w:b/>
                <w:bCs/>
                <w:color w:val="000000"/>
                <w:sz w:val="28"/>
                <w:szCs w:val="28"/>
                <w:lang w:eastAsia="ru-RU"/>
              </w:rPr>
              <w:t xml:space="preserve">Сроки </w:t>
            </w:r>
            <w:proofErr w:type="spellStart"/>
            <w:proofErr w:type="gramStart"/>
            <w:r w:rsidRPr="00C32F81">
              <w:rPr>
                <w:rFonts w:ascii="Times New Roman" w:eastAsia="Times New Roman" w:hAnsi="Times New Roman"/>
                <w:b/>
                <w:bCs/>
                <w:color w:val="000000"/>
                <w:sz w:val="28"/>
                <w:szCs w:val="28"/>
                <w:lang w:eastAsia="ru-RU"/>
              </w:rPr>
              <w:t>выпол</w:t>
            </w:r>
            <w:proofErr w:type="spellEnd"/>
            <w:r>
              <w:rPr>
                <w:rFonts w:ascii="Times New Roman" w:eastAsia="Times New Roman" w:hAnsi="Times New Roman"/>
                <w:b/>
                <w:bCs/>
                <w:color w:val="000000"/>
                <w:sz w:val="28"/>
                <w:szCs w:val="28"/>
                <w:lang w:eastAsia="ru-RU"/>
              </w:rPr>
              <w:t>-</w:t>
            </w:r>
            <w:r w:rsidRPr="00C32F81">
              <w:rPr>
                <w:rFonts w:ascii="Times New Roman" w:eastAsia="Times New Roman" w:hAnsi="Times New Roman"/>
                <w:b/>
                <w:bCs/>
                <w:color w:val="000000"/>
                <w:sz w:val="28"/>
                <w:szCs w:val="28"/>
                <w:lang w:eastAsia="ru-RU"/>
              </w:rPr>
              <w:t>нения</w:t>
            </w:r>
            <w:proofErr w:type="gramEnd"/>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r w:rsidRPr="00C32F81">
              <w:rPr>
                <w:rFonts w:ascii="Times New Roman" w:eastAsia="Times New Roman" w:hAnsi="Times New Roman"/>
                <w:b/>
                <w:bCs/>
                <w:color w:val="000000"/>
                <w:sz w:val="28"/>
                <w:szCs w:val="28"/>
                <w:lang w:eastAsia="ru-RU"/>
              </w:rPr>
              <w:t>Ответственный за выполнение</w:t>
            </w:r>
          </w:p>
        </w:tc>
      </w:tr>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bCs/>
                <w:color w:val="000000"/>
                <w:sz w:val="28"/>
                <w:szCs w:val="28"/>
                <w:lang w:eastAsia="ru-RU"/>
              </w:rPr>
              <w:t>1</w:t>
            </w:r>
            <w:r>
              <w:rPr>
                <w:rFonts w:ascii="Times New Roman" w:eastAsia="Times New Roman" w:hAnsi="Times New Roman"/>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both"/>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Проведение мероприятий, встреч, круглых столов, посвященных 100</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летию со дня образования Всесоюзного Ленинского Коммунистического Союза Молодежи (ВЛКСМ)</w:t>
            </w:r>
          </w:p>
          <w:p w:rsidR="00C32F81" w:rsidRPr="00C32F81" w:rsidRDefault="00C32F81" w:rsidP="00C32F81">
            <w:pPr>
              <w:spacing w:after="0" w:line="240" w:lineRule="auto"/>
              <w:jc w:val="both"/>
              <w:rPr>
                <w:rFonts w:ascii="Times New Roman" w:eastAsia="Times New Roman" w:hAnsi="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center"/>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 xml:space="preserve">25 </w:t>
            </w:r>
          </w:p>
          <w:p w:rsidR="00C32F81" w:rsidRPr="00C32F81" w:rsidRDefault="00C32F81" w:rsidP="00C32F81">
            <w:pPr>
              <w:spacing w:after="0" w:line="240" w:lineRule="auto"/>
              <w:jc w:val="center"/>
              <w:rPr>
                <w:rFonts w:ascii="Times New Roman" w:eastAsia="Times New Roman" w:hAnsi="Times New Roman"/>
                <w:sz w:val="24"/>
                <w:szCs w:val="24"/>
                <w:lang w:eastAsia="ru-RU"/>
              </w:rPr>
            </w:pPr>
            <w:proofErr w:type="gramStart"/>
            <w:r w:rsidRPr="00C32F81">
              <w:rPr>
                <w:rFonts w:ascii="Times New Roman" w:eastAsia="Times New Roman" w:hAnsi="Times New Roman"/>
                <w:color w:val="000000"/>
                <w:sz w:val="28"/>
                <w:szCs w:val="28"/>
                <w:lang w:eastAsia="ru-RU"/>
              </w:rPr>
              <w:t>октября</w:t>
            </w:r>
            <w:proofErr w:type="gramEnd"/>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«УО и МП»</w:t>
            </w:r>
          </w:p>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Администрация МР</w:t>
            </w:r>
          </w:p>
        </w:tc>
      </w:tr>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bCs/>
                <w:color w:val="000000"/>
                <w:sz w:val="28"/>
                <w:szCs w:val="28"/>
                <w:lang w:eastAsia="ru-RU"/>
              </w:rPr>
              <w:t>2</w:t>
            </w:r>
            <w:r>
              <w:rPr>
                <w:rFonts w:ascii="Times New Roman" w:eastAsia="Times New Roman" w:hAnsi="Times New Roman"/>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both"/>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Опубликование в районных СМИ статьей и мероприятий посвященных 100</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 xml:space="preserve">летию со дня образования </w:t>
            </w:r>
            <w:proofErr w:type="spellStart"/>
            <w:proofErr w:type="gramStart"/>
            <w:r w:rsidRPr="00C32F81">
              <w:rPr>
                <w:rFonts w:ascii="Times New Roman" w:eastAsia="Times New Roman" w:hAnsi="Times New Roman"/>
                <w:color w:val="000000"/>
                <w:sz w:val="28"/>
                <w:szCs w:val="28"/>
                <w:lang w:eastAsia="ru-RU"/>
              </w:rPr>
              <w:t>Всесою</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зного</w:t>
            </w:r>
            <w:proofErr w:type="spellEnd"/>
            <w:proofErr w:type="gramEnd"/>
            <w:r w:rsidRPr="00C32F81">
              <w:rPr>
                <w:rFonts w:ascii="Times New Roman" w:eastAsia="Times New Roman" w:hAnsi="Times New Roman"/>
                <w:color w:val="000000"/>
                <w:sz w:val="28"/>
                <w:szCs w:val="28"/>
                <w:lang w:eastAsia="ru-RU"/>
              </w:rPr>
              <w:t xml:space="preserve"> Ленинского Коммунистического Союза Молодежи (ВЛКСМ)</w:t>
            </w:r>
          </w:p>
          <w:p w:rsidR="00C32F81" w:rsidRPr="00C32F81" w:rsidRDefault="00C32F81" w:rsidP="00C32F81">
            <w:pPr>
              <w:spacing w:after="0" w:line="240" w:lineRule="auto"/>
              <w:jc w:val="both"/>
              <w:rPr>
                <w:rFonts w:ascii="Times New Roman" w:eastAsia="Times New Roman" w:hAnsi="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proofErr w:type="gramStart"/>
            <w:r w:rsidRPr="00C32F81">
              <w:rPr>
                <w:rFonts w:ascii="Times New Roman" w:eastAsia="Times New Roman" w:hAnsi="Times New Roman"/>
                <w:color w:val="000000"/>
                <w:sz w:val="28"/>
                <w:szCs w:val="28"/>
                <w:lang w:eastAsia="ru-RU"/>
              </w:rPr>
              <w:t>сентябрь</w:t>
            </w:r>
            <w:proofErr w:type="gramEnd"/>
            <w:r w:rsidRPr="00C32F81">
              <w:rPr>
                <w:rFonts w:ascii="Times New Roman" w:eastAsia="Times New Roman" w:hAnsi="Times New Roman"/>
                <w:color w:val="000000"/>
                <w:sz w:val="28"/>
                <w:szCs w:val="28"/>
                <w:lang w:eastAsia="ru-RU"/>
              </w:rPr>
              <w:t xml:space="preserve"> - октябрь</w:t>
            </w:r>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 xml:space="preserve">МКУ </w:t>
            </w:r>
          </w:p>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«СМИ и ИТО»</w:t>
            </w:r>
          </w:p>
        </w:tc>
      </w:tr>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bCs/>
                <w:color w:val="000000"/>
                <w:sz w:val="28"/>
                <w:szCs w:val="28"/>
                <w:lang w:eastAsia="ru-RU"/>
              </w:rPr>
              <w:t>3</w:t>
            </w:r>
            <w:r>
              <w:rPr>
                <w:rFonts w:ascii="Times New Roman" w:eastAsia="Times New Roman" w:hAnsi="Times New Roman"/>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both"/>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 xml:space="preserve">Проведение в образовательных </w:t>
            </w:r>
            <w:proofErr w:type="spellStart"/>
            <w:proofErr w:type="gramStart"/>
            <w:r w:rsidRPr="00C32F81">
              <w:rPr>
                <w:rFonts w:ascii="Times New Roman" w:eastAsia="Times New Roman" w:hAnsi="Times New Roman"/>
                <w:color w:val="000000"/>
                <w:sz w:val="28"/>
                <w:szCs w:val="28"/>
                <w:lang w:eastAsia="ru-RU"/>
              </w:rPr>
              <w:t>учреж</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дениях</w:t>
            </w:r>
            <w:proofErr w:type="spellEnd"/>
            <w:proofErr w:type="gramEnd"/>
            <w:r w:rsidRPr="00C32F81">
              <w:rPr>
                <w:rFonts w:ascii="Times New Roman" w:eastAsia="Times New Roman" w:hAnsi="Times New Roman"/>
                <w:color w:val="000000"/>
                <w:sz w:val="28"/>
                <w:szCs w:val="28"/>
                <w:lang w:eastAsia="ru-RU"/>
              </w:rPr>
              <w:t xml:space="preserve"> лекций, тематические уроки, викторины, праздничные линейки посвященных 100</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летию со дня образования Всесоюзного Ленинского Коммунистического Союза Молодежи (ВЛКСМ)</w:t>
            </w:r>
          </w:p>
          <w:p w:rsidR="00C32F81" w:rsidRPr="00C32F81" w:rsidRDefault="00C32F81" w:rsidP="00C32F81">
            <w:pPr>
              <w:spacing w:after="0" w:line="240" w:lineRule="auto"/>
              <w:jc w:val="both"/>
              <w:rPr>
                <w:rFonts w:ascii="Times New Roman" w:eastAsia="Times New Roman" w:hAnsi="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proofErr w:type="gramStart"/>
            <w:r w:rsidRPr="00C32F81">
              <w:rPr>
                <w:rFonts w:ascii="Times New Roman" w:eastAsia="Times New Roman" w:hAnsi="Times New Roman"/>
                <w:color w:val="000000"/>
                <w:sz w:val="28"/>
                <w:szCs w:val="28"/>
                <w:lang w:eastAsia="ru-RU"/>
              </w:rPr>
              <w:t>сентябрь</w:t>
            </w:r>
            <w:proofErr w:type="gramEnd"/>
            <w:r w:rsidRPr="00C32F81">
              <w:rPr>
                <w:rFonts w:ascii="Times New Roman" w:eastAsia="Times New Roman" w:hAnsi="Times New Roman"/>
                <w:color w:val="000000"/>
                <w:sz w:val="28"/>
                <w:szCs w:val="28"/>
                <w:lang w:eastAsia="ru-RU"/>
              </w:rPr>
              <w:t xml:space="preserve"> - октябрь</w:t>
            </w:r>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«УО и МП»</w:t>
            </w:r>
          </w:p>
        </w:tc>
      </w:tr>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bCs/>
                <w:color w:val="000000"/>
                <w:sz w:val="28"/>
                <w:szCs w:val="28"/>
                <w:lang w:eastAsia="ru-RU"/>
              </w:rPr>
              <w:t>4</w:t>
            </w:r>
            <w:r>
              <w:rPr>
                <w:rFonts w:ascii="Times New Roman" w:eastAsia="Times New Roman" w:hAnsi="Times New Roman"/>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both"/>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 xml:space="preserve">Оформление в образовательных </w:t>
            </w:r>
            <w:proofErr w:type="spellStart"/>
            <w:proofErr w:type="gramStart"/>
            <w:r w:rsidRPr="00C32F81">
              <w:rPr>
                <w:rFonts w:ascii="Times New Roman" w:eastAsia="Times New Roman" w:hAnsi="Times New Roman"/>
                <w:color w:val="000000"/>
                <w:sz w:val="28"/>
                <w:szCs w:val="28"/>
                <w:lang w:eastAsia="ru-RU"/>
              </w:rPr>
              <w:t>учреж</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дения</w:t>
            </w:r>
            <w:proofErr w:type="spellEnd"/>
            <w:proofErr w:type="gramEnd"/>
            <w:r w:rsidRPr="00C32F81">
              <w:rPr>
                <w:rFonts w:ascii="Times New Roman" w:eastAsia="Times New Roman" w:hAnsi="Times New Roman"/>
                <w:color w:val="000000"/>
                <w:sz w:val="28"/>
                <w:szCs w:val="28"/>
                <w:lang w:eastAsia="ru-RU"/>
              </w:rPr>
              <w:t xml:space="preserve"> и культуры тематических стендов и уголков, посвященных 100</w:t>
            </w:r>
            <w:r>
              <w:rPr>
                <w:rFonts w:ascii="Times New Roman" w:eastAsia="Times New Roman" w:hAnsi="Times New Roman"/>
                <w:color w:val="000000"/>
                <w:sz w:val="28"/>
                <w:szCs w:val="28"/>
                <w:lang w:eastAsia="ru-RU"/>
              </w:rPr>
              <w:t>-</w:t>
            </w:r>
            <w:r w:rsidRPr="00C32F81">
              <w:rPr>
                <w:rFonts w:ascii="Times New Roman" w:eastAsia="Times New Roman" w:hAnsi="Times New Roman"/>
                <w:color w:val="000000"/>
                <w:sz w:val="28"/>
                <w:szCs w:val="28"/>
                <w:lang w:eastAsia="ru-RU"/>
              </w:rPr>
              <w:t>летию со дня образования Всесоюзного Ленинского Коммунистического Союза Молодежи (ВЛКСМ)</w:t>
            </w:r>
          </w:p>
          <w:p w:rsidR="00C32F81" w:rsidRPr="00C32F81" w:rsidRDefault="00C32F81" w:rsidP="00C32F81">
            <w:pPr>
              <w:spacing w:after="0" w:line="240" w:lineRule="auto"/>
              <w:jc w:val="both"/>
              <w:rPr>
                <w:rFonts w:ascii="Times New Roman" w:eastAsia="Times New Roman" w:hAnsi="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proofErr w:type="gramStart"/>
            <w:r w:rsidRPr="00C32F81">
              <w:rPr>
                <w:rFonts w:ascii="Times New Roman" w:eastAsia="Times New Roman" w:hAnsi="Times New Roman"/>
                <w:color w:val="000000"/>
                <w:sz w:val="28"/>
                <w:szCs w:val="28"/>
                <w:lang w:eastAsia="ru-RU"/>
              </w:rPr>
              <w:t>сентябрь</w:t>
            </w:r>
            <w:proofErr w:type="gramEnd"/>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«ЦТКНР»</w:t>
            </w:r>
          </w:p>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«МРБ»</w:t>
            </w:r>
          </w:p>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«УО и МП»</w:t>
            </w:r>
          </w:p>
          <w:p w:rsidR="00C32F81" w:rsidRPr="00C32F81" w:rsidRDefault="00C32F81" w:rsidP="00C32F81">
            <w:pPr>
              <w:spacing w:after="0" w:line="240" w:lineRule="auto"/>
              <w:rPr>
                <w:rFonts w:ascii="Times New Roman" w:eastAsia="Times New Roman" w:hAnsi="Times New Roman"/>
                <w:sz w:val="24"/>
                <w:szCs w:val="24"/>
                <w:lang w:eastAsia="ru-RU"/>
              </w:rPr>
            </w:pPr>
          </w:p>
        </w:tc>
      </w:tr>
      <w:tr w:rsidR="00C32F81" w:rsidRPr="00C32F81" w:rsidTr="00C32F81">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bCs/>
                <w:color w:val="000000"/>
                <w:sz w:val="28"/>
                <w:szCs w:val="28"/>
                <w:lang w:eastAsia="ru-RU"/>
              </w:rPr>
              <w:t>5</w:t>
            </w:r>
            <w:r>
              <w:rPr>
                <w:rFonts w:ascii="Times New Roman" w:eastAsia="Times New Roman" w:hAnsi="Times New Roman"/>
                <w:bCs/>
                <w:color w:val="000000"/>
                <w:sz w:val="28"/>
                <w:szCs w:val="28"/>
                <w:lang w:eastAsia="ru-RU"/>
              </w:rPr>
              <w:t>.</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Default="00C32F81" w:rsidP="00C32F81">
            <w:pPr>
              <w:spacing w:after="0" w:line="240" w:lineRule="auto"/>
              <w:jc w:val="both"/>
              <w:rPr>
                <w:rFonts w:ascii="Times New Roman" w:eastAsia="Times New Roman" w:hAnsi="Times New Roman"/>
                <w:color w:val="000000"/>
                <w:sz w:val="28"/>
                <w:szCs w:val="28"/>
                <w:lang w:eastAsia="ru-RU"/>
              </w:rPr>
            </w:pPr>
            <w:r w:rsidRPr="00C32F81">
              <w:rPr>
                <w:rFonts w:ascii="Times New Roman" w:eastAsia="Times New Roman" w:hAnsi="Times New Roman"/>
                <w:color w:val="000000"/>
                <w:sz w:val="28"/>
                <w:szCs w:val="28"/>
                <w:lang w:eastAsia="ru-RU"/>
              </w:rPr>
              <w:t>Концерт посвященные, Дню 100-летию ВЛКСМ</w:t>
            </w:r>
          </w:p>
          <w:p w:rsidR="00C32F81" w:rsidRPr="00C32F81" w:rsidRDefault="00C32F81" w:rsidP="00C32F81">
            <w:pPr>
              <w:spacing w:after="0" w:line="240" w:lineRule="auto"/>
              <w:jc w:val="both"/>
              <w:rPr>
                <w:rFonts w:ascii="Times New Roman" w:eastAsia="Times New Roman" w:hAnsi="Times New Roman"/>
                <w:sz w:val="24"/>
                <w:szCs w:val="24"/>
                <w:lang w:eastAsia="ru-RU"/>
              </w:rPr>
            </w:pPr>
          </w:p>
        </w:tc>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jc w:val="center"/>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29 октябрь</w:t>
            </w:r>
          </w:p>
        </w:t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32F81" w:rsidRPr="00C32F81" w:rsidRDefault="00C32F81" w:rsidP="00C32F81">
            <w:pPr>
              <w:spacing w:after="0" w:line="240" w:lineRule="auto"/>
              <w:rPr>
                <w:rFonts w:ascii="Times New Roman" w:eastAsia="Times New Roman" w:hAnsi="Times New Roman"/>
                <w:sz w:val="24"/>
                <w:szCs w:val="24"/>
                <w:lang w:eastAsia="ru-RU"/>
              </w:rPr>
            </w:pPr>
            <w:r w:rsidRPr="00C32F81">
              <w:rPr>
                <w:rFonts w:ascii="Times New Roman" w:eastAsia="Times New Roman" w:hAnsi="Times New Roman"/>
                <w:color w:val="000000"/>
                <w:sz w:val="28"/>
                <w:szCs w:val="28"/>
                <w:lang w:eastAsia="ru-RU"/>
              </w:rPr>
              <w:t>МКУ «ЦКНР»</w:t>
            </w:r>
          </w:p>
          <w:p w:rsidR="00C32F81" w:rsidRPr="00C32F81" w:rsidRDefault="00C32F81" w:rsidP="00C32F81">
            <w:pPr>
              <w:spacing w:after="0" w:line="240" w:lineRule="auto"/>
              <w:rPr>
                <w:rFonts w:ascii="Times New Roman" w:eastAsia="Times New Roman" w:hAnsi="Times New Roman"/>
                <w:sz w:val="24"/>
                <w:szCs w:val="24"/>
                <w:lang w:eastAsia="ru-RU"/>
              </w:rPr>
            </w:pPr>
          </w:p>
        </w:tc>
      </w:tr>
    </w:tbl>
    <w:p w:rsidR="00C32F81" w:rsidRPr="00C32F81" w:rsidRDefault="00C32F81" w:rsidP="00C32F81">
      <w:pPr>
        <w:spacing w:after="0" w:line="240" w:lineRule="auto"/>
        <w:jc w:val="both"/>
        <w:rPr>
          <w:rFonts w:ascii="Arial" w:eastAsia="Times New Roman" w:hAnsi="Arial" w:cs="Arial"/>
          <w:sz w:val="20"/>
          <w:szCs w:val="20"/>
          <w:lang w:eastAsia="ru-RU"/>
        </w:rPr>
      </w:pPr>
      <w:r w:rsidRPr="00C32F81">
        <w:rPr>
          <w:rFonts w:ascii="Times New Roman" w:eastAsia="Times New Roman" w:hAnsi="Times New Roman"/>
          <w:b/>
          <w:bCs/>
          <w:color w:val="000000"/>
          <w:sz w:val="28"/>
          <w:szCs w:val="28"/>
          <w:lang w:eastAsia="ru-RU"/>
        </w:rPr>
        <w:t xml:space="preserve">  </w:t>
      </w:r>
    </w:p>
    <w:sectPr w:rsidR="00C32F81" w:rsidRPr="00C32F81" w:rsidSect="0023614F">
      <w:pgSz w:w="11906" w:h="16838"/>
      <w:pgMar w:top="993"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2"/>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143"/>
        </w:tabs>
        <w:ind w:left="107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54" w:hanging="720"/>
      </w:pPr>
      <w:rPr>
        <w:rFonts w:ascii="Times New Roman" w:hAnsi="Times New Roman" w:cs="Times New Roman" w:hint="default"/>
        <w:sz w:val="24"/>
        <w:szCs w:val="24"/>
      </w:rPr>
    </w:lvl>
    <w:lvl w:ilvl="3">
      <w:start w:val="1"/>
      <w:numFmt w:val="decimal"/>
      <w:lvlText w:val="%1.%2.%3.%4."/>
      <w:lvlJc w:val="left"/>
      <w:pPr>
        <w:tabs>
          <w:tab w:val="num" w:pos="0"/>
        </w:tabs>
        <w:ind w:left="2421" w:hanging="720"/>
      </w:pPr>
      <w:rPr>
        <w:rFonts w:ascii="Times New Roman" w:hAnsi="Times New Roman" w:cs="Times New Roman" w:hint="default"/>
        <w:sz w:val="24"/>
        <w:szCs w:val="24"/>
      </w:rPr>
    </w:lvl>
    <w:lvl w:ilvl="4">
      <w:start w:val="1"/>
      <w:numFmt w:val="decimal"/>
      <w:lvlText w:val="%1.%2.%3.%4.%5."/>
      <w:lvlJc w:val="left"/>
      <w:pPr>
        <w:tabs>
          <w:tab w:val="num" w:pos="0"/>
        </w:tabs>
        <w:ind w:left="3348" w:hanging="1080"/>
      </w:pPr>
      <w:rPr>
        <w:rFonts w:ascii="Times New Roman" w:hAnsi="Times New Roman" w:cs="Times New Roman" w:hint="default"/>
        <w:sz w:val="24"/>
        <w:szCs w:val="24"/>
      </w:rPr>
    </w:lvl>
    <w:lvl w:ilvl="5">
      <w:start w:val="1"/>
      <w:numFmt w:val="decimal"/>
      <w:lvlText w:val="%1.%2.%3.%4.%5.%6."/>
      <w:lvlJc w:val="left"/>
      <w:pPr>
        <w:tabs>
          <w:tab w:val="num" w:pos="0"/>
        </w:tabs>
        <w:ind w:left="3915" w:hanging="1080"/>
      </w:pPr>
      <w:rPr>
        <w:rFonts w:ascii="Times New Roman" w:hAnsi="Times New Roman" w:cs="Times New Roman" w:hint="default"/>
        <w:sz w:val="24"/>
        <w:szCs w:val="24"/>
      </w:rPr>
    </w:lvl>
    <w:lvl w:ilvl="6">
      <w:start w:val="1"/>
      <w:numFmt w:val="decimal"/>
      <w:lvlText w:val="%1.%2.%3.%4.%5.%6.%7."/>
      <w:lvlJc w:val="left"/>
      <w:pPr>
        <w:tabs>
          <w:tab w:val="num" w:pos="0"/>
        </w:tabs>
        <w:ind w:left="4842" w:hanging="1440"/>
      </w:pPr>
      <w:rPr>
        <w:rFonts w:ascii="Times New Roman" w:hAnsi="Times New Roman" w:cs="Times New Roman" w:hint="default"/>
        <w:sz w:val="24"/>
        <w:szCs w:val="24"/>
      </w:rPr>
    </w:lvl>
    <w:lvl w:ilvl="7">
      <w:start w:val="1"/>
      <w:numFmt w:val="decimal"/>
      <w:lvlText w:val="%1.%2.%3.%4.%5.%6.%7.%8."/>
      <w:lvlJc w:val="left"/>
      <w:pPr>
        <w:tabs>
          <w:tab w:val="num" w:pos="0"/>
        </w:tabs>
        <w:ind w:left="5409" w:hanging="1440"/>
      </w:pPr>
      <w:rPr>
        <w:rFonts w:ascii="Times New Roman" w:hAnsi="Times New Roman" w:cs="Times New Roman" w:hint="default"/>
        <w:sz w:val="24"/>
        <w:szCs w:val="24"/>
      </w:rPr>
    </w:lvl>
    <w:lvl w:ilvl="8">
      <w:start w:val="1"/>
      <w:numFmt w:val="decimal"/>
      <w:lvlText w:val="%1.%2.%3.%4.%5.%6.%7.%8.%9."/>
      <w:lvlJc w:val="left"/>
      <w:pPr>
        <w:tabs>
          <w:tab w:val="num" w:pos="0"/>
        </w:tabs>
        <w:ind w:left="6336" w:hanging="1800"/>
      </w:pPr>
      <w:rPr>
        <w:rFonts w:ascii="Times New Roman" w:hAnsi="Times New Roman" w:cs="Times New Roman" w:hint="default"/>
        <w:sz w:val="24"/>
        <w:szCs w:val="24"/>
      </w:rPr>
    </w:lvl>
  </w:abstractNum>
  <w:abstractNum w:abstractNumId="2">
    <w:nsid w:val="00000004"/>
    <w:multiLevelType w:val="multilevel"/>
    <w:tmpl w:val="00000004"/>
    <w:name w:val="WW8Num5"/>
    <w:lvl w:ilvl="0">
      <w:start w:val="1"/>
      <w:numFmt w:val="decimal"/>
      <w:lvlText w:val="%1."/>
      <w:lvlJc w:val="left"/>
      <w:pPr>
        <w:tabs>
          <w:tab w:val="num" w:pos="-294"/>
        </w:tabs>
        <w:ind w:left="786" w:hanging="360"/>
      </w:pPr>
      <w:rPr>
        <w:sz w:val="24"/>
        <w:szCs w:val="24"/>
      </w:rPr>
    </w:lvl>
    <w:lvl w:ilvl="1">
      <w:start w:val="1"/>
      <w:numFmt w:val="decimal"/>
      <w:lvlText w:val="1.%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3">
    <w:nsid w:val="00000005"/>
    <w:multiLevelType w:val="singleLevel"/>
    <w:tmpl w:val="00000005"/>
    <w:name w:val="WW8Num7"/>
    <w:lvl w:ilvl="0">
      <w:start w:val="14"/>
      <w:numFmt w:val="decimal"/>
      <w:lvlText w:val="%1."/>
      <w:lvlJc w:val="left"/>
      <w:pPr>
        <w:tabs>
          <w:tab w:val="num" w:pos="0"/>
        </w:tabs>
        <w:ind w:left="928" w:hanging="360"/>
      </w:pPr>
      <w:rPr>
        <w:rFonts w:ascii="Times New Roman" w:hAnsi="Times New Roman" w:cs="Times New Roman" w:hint="default"/>
        <w:sz w:val="24"/>
      </w:rPr>
    </w:lvl>
  </w:abstractNum>
  <w:abstractNum w:abstractNumId="4">
    <w:nsid w:val="00000006"/>
    <w:multiLevelType w:val="singleLevel"/>
    <w:tmpl w:val="00000006"/>
    <w:name w:val="WW8Num8"/>
    <w:lvl w:ilvl="0">
      <w:start w:val="1"/>
      <w:numFmt w:val="decimal"/>
      <w:lvlText w:val="8.%1."/>
      <w:lvlJc w:val="left"/>
      <w:pPr>
        <w:tabs>
          <w:tab w:val="num" w:pos="0"/>
        </w:tabs>
        <w:ind w:left="720" w:hanging="360"/>
      </w:pPr>
      <w:rPr>
        <w:sz w:val="24"/>
        <w:szCs w:val="24"/>
      </w:rPr>
    </w:lvl>
  </w:abstractNum>
  <w:abstractNum w:abstractNumId="5">
    <w:nsid w:val="00000007"/>
    <w:multiLevelType w:val="singleLevel"/>
    <w:tmpl w:val="00000007"/>
    <w:name w:val="WW8Num9"/>
    <w:lvl w:ilvl="0">
      <w:start w:val="1"/>
      <w:numFmt w:val="decimal"/>
      <w:lvlText w:val="5.1.%1."/>
      <w:lvlJc w:val="left"/>
      <w:pPr>
        <w:tabs>
          <w:tab w:val="num" w:pos="0"/>
        </w:tabs>
        <w:ind w:left="928" w:hanging="360"/>
      </w:pPr>
      <w:rPr>
        <w:sz w:val="24"/>
        <w:szCs w:val="24"/>
      </w:rPr>
    </w:lvl>
  </w:abstractNum>
  <w:abstractNum w:abstractNumId="6">
    <w:nsid w:val="00000008"/>
    <w:multiLevelType w:val="multilevel"/>
    <w:tmpl w:val="00000008"/>
    <w:name w:val="WW8Num10"/>
    <w:lvl w:ilvl="0">
      <w:start w:val="2"/>
      <w:numFmt w:val="decimal"/>
      <w:lvlText w:val="3.%1."/>
      <w:lvlJc w:val="left"/>
      <w:pPr>
        <w:tabs>
          <w:tab w:val="num" w:pos="-10"/>
        </w:tabs>
        <w:ind w:left="1070" w:hanging="360"/>
      </w:pPr>
      <w:rPr>
        <w:sz w:val="24"/>
        <w:szCs w:val="24"/>
      </w:rPr>
    </w:lvl>
    <w:lvl w:ilvl="1">
      <w:start w:val="1"/>
      <w:numFmt w:val="decimal"/>
      <w:lvlText w:val="3.%2."/>
      <w:lvlJc w:val="left"/>
      <w:pPr>
        <w:tabs>
          <w:tab w:val="num" w:pos="-370"/>
        </w:tabs>
        <w:ind w:left="1070" w:hanging="360"/>
      </w:pPr>
      <w:rPr>
        <w:sz w:val="24"/>
        <w:szCs w:val="24"/>
      </w:rPr>
    </w:lvl>
    <w:lvl w:ilvl="2">
      <w:start w:val="1"/>
      <w:numFmt w:val="decimal"/>
      <w:lvlText w:val="%1.%2.%3."/>
      <w:lvlJc w:val="left"/>
      <w:pPr>
        <w:tabs>
          <w:tab w:val="num" w:pos="284"/>
        </w:tabs>
        <w:ind w:left="2444" w:hanging="720"/>
      </w:pPr>
    </w:lvl>
    <w:lvl w:ilvl="3">
      <w:start w:val="1"/>
      <w:numFmt w:val="decimal"/>
      <w:lvlText w:val="%1.%2.%3.%4."/>
      <w:lvlJc w:val="left"/>
      <w:pPr>
        <w:tabs>
          <w:tab w:val="num" w:pos="284"/>
        </w:tabs>
        <w:ind w:left="2804" w:hanging="720"/>
      </w:pPr>
    </w:lvl>
    <w:lvl w:ilvl="4">
      <w:start w:val="1"/>
      <w:numFmt w:val="decimal"/>
      <w:lvlText w:val="%1.%2.%3.%4.%5."/>
      <w:lvlJc w:val="left"/>
      <w:pPr>
        <w:tabs>
          <w:tab w:val="num" w:pos="284"/>
        </w:tabs>
        <w:ind w:left="3524" w:hanging="1080"/>
      </w:pPr>
    </w:lvl>
    <w:lvl w:ilvl="5">
      <w:start w:val="1"/>
      <w:numFmt w:val="decimal"/>
      <w:lvlText w:val="%1.%2.%3.%4.%5.%6."/>
      <w:lvlJc w:val="left"/>
      <w:pPr>
        <w:tabs>
          <w:tab w:val="num" w:pos="284"/>
        </w:tabs>
        <w:ind w:left="3884" w:hanging="1080"/>
      </w:pPr>
    </w:lvl>
    <w:lvl w:ilvl="6">
      <w:start w:val="1"/>
      <w:numFmt w:val="decimal"/>
      <w:lvlText w:val="%1.%2.%3.%4.%5.%6.%7."/>
      <w:lvlJc w:val="left"/>
      <w:pPr>
        <w:tabs>
          <w:tab w:val="num" w:pos="284"/>
        </w:tabs>
        <w:ind w:left="4604" w:hanging="1440"/>
      </w:pPr>
    </w:lvl>
    <w:lvl w:ilvl="7">
      <w:start w:val="1"/>
      <w:numFmt w:val="decimal"/>
      <w:lvlText w:val="%1.%2.%3.%4.%5.%6.%7.%8."/>
      <w:lvlJc w:val="left"/>
      <w:pPr>
        <w:tabs>
          <w:tab w:val="num" w:pos="284"/>
        </w:tabs>
        <w:ind w:left="4964" w:hanging="1440"/>
      </w:pPr>
    </w:lvl>
    <w:lvl w:ilvl="8">
      <w:start w:val="1"/>
      <w:numFmt w:val="decimal"/>
      <w:lvlText w:val="%1.%2.%3.%4.%5.%6.%7.%8.%9."/>
      <w:lvlJc w:val="left"/>
      <w:pPr>
        <w:tabs>
          <w:tab w:val="num" w:pos="284"/>
        </w:tabs>
        <w:ind w:left="5684" w:hanging="1800"/>
      </w:pPr>
    </w:lvl>
  </w:abstractNum>
  <w:abstractNum w:abstractNumId="7">
    <w:nsid w:val="00000009"/>
    <w:multiLevelType w:val="singleLevel"/>
    <w:tmpl w:val="00000009"/>
    <w:name w:val="WW8Num11"/>
    <w:lvl w:ilvl="0">
      <w:start w:val="1"/>
      <w:numFmt w:val="decimal"/>
      <w:lvlText w:val="2.%1."/>
      <w:lvlJc w:val="left"/>
      <w:pPr>
        <w:tabs>
          <w:tab w:val="num" w:pos="0"/>
        </w:tabs>
        <w:ind w:left="720" w:hanging="360"/>
      </w:pPr>
      <w:rPr>
        <w:sz w:val="24"/>
        <w:szCs w:val="24"/>
      </w:rPr>
    </w:lvl>
  </w:abstractNum>
  <w:abstractNum w:abstractNumId="8">
    <w:nsid w:val="0000000A"/>
    <w:multiLevelType w:val="singleLevel"/>
    <w:tmpl w:val="0000000A"/>
    <w:name w:val="WW8Num12"/>
    <w:lvl w:ilvl="0">
      <w:start w:val="1"/>
      <w:numFmt w:val="upperRoman"/>
      <w:lvlText w:val="%1."/>
      <w:lvlJc w:val="left"/>
      <w:pPr>
        <w:tabs>
          <w:tab w:val="num" w:pos="0"/>
        </w:tabs>
        <w:ind w:left="1080" w:hanging="720"/>
      </w:pPr>
    </w:lvl>
  </w:abstractNum>
  <w:abstractNum w:abstractNumId="9">
    <w:nsid w:val="0000000B"/>
    <w:multiLevelType w:val="singleLevel"/>
    <w:tmpl w:val="0000000B"/>
    <w:name w:val="WW8Num13"/>
    <w:lvl w:ilvl="0">
      <w:start w:val="1"/>
      <w:numFmt w:val="decimal"/>
      <w:lvlText w:val="4.%1."/>
      <w:lvlJc w:val="left"/>
      <w:pPr>
        <w:tabs>
          <w:tab w:val="num" w:pos="720"/>
        </w:tabs>
        <w:ind w:left="720" w:hanging="360"/>
      </w:pPr>
      <w:rPr>
        <w:sz w:val="24"/>
        <w:szCs w:val="24"/>
      </w:rPr>
    </w:lvl>
  </w:abstractNum>
  <w:abstractNum w:abstractNumId="10">
    <w:nsid w:val="0000000C"/>
    <w:multiLevelType w:val="multilevel"/>
    <w:tmpl w:val="0000000C"/>
    <w:name w:val="WW8Num14"/>
    <w:lvl w:ilvl="0">
      <w:start w:val="8"/>
      <w:numFmt w:val="decimal"/>
      <w:lvlText w:val="%1."/>
      <w:lvlJc w:val="left"/>
      <w:pPr>
        <w:tabs>
          <w:tab w:val="num" w:pos="0"/>
        </w:tabs>
        <w:ind w:left="360" w:hanging="360"/>
      </w:pPr>
      <w:rPr>
        <w:sz w:val="24"/>
        <w:szCs w:val="24"/>
      </w:rPr>
    </w:lvl>
    <w:lvl w:ilvl="1">
      <w:start w:val="4"/>
      <w:numFmt w:val="decimal"/>
      <w:lvlText w:val="5.%2."/>
      <w:lvlJc w:val="left"/>
      <w:pPr>
        <w:tabs>
          <w:tab w:val="num" w:pos="0"/>
        </w:tabs>
        <w:ind w:left="928" w:hanging="360"/>
      </w:pPr>
      <w:rPr>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11">
    <w:nsid w:val="0000000D"/>
    <w:multiLevelType w:val="singleLevel"/>
    <w:tmpl w:val="0000000D"/>
    <w:name w:val="WW8Num15"/>
    <w:lvl w:ilvl="0">
      <w:start w:val="1"/>
      <w:numFmt w:val="decimal"/>
      <w:lvlText w:val="7.%1."/>
      <w:lvlJc w:val="left"/>
      <w:pPr>
        <w:tabs>
          <w:tab w:val="num" w:pos="0"/>
        </w:tabs>
        <w:ind w:left="720" w:hanging="360"/>
      </w:pPr>
      <w:rPr>
        <w:sz w:val="24"/>
        <w:szCs w:val="24"/>
      </w:rPr>
    </w:lvl>
  </w:abstractNum>
  <w:abstractNum w:abstractNumId="12">
    <w:nsid w:val="0000000E"/>
    <w:multiLevelType w:val="multilevel"/>
    <w:tmpl w:val="0000000E"/>
    <w:name w:val="WW8Num16"/>
    <w:lvl w:ilvl="0">
      <w:start w:val="1"/>
      <w:numFmt w:val="decimal"/>
      <w:lvlText w:val="%1."/>
      <w:lvlJc w:val="left"/>
      <w:pPr>
        <w:tabs>
          <w:tab w:val="num" w:pos="0"/>
        </w:tabs>
        <w:ind w:left="1287" w:hanging="360"/>
      </w:pPr>
      <w:rPr>
        <w:sz w:val="24"/>
        <w:szCs w:val="24"/>
      </w:rPr>
    </w:lvl>
    <w:lvl w:ilvl="1">
      <w:start w:val="1"/>
      <w:numFmt w:val="decimal"/>
      <w:lvlText w:val="5.2.%2."/>
      <w:lvlJc w:val="left"/>
      <w:pPr>
        <w:tabs>
          <w:tab w:val="num" w:pos="0"/>
        </w:tabs>
        <w:ind w:left="928" w:hanging="360"/>
      </w:p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007" w:hanging="108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367" w:hanging="1440"/>
      </w:pPr>
    </w:lvl>
  </w:abstractNum>
  <w:abstractNum w:abstractNumId="13">
    <w:nsid w:val="0000000F"/>
    <w:multiLevelType w:val="multilevel"/>
    <w:tmpl w:val="0000000F"/>
    <w:name w:val="WW8Num17"/>
    <w:lvl w:ilvl="0">
      <w:start w:val="1"/>
      <w:numFmt w:val="decimal"/>
      <w:lvlText w:val="%1."/>
      <w:lvlJc w:val="left"/>
      <w:pPr>
        <w:tabs>
          <w:tab w:val="num" w:pos="0"/>
        </w:tabs>
        <w:ind w:left="1542" w:hanging="975"/>
      </w:pPr>
      <w:rPr>
        <w:sz w:val="24"/>
        <w:szCs w:val="24"/>
      </w:rPr>
    </w:lvl>
    <w:lvl w:ilvl="1">
      <w:start w:val="1"/>
      <w:numFmt w:val="decimal"/>
      <w:lvlText w:val="%1.%2."/>
      <w:lvlJc w:val="left"/>
      <w:pPr>
        <w:tabs>
          <w:tab w:val="num" w:pos="0"/>
        </w:tabs>
        <w:ind w:left="927" w:hanging="360"/>
      </w:pPr>
      <w:rPr>
        <w:sz w:val="24"/>
      </w:rPr>
    </w:lvl>
    <w:lvl w:ilvl="2">
      <w:start w:val="1"/>
      <w:numFmt w:val="decimal"/>
      <w:lvlText w:val="%1.%2.%3."/>
      <w:lvlJc w:val="left"/>
      <w:pPr>
        <w:tabs>
          <w:tab w:val="num" w:pos="0"/>
        </w:tabs>
        <w:ind w:left="1287" w:hanging="720"/>
      </w:pPr>
      <w:rPr>
        <w:sz w:val="24"/>
      </w:rPr>
    </w:lvl>
    <w:lvl w:ilvl="3">
      <w:start w:val="1"/>
      <w:numFmt w:val="decimal"/>
      <w:lvlText w:val="%1.%2.%3.%4."/>
      <w:lvlJc w:val="left"/>
      <w:pPr>
        <w:tabs>
          <w:tab w:val="num" w:pos="0"/>
        </w:tabs>
        <w:ind w:left="1287" w:hanging="720"/>
      </w:pPr>
      <w:rPr>
        <w:sz w:val="24"/>
      </w:rPr>
    </w:lvl>
    <w:lvl w:ilvl="4">
      <w:start w:val="1"/>
      <w:numFmt w:val="decimal"/>
      <w:lvlText w:val="%1.%2.%3.%4.%5."/>
      <w:lvlJc w:val="left"/>
      <w:pPr>
        <w:tabs>
          <w:tab w:val="num" w:pos="0"/>
        </w:tabs>
        <w:ind w:left="1647" w:hanging="1080"/>
      </w:pPr>
      <w:rPr>
        <w:sz w:val="24"/>
      </w:rPr>
    </w:lvl>
    <w:lvl w:ilvl="5">
      <w:start w:val="1"/>
      <w:numFmt w:val="decimal"/>
      <w:lvlText w:val="%1.%2.%3.%4.%5.%6."/>
      <w:lvlJc w:val="left"/>
      <w:pPr>
        <w:tabs>
          <w:tab w:val="num" w:pos="0"/>
        </w:tabs>
        <w:ind w:left="1647" w:hanging="1080"/>
      </w:pPr>
      <w:rPr>
        <w:sz w:val="24"/>
      </w:rPr>
    </w:lvl>
    <w:lvl w:ilvl="6">
      <w:start w:val="1"/>
      <w:numFmt w:val="decimal"/>
      <w:lvlText w:val="%1.%2.%3.%4.%5.%6.%7."/>
      <w:lvlJc w:val="left"/>
      <w:pPr>
        <w:tabs>
          <w:tab w:val="num" w:pos="0"/>
        </w:tabs>
        <w:ind w:left="1647" w:hanging="1080"/>
      </w:pPr>
      <w:rPr>
        <w:sz w:val="24"/>
      </w:rPr>
    </w:lvl>
    <w:lvl w:ilvl="7">
      <w:start w:val="1"/>
      <w:numFmt w:val="decimal"/>
      <w:lvlText w:val="%1.%2.%3.%4.%5.%6.%7.%8."/>
      <w:lvlJc w:val="left"/>
      <w:pPr>
        <w:tabs>
          <w:tab w:val="num" w:pos="0"/>
        </w:tabs>
        <w:ind w:left="2007" w:hanging="1440"/>
      </w:pPr>
      <w:rPr>
        <w:sz w:val="24"/>
      </w:rPr>
    </w:lvl>
    <w:lvl w:ilvl="8">
      <w:start w:val="1"/>
      <w:numFmt w:val="decimal"/>
      <w:lvlText w:val="%1.%2.%3.%4.%5.%6.%7.%8.%9."/>
      <w:lvlJc w:val="left"/>
      <w:pPr>
        <w:tabs>
          <w:tab w:val="num" w:pos="0"/>
        </w:tabs>
        <w:ind w:left="2007" w:hanging="1440"/>
      </w:pPr>
      <w:rPr>
        <w:sz w:val="24"/>
      </w:rPr>
    </w:lvl>
  </w:abstractNum>
  <w:abstractNum w:abstractNumId="14">
    <w:nsid w:val="00000010"/>
    <w:multiLevelType w:val="multilevel"/>
    <w:tmpl w:val="00000010"/>
    <w:name w:val="WW8Num18"/>
    <w:lvl w:ilvl="0">
      <w:start w:val="1"/>
      <w:numFmt w:val="decimal"/>
      <w:lvlText w:val="%1."/>
      <w:lvlJc w:val="left"/>
      <w:pPr>
        <w:tabs>
          <w:tab w:val="num" w:pos="-294"/>
        </w:tabs>
        <w:ind w:left="786" w:hanging="360"/>
      </w:pPr>
      <w:rPr>
        <w:sz w:val="24"/>
        <w:szCs w:val="24"/>
      </w:rPr>
    </w:lvl>
    <w:lvl w:ilvl="1">
      <w:start w:val="1"/>
      <w:numFmt w:val="decimal"/>
      <w:lvlText w:val="4.%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5">
    <w:nsid w:val="00000011"/>
    <w:multiLevelType w:val="singleLevel"/>
    <w:tmpl w:val="00000011"/>
    <w:name w:val="WW8Num19"/>
    <w:lvl w:ilvl="0">
      <w:start w:val="9"/>
      <w:numFmt w:val="decimal"/>
      <w:lvlText w:val="%1."/>
      <w:lvlJc w:val="left"/>
      <w:pPr>
        <w:tabs>
          <w:tab w:val="num" w:pos="0"/>
        </w:tabs>
        <w:ind w:left="781" w:hanging="360"/>
      </w:pPr>
      <w:rPr>
        <w:rFonts w:ascii="Times New Roman" w:hAnsi="Times New Roman" w:cs="Times New Roman" w:hint="default"/>
        <w:sz w:val="24"/>
      </w:rPr>
    </w:lvl>
  </w:abstractNum>
  <w:abstractNum w:abstractNumId="16">
    <w:nsid w:val="00000012"/>
    <w:multiLevelType w:val="singleLevel"/>
    <w:tmpl w:val="00000012"/>
    <w:name w:val="WW8Num20"/>
    <w:lvl w:ilvl="0">
      <w:start w:val="7"/>
      <w:numFmt w:val="decimal"/>
      <w:lvlText w:val="%1."/>
      <w:lvlJc w:val="left"/>
      <w:pPr>
        <w:tabs>
          <w:tab w:val="num" w:pos="0"/>
        </w:tabs>
        <w:ind w:left="1855" w:hanging="360"/>
      </w:pPr>
      <w:rPr>
        <w:sz w:val="24"/>
        <w:szCs w:val="24"/>
      </w:rPr>
    </w:lvl>
  </w:abstractNum>
  <w:abstractNum w:abstractNumId="17">
    <w:nsid w:val="00000013"/>
    <w:multiLevelType w:val="singleLevel"/>
    <w:tmpl w:val="00000013"/>
    <w:name w:val="WW8Num21"/>
    <w:lvl w:ilvl="0">
      <w:start w:val="2"/>
      <w:numFmt w:val="decimal"/>
      <w:lvlText w:val="6.%1."/>
      <w:lvlJc w:val="left"/>
      <w:pPr>
        <w:tabs>
          <w:tab w:val="num" w:pos="0"/>
        </w:tabs>
        <w:ind w:left="928" w:hanging="360"/>
      </w:pPr>
    </w:lvl>
  </w:abstractNum>
  <w:abstractNum w:abstractNumId="18">
    <w:nsid w:val="00000014"/>
    <w:multiLevelType w:val="singleLevel"/>
    <w:tmpl w:val="00000014"/>
    <w:name w:val="WW8Num22"/>
    <w:lvl w:ilvl="0">
      <w:start w:val="1"/>
      <w:numFmt w:val="decimal"/>
      <w:lvlText w:val="2.2.%1."/>
      <w:lvlJc w:val="left"/>
      <w:pPr>
        <w:tabs>
          <w:tab w:val="num" w:pos="-218"/>
        </w:tabs>
        <w:ind w:left="502" w:hanging="360"/>
      </w:pPr>
      <w:rPr>
        <w:sz w:val="24"/>
        <w:szCs w:val="24"/>
      </w:rPr>
    </w:lvl>
  </w:abstractNum>
  <w:abstractNum w:abstractNumId="19">
    <w:nsid w:val="00000015"/>
    <w:multiLevelType w:val="singleLevel"/>
    <w:tmpl w:val="00000015"/>
    <w:name w:val="WW8Num2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20">
    <w:nsid w:val="00000016"/>
    <w:multiLevelType w:val="singleLevel"/>
    <w:tmpl w:val="00000016"/>
    <w:name w:val="WW8Num24"/>
    <w:lvl w:ilvl="0">
      <w:start w:val="1"/>
      <w:numFmt w:val="decimal"/>
      <w:lvlText w:val="5.%1."/>
      <w:lvlJc w:val="left"/>
      <w:pPr>
        <w:tabs>
          <w:tab w:val="num" w:pos="0"/>
        </w:tabs>
        <w:ind w:left="1287" w:hanging="360"/>
      </w:pPr>
      <w:rPr>
        <w:sz w:val="24"/>
        <w:szCs w:val="24"/>
      </w:rPr>
    </w:lvl>
  </w:abstractNum>
  <w:abstractNum w:abstractNumId="21">
    <w:nsid w:val="00000017"/>
    <w:multiLevelType w:val="multilevel"/>
    <w:tmpl w:val="00000017"/>
    <w:name w:val="WW8Num25"/>
    <w:lvl w:ilvl="0">
      <w:start w:val="8"/>
      <w:numFmt w:val="decimal"/>
      <w:lvlText w:val="8.%1."/>
      <w:lvlJc w:val="left"/>
      <w:pPr>
        <w:tabs>
          <w:tab w:val="num" w:pos="0"/>
        </w:tabs>
        <w:ind w:left="1287" w:hanging="360"/>
      </w:pPr>
      <w:rPr>
        <w:sz w:val="24"/>
        <w:szCs w:val="24"/>
      </w:rPr>
    </w:lvl>
    <w:lvl w:ilvl="1">
      <w:start w:val="2"/>
      <w:numFmt w:val="decimal"/>
      <w:lvlText w:val="%1.%2."/>
      <w:lvlJc w:val="left"/>
      <w:pPr>
        <w:tabs>
          <w:tab w:val="num" w:pos="0"/>
        </w:tabs>
        <w:ind w:left="1992" w:hanging="1065"/>
      </w:pPr>
      <w:rPr>
        <w:sz w:val="24"/>
      </w:rPr>
    </w:lvl>
    <w:lvl w:ilvl="2">
      <w:start w:val="1"/>
      <w:numFmt w:val="decimal"/>
      <w:lvlText w:val="%1.%2.%3."/>
      <w:lvlJc w:val="left"/>
      <w:pPr>
        <w:tabs>
          <w:tab w:val="num" w:pos="0"/>
        </w:tabs>
        <w:ind w:left="1992" w:hanging="1065"/>
      </w:pPr>
      <w:rPr>
        <w:sz w:val="24"/>
      </w:rPr>
    </w:lvl>
    <w:lvl w:ilvl="3">
      <w:start w:val="1"/>
      <w:numFmt w:val="decimal"/>
      <w:lvlText w:val="%1.%2.%3.%4."/>
      <w:lvlJc w:val="left"/>
      <w:pPr>
        <w:tabs>
          <w:tab w:val="num" w:pos="0"/>
        </w:tabs>
        <w:ind w:left="1992" w:hanging="1065"/>
      </w:pPr>
      <w:rPr>
        <w:sz w:val="24"/>
      </w:rPr>
    </w:lvl>
    <w:lvl w:ilvl="4">
      <w:start w:val="1"/>
      <w:numFmt w:val="decimal"/>
      <w:lvlText w:val="%1.%2.%3.%4.%5."/>
      <w:lvlJc w:val="left"/>
      <w:pPr>
        <w:tabs>
          <w:tab w:val="num" w:pos="0"/>
        </w:tabs>
        <w:ind w:left="2007" w:hanging="1080"/>
      </w:pPr>
      <w:rPr>
        <w:sz w:val="24"/>
      </w:rPr>
    </w:lvl>
    <w:lvl w:ilvl="5">
      <w:start w:val="1"/>
      <w:numFmt w:val="decimal"/>
      <w:lvlText w:val="%1.%2.%3.%4.%5.%6."/>
      <w:lvlJc w:val="left"/>
      <w:pPr>
        <w:tabs>
          <w:tab w:val="num" w:pos="0"/>
        </w:tabs>
        <w:ind w:left="2007" w:hanging="1080"/>
      </w:pPr>
      <w:rPr>
        <w:sz w:val="24"/>
      </w:rPr>
    </w:lvl>
    <w:lvl w:ilvl="6">
      <w:start w:val="1"/>
      <w:numFmt w:val="decimal"/>
      <w:lvlText w:val="%1.%2.%3.%4.%5.%6.%7."/>
      <w:lvlJc w:val="left"/>
      <w:pPr>
        <w:tabs>
          <w:tab w:val="num" w:pos="0"/>
        </w:tabs>
        <w:ind w:left="2007" w:hanging="1080"/>
      </w:pPr>
      <w:rPr>
        <w:sz w:val="24"/>
      </w:rPr>
    </w:lvl>
    <w:lvl w:ilvl="7">
      <w:start w:val="1"/>
      <w:numFmt w:val="decimal"/>
      <w:lvlText w:val="%1.%2.%3.%4.%5.%6.%7.%8."/>
      <w:lvlJc w:val="left"/>
      <w:pPr>
        <w:tabs>
          <w:tab w:val="num" w:pos="0"/>
        </w:tabs>
        <w:ind w:left="2367" w:hanging="1440"/>
      </w:pPr>
      <w:rPr>
        <w:sz w:val="24"/>
      </w:rPr>
    </w:lvl>
    <w:lvl w:ilvl="8">
      <w:start w:val="1"/>
      <w:numFmt w:val="decimal"/>
      <w:lvlText w:val="%1.%2.%3.%4.%5.%6.%7.%8.%9."/>
      <w:lvlJc w:val="left"/>
      <w:pPr>
        <w:tabs>
          <w:tab w:val="num" w:pos="0"/>
        </w:tabs>
        <w:ind w:left="2367" w:hanging="1440"/>
      </w:pPr>
      <w:rPr>
        <w:sz w:val="24"/>
      </w:rPr>
    </w:lvl>
  </w:abstractNum>
  <w:abstractNum w:abstractNumId="22">
    <w:nsid w:val="00000018"/>
    <w:multiLevelType w:val="multilevel"/>
    <w:tmpl w:val="00000018"/>
    <w:name w:val="WW8Num27"/>
    <w:lvl w:ilvl="0">
      <w:start w:val="17"/>
      <w:numFmt w:val="decimal"/>
      <w:lvlText w:val="%1."/>
      <w:lvlJc w:val="left"/>
      <w:pPr>
        <w:tabs>
          <w:tab w:val="num" w:pos="-294"/>
        </w:tabs>
        <w:ind w:left="786" w:hanging="360"/>
      </w:pPr>
      <w:rPr>
        <w:sz w:val="24"/>
        <w:szCs w:val="24"/>
      </w:rPr>
    </w:lvl>
    <w:lvl w:ilvl="1">
      <w:start w:val="1"/>
      <w:numFmt w:val="decimal"/>
      <w:lvlText w:val="3.%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3">
    <w:nsid w:val="00000019"/>
    <w:multiLevelType w:val="multilevel"/>
    <w:tmpl w:val="00000019"/>
    <w:name w:val="WW8Num28"/>
    <w:lvl w:ilvl="0">
      <w:start w:val="8"/>
      <w:numFmt w:val="decimal"/>
      <w:lvlText w:val="%1."/>
      <w:lvlJc w:val="left"/>
      <w:pPr>
        <w:tabs>
          <w:tab w:val="num" w:pos="0"/>
        </w:tabs>
        <w:ind w:left="1287" w:hanging="360"/>
      </w:pPr>
      <w:rPr>
        <w:sz w:val="24"/>
        <w:szCs w:val="24"/>
      </w:rPr>
    </w:lvl>
    <w:lvl w:ilvl="1">
      <w:start w:val="2"/>
      <w:numFmt w:val="decimal"/>
      <w:lvlText w:val="%1.%2."/>
      <w:lvlJc w:val="left"/>
      <w:pPr>
        <w:tabs>
          <w:tab w:val="num" w:pos="0"/>
        </w:tabs>
        <w:ind w:left="1992" w:hanging="1065"/>
      </w:pPr>
      <w:rPr>
        <w:sz w:val="24"/>
        <w:szCs w:val="24"/>
      </w:rPr>
    </w:lvl>
    <w:lvl w:ilvl="2">
      <w:start w:val="1"/>
      <w:numFmt w:val="decimal"/>
      <w:lvlText w:val="%1.%2.%3."/>
      <w:lvlJc w:val="left"/>
      <w:pPr>
        <w:tabs>
          <w:tab w:val="num" w:pos="0"/>
        </w:tabs>
        <w:ind w:left="1992" w:hanging="1065"/>
      </w:pPr>
      <w:rPr>
        <w:sz w:val="24"/>
        <w:szCs w:val="24"/>
      </w:rPr>
    </w:lvl>
    <w:lvl w:ilvl="3">
      <w:start w:val="1"/>
      <w:numFmt w:val="decimal"/>
      <w:lvlText w:val="%1.%2.%3.%4."/>
      <w:lvlJc w:val="left"/>
      <w:pPr>
        <w:tabs>
          <w:tab w:val="num" w:pos="0"/>
        </w:tabs>
        <w:ind w:left="1992" w:hanging="1065"/>
      </w:pPr>
      <w:rPr>
        <w:sz w:val="24"/>
        <w:szCs w:val="24"/>
      </w:rPr>
    </w:lvl>
    <w:lvl w:ilvl="4">
      <w:start w:val="1"/>
      <w:numFmt w:val="decimal"/>
      <w:lvlText w:val="%1.%2.%3.%4.%5."/>
      <w:lvlJc w:val="left"/>
      <w:pPr>
        <w:tabs>
          <w:tab w:val="num" w:pos="0"/>
        </w:tabs>
        <w:ind w:left="2007" w:hanging="1080"/>
      </w:pPr>
      <w:rPr>
        <w:sz w:val="24"/>
        <w:szCs w:val="24"/>
      </w:rPr>
    </w:lvl>
    <w:lvl w:ilvl="5">
      <w:start w:val="1"/>
      <w:numFmt w:val="decimal"/>
      <w:lvlText w:val="%1.%2.%3.%4.%5.%6."/>
      <w:lvlJc w:val="left"/>
      <w:pPr>
        <w:tabs>
          <w:tab w:val="num" w:pos="0"/>
        </w:tabs>
        <w:ind w:left="2007" w:hanging="1080"/>
      </w:pPr>
      <w:rPr>
        <w:sz w:val="24"/>
        <w:szCs w:val="24"/>
      </w:rPr>
    </w:lvl>
    <w:lvl w:ilvl="6">
      <w:start w:val="1"/>
      <w:numFmt w:val="decimal"/>
      <w:lvlText w:val="%1.%2.%3.%4.%5.%6.%7."/>
      <w:lvlJc w:val="left"/>
      <w:pPr>
        <w:tabs>
          <w:tab w:val="num" w:pos="0"/>
        </w:tabs>
        <w:ind w:left="2007" w:hanging="1080"/>
      </w:pPr>
      <w:rPr>
        <w:sz w:val="24"/>
        <w:szCs w:val="24"/>
      </w:rPr>
    </w:lvl>
    <w:lvl w:ilvl="7">
      <w:start w:val="1"/>
      <w:numFmt w:val="decimal"/>
      <w:lvlText w:val="%1.%2.%3.%4.%5.%6.%7.%8."/>
      <w:lvlJc w:val="left"/>
      <w:pPr>
        <w:tabs>
          <w:tab w:val="num" w:pos="0"/>
        </w:tabs>
        <w:ind w:left="2367" w:hanging="1440"/>
      </w:pPr>
      <w:rPr>
        <w:sz w:val="24"/>
        <w:szCs w:val="24"/>
      </w:rPr>
    </w:lvl>
    <w:lvl w:ilvl="8">
      <w:start w:val="1"/>
      <w:numFmt w:val="decimal"/>
      <w:lvlText w:val="%1.%2.%3.%4.%5.%6.%7.%8.%9."/>
      <w:lvlJc w:val="left"/>
      <w:pPr>
        <w:tabs>
          <w:tab w:val="num" w:pos="0"/>
        </w:tabs>
        <w:ind w:left="2367" w:hanging="1440"/>
      </w:pPr>
      <w:rPr>
        <w:sz w:val="24"/>
        <w:szCs w:val="24"/>
      </w:rPr>
    </w:lvl>
  </w:abstractNum>
  <w:abstractNum w:abstractNumId="24">
    <w:nsid w:val="0000001A"/>
    <w:multiLevelType w:val="multilevel"/>
    <w:tmpl w:val="0000001A"/>
    <w:name w:val="WW8Num29"/>
    <w:lvl w:ilvl="0">
      <w:start w:val="1"/>
      <w:numFmt w:val="decimal"/>
      <w:lvlText w:val="%1."/>
      <w:lvlJc w:val="left"/>
      <w:pPr>
        <w:tabs>
          <w:tab w:val="num" w:pos="0"/>
        </w:tabs>
        <w:ind w:left="720" w:hanging="360"/>
      </w:pPr>
      <w:rPr>
        <w:rFonts w:ascii="Times New Roman" w:hAnsi="Times New Roman" w:cs="Times New Roman" w:hint="default"/>
        <w:sz w:val="24"/>
      </w:rPr>
    </w:lvl>
    <w:lvl w:ilvl="1">
      <w:start w:val="1"/>
      <w:numFmt w:val="decimal"/>
      <w:lvlText w:val="%1.%2."/>
      <w:lvlJc w:val="left"/>
      <w:pPr>
        <w:tabs>
          <w:tab w:val="num" w:pos="0"/>
        </w:tabs>
        <w:ind w:left="987" w:hanging="420"/>
      </w:pPr>
      <w:rPr>
        <w:sz w:val="24"/>
      </w:rPr>
    </w:lvl>
    <w:lvl w:ilvl="2">
      <w:start w:val="1"/>
      <w:numFmt w:val="decimal"/>
      <w:lvlText w:val="%1.%2.%3."/>
      <w:lvlJc w:val="left"/>
      <w:pPr>
        <w:tabs>
          <w:tab w:val="num" w:pos="0"/>
        </w:tabs>
        <w:ind w:left="1494" w:hanging="720"/>
      </w:pPr>
      <w:rPr>
        <w:sz w:val="24"/>
      </w:rPr>
    </w:lvl>
    <w:lvl w:ilvl="3">
      <w:start w:val="1"/>
      <w:numFmt w:val="decimal"/>
      <w:lvlText w:val="%1.%2.%3.%4."/>
      <w:lvlJc w:val="left"/>
      <w:pPr>
        <w:tabs>
          <w:tab w:val="num" w:pos="0"/>
        </w:tabs>
        <w:ind w:left="1701" w:hanging="720"/>
      </w:pPr>
      <w:rPr>
        <w:sz w:val="24"/>
      </w:rPr>
    </w:lvl>
    <w:lvl w:ilvl="4">
      <w:start w:val="1"/>
      <w:numFmt w:val="decimal"/>
      <w:lvlText w:val="%1.%2.%3.%4.%5."/>
      <w:lvlJc w:val="left"/>
      <w:pPr>
        <w:tabs>
          <w:tab w:val="num" w:pos="0"/>
        </w:tabs>
        <w:ind w:left="2268" w:hanging="1080"/>
      </w:pPr>
      <w:rPr>
        <w:sz w:val="24"/>
      </w:rPr>
    </w:lvl>
    <w:lvl w:ilvl="5">
      <w:start w:val="1"/>
      <w:numFmt w:val="decimal"/>
      <w:lvlText w:val="%1.%2.%3.%4.%5.%6."/>
      <w:lvlJc w:val="left"/>
      <w:pPr>
        <w:tabs>
          <w:tab w:val="num" w:pos="0"/>
        </w:tabs>
        <w:ind w:left="2475" w:hanging="1080"/>
      </w:pPr>
      <w:rPr>
        <w:sz w:val="24"/>
      </w:rPr>
    </w:lvl>
    <w:lvl w:ilvl="6">
      <w:start w:val="1"/>
      <w:numFmt w:val="decimal"/>
      <w:lvlText w:val="%1.%2.%3.%4.%5.%6.%7."/>
      <w:lvlJc w:val="left"/>
      <w:pPr>
        <w:tabs>
          <w:tab w:val="num" w:pos="0"/>
        </w:tabs>
        <w:ind w:left="2682" w:hanging="1080"/>
      </w:pPr>
      <w:rPr>
        <w:sz w:val="24"/>
      </w:rPr>
    </w:lvl>
    <w:lvl w:ilvl="7">
      <w:start w:val="1"/>
      <w:numFmt w:val="decimal"/>
      <w:lvlText w:val="%1.%2.%3.%4.%5.%6.%7.%8."/>
      <w:lvlJc w:val="left"/>
      <w:pPr>
        <w:tabs>
          <w:tab w:val="num" w:pos="0"/>
        </w:tabs>
        <w:ind w:left="3249" w:hanging="1440"/>
      </w:pPr>
      <w:rPr>
        <w:sz w:val="24"/>
      </w:rPr>
    </w:lvl>
    <w:lvl w:ilvl="8">
      <w:start w:val="1"/>
      <w:numFmt w:val="decimal"/>
      <w:lvlText w:val="%1.%2.%3.%4.%5.%6.%7.%8.%9."/>
      <w:lvlJc w:val="left"/>
      <w:pPr>
        <w:tabs>
          <w:tab w:val="num" w:pos="0"/>
        </w:tabs>
        <w:ind w:left="3456" w:hanging="1440"/>
      </w:pPr>
      <w:rPr>
        <w:sz w:val="24"/>
      </w:rPr>
    </w:lvl>
  </w:abstractNum>
  <w:abstractNum w:abstractNumId="25">
    <w:nsid w:val="0000001B"/>
    <w:multiLevelType w:val="singleLevel"/>
    <w:tmpl w:val="0000001B"/>
    <w:name w:val="WW8Num30"/>
    <w:lvl w:ilvl="0">
      <w:start w:val="1"/>
      <w:numFmt w:val="decimal"/>
      <w:lvlText w:val="3.%1."/>
      <w:lvlJc w:val="left"/>
      <w:pPr>
        <w:tabs>
          <w:tab w:val="num" w:pos="0"/>
        </w:tabs>
        <w:ind w:left="720" w:hanging="360"/>
      </w:pPr>
      <w:rPr>
        <w:sz w:val="24"/>
        <w:szCs w:val="24"/>
      </w:rPr>
    </w:lvl>
  </w:abstractNum>
  <w:abstractNum w:abstractNumId="26">
    <w:nsid w:val="0000001C"/>
    <w:multiLevelType w:val="singleLevel"/>
    <w:tmpl w:val="0000001C"/>
    <w:name w:val="WW8Num31"/>
    <w:lvl w:ilvl="0">
      <w:start w:val="6"/>
      <w:numFmt w:val="decimal"/>
      <w:lvlText w:val="%1."/>
      <w:lvlJc w:val="left"/>
      <w:pPr>
        <w:tabs>
          <w:tab w:val="num" w:pos="0"/>
        </w:tabs>
        <w:ind w:left="1287" w:hanging="360"/>
      </w:pPr>
      <w:rPr>
        <w:rFonts w:ascii="Times New Roman" w:hAnsi="Times New Roman" w:cs="Times New Roman" w:hint="default"/>
        <w:sz w:val="24"/>
      </w:rPr>
    </w:lvl>
  </w:abstractNum>
  <w:abstractNum w:abstractNumId="27">
    <w:nsid w:val="0000001D"/>
    <w:multiLevelType w:val="multilevel"/>
    <w:tmpl w:val="0000001D"/>
    <w:name w:val="WW8Num32"/>
    <w:lvl w:ilvl="0">
      <w:start w:val="4"/>
      <w:numFmt w:val="decimal"/>
      <w:lvlText w:val="%1."/>
      <w:lvlJc w:val="left"/>
      <w:pPr>
        <w:tabs>
          <w:tab w:val="num" w:pos="0"/>
        </w:tabs>
        <w:ind w:left="1287" w:hanging="360"/>
      </w:pPr>
      <w:rPr>
        <w:color w:val="auto"/>
        <w:sz w:val="24"/>
        <w:szCs w:val="24"/>
      </w:rPr>
    </w:lvl>
    <w:lvl w:ilvl="1">
      <w:start w:val="3"/>
      <w:numFmt w:val="decimal"/>
      <w:lvlText w:val="%1.%2."/>
      <w:lvlJc w:val="left"/>
      <w:pPr>
        <w:tabs>
          <w:tab w:val="num" w:pos="0"/>
        </w:tabs>
        <w:ind w:left="2007" w:hanging="1080"/>
      </w:pPr>
    </w:lvl>
    <w:lvl w:ilvl="2">
      <w:start w:val="1"/>
      <w:numFmt w:val="decimal"/>
      <w:lvlText w:val="%1.%2.%3."/>
      <w:lvlJc w:val="left"/>
      <w:pPr>
        <w:tabs>
          <w:tab w:val="num" w:pos="0"/>
        </w:tabs>
        <w:ind w:left="2007" w:hanging="1080"/>
      </w:pPr>
    </w:lvl>
    <w:lvl w:ilvl="3">
      <w:start w:val="1"/>
      <w:numFmt w:val="decimal"/>
      <w:lvlText w:val="%1.%2.%3.%4."/>
      <w:lvlJc w:val="left"/>
      <w:pPr>
        <w:tabs>
          <w:tab w:val="num" w:pos="0"/>
        </w:tabs>
        <w:ind w:left="2007" w:hanging="108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28">
    <w:nsid w:val="0000001E"/>
    <w:multiLevelType w:val="multilevel"/>
    <w:tmpl w:val="0000001E"/>
    <w:name w:val="WW8Num33"/>
    <w:lvl w:ilvl="0">
      <w:start w:val="1"/>
      <w:numFmt w:val="decimal"/>
      <w:lvlText w:val="2.%1."/>
      <w:lvlJc w:val="left"/>
      <w:pPr>
        <w:tabs>
          <w:tab w:val="num" w:pos="0"/>
        </w:tabs>
        <w:ind w:left="1542" w:hanging="975"/>
      </w:pPr>
      <w:rPr>
        <w:sz w:val="24"/>
        <w:szCs w:val="24"/>
      </w:rPr>
    </w:lvl>
    <w:lvl w:ilvl="1">
      <w:start w:val="1"/>
      <w:numFmt w:val="decimal"/>
      <w:lvlText w:val="%1.%2."/>
      <w:lvlJc w:val="left"/>
      <w:pPr>
        <w:tabs>
          <w:tab w:val="num" w:pos="0"/>
        </w:tabs>
        <w:ind w:left="927" w:hanging="360"/>
      </w:pPr>
      <w:rPr>
        <w:sz w:val="24"/>
      </w:rPr>
    </w:lvl>
    <w:lvl w:ilvl="2">
      <w:start w:val="1"/>
      <w:numFmt w:val="decimal"/>
      <w:lvlText w:val="%1.%2.%3."/>
      <w:lvlJc w:val="left"/>
      <w:pPr>
        <w:tabs>
          <w:tab w:val="num" w:pos="0"/>
        </w:tabs>
        <w:ind w:left="1287" w:hanging="720"/>
      </w:pPr>
      <w:rPr>
        <w:sz w:val="24"/>
      </w:rPr>
    </w:lvl>
    <w:lvl w:ilvl="3">
      <w:start w:val="1"/>
      <w:numFmt w:val="decimal"/>
      <w:lvlText w:val="%1.%2.%3.%4."/>
      <w:lvlJc w:val="left"/>
      <w:pPr>
        <w:tabs>
          <w:tab w:val="num" w:pos="0"/>
        </w:tabs>
        <w:ind w:left="1287" w:hanging="720"/>
      </w:pPr>
      <w:rPr>
        <w:sz w:val="24"/>
      </w:rPr>
    </w:lvl>
    <w:lvl w:ilvl="4">
      <w:start w:val="1"/>
      <w:numFmt w:val="decimal"/>
      <w:lvlText w:val="%1.%2.%3.%4.%5."/>
      <w:lvlJc w:val="left"/>
      <w:pPr>
        <w:tabs>
          <w:tab w:val="num" w:pos="0"/>
        </w:tabs>
        <w:ind w:left="1647" w:hanging="1080"/>
      </w:pPr>
      <w:rPr>
        <w:sz w:val="24"/>
      </w:rPr>
    </w:lvl>
    <w:lvl w:ilvl="5">
      <w:start w:val="1"/>
      <w:numFmt w:val="decimal"/>
      <w:lvlText w:val="%1.%2.%3.%4.%5.%6."/>
      <w:lvlJc w:val="left"/>
      <w:pPr>
        <w:tabs>
          <w:tab w:val="num" w:pos="0"/>
        </w:tabs>
        <w:ind w:left="1647" w:hanging="1080"/>
      </w:pPr>
      <w:rPr>
        <w:sz w:val="24"/>
      </w:rPr>
    </w:lvl>
    <w:lvl w:ilvl="6">
      <w:start w:val="1"/>
      <w:numFmt w:val="decimal"/>
      <w:lvlText w:val="%1.%2.%3.%4.%5.%6.%7."/>
      <w:lvlJc w:val="left"/>
      <w:pPr>
        <w:tabs>
          <w:tab w:val="num" w:pos="0"/>
        </w:tabs>
        <w:ind w:left="1647" w:hanging="1080"/>
      </w:pPr>
      <w:rPr>
        <w:sz w:val="24"/>
      </w:rPr>
    </w:lvl>
    <w:lvl w:ilvl="7">
      <w:start w:val="1"/>
      <w:numFmt w:val="decimal"/>
      <w:lvlText w:val="%1.%2.%3.%4.%5.%6.%7.%8."/>
      <w:lvlJc w:val="left"/>
      <w:pPr>
        <w:tabs>
          <w:tab w:val="num" w:pos="0"/>
        </w:tabs>
        <w:ind w:left="2007" w:hanging="1440"/>
      </w:pPr>
      <w:rPr>
        <w:sz w:val="24"/>
      </w:rPr>
    </w:lvl>
    <w:lvl w:ilvl="8">
      <w:start w:val="1"/>
      <w:numFmt w:val="decimal"/>
      <w:lvlText w:val="%1.%2.%3.%4.%5.%6.%7.%8.%9."/>
      <w:lvlJc w:val="left"/>
      <w:pPr>
        <w:tabs>
          <w:tab w:val="num" w:pos="0"/>
        </w:tabs>
        <w:ind w:left="2007" w:hanging="1440"/>
      </w:pPr>
      <w:rPr>
        <w:sz w:val="24"/>
      </w:rPr>
    </w:lvl>
  </w:abstractNum>
  <w:abstractNum w:abstractNumId="29">
    <w:nsid w:val="0000001F"/>
    <w:multiLevelType w:val="multilevel"/>
    <w:tmpl w:val="0000001F"/>
    <w:name w:val="WW8Num34"/>
    <w:lvl w:ilvl="0">
      <w:start w:val="18"/>
      <w:numFmt w:val="decimal"/>
      <w:lvlText w:val="%1."/>
      <w:lvlJc w:val="left"/>
      <w:pPr>
        <w:tabs>
          <w:tab w:val="num" w:pos="-294"/>
        </w:tabs>
        <w:ind w:left="786" w:hanging="360"/>
      </w:pPr>
      <w:rPr>
        <w:sz w:val="24"/>
        <w:szCs w:val="24"/>
      </w:rPr>
    </w:lvl>
    <w:lvl w:ilvl="1">
      <w:start w:val="1"/>
      <w:numFmt w:val="decimal"/>
      <w:lvlText w:val="2.%2."/>
      <w:lvlJc w:val="left"/>
      <w:pPr>
        <w:tabs>
          <w:tab w:val="num" w:pos="720"/>
        </w:tabs>
        <w:ind w:left="1070"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30">
    <w:nsid w:val="00000020"/>
    <w:multiLevelType w:val="multilevel"/>
    <w:tmpl w:val="00000020"/>
    <w:name w:val="WW8Num35"/>
    <w:lvl w:ilvl="0">
      <w:start w:val="15"/>
      <w:numFmt w:val="decimal"/>
      <w:lvlText w:val="%1."/>
      <w:lvlJc w:val="left"/>
      <w:pPr>
        <w:tabs>
          <w:tab w:val="num" w:pos="-294"/>
        </w:tabs>
        <w:ind w:left="786" w:hanging="360"/>
      </w:pPr>
      <w:rPr>
        <w:sz w:val="24"/>
        <w:szCs w:val="24"/>
      </w:rPr>
    </w:lvl>
    <w:lvl w:ilvl="1">
      <w:start w:val="15"/>
      <w:numFmt w:val="decimal"/>
      <w:lvlText w:val="2.%2."/>
      <w:lvlJc w:val="left"/>
      <w:pPr>
        <w:tabs>
          <w:tab w:val="num" w:pos="-370"/>
        </w:tabs>
        <w:ind w:left="1070"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31">
    <w:nsid w:val="00000021"/>
    <w:multiLevelType w:val="singleLevel"/>
    <w:tmpl w:val="00000021"/>
    <w:name w:val="WW8Num36"/>
    <w:lvl w:ilvl="0">
      <w:start w:val="9"/>
      <w:numFmt w:val="decimal"/>
      <w:lvlText w:val="%1."/>
      <w:lvlJc w:val="left"/>
      <w:pPr>
        <w:tabs>
          <w:tab w:val="num" w:pos="0"/>
        </w:tabs>
        <w:ind w:left="720" w:hanging="360"/>
      </w:pPr>
      <w:rPr>
        <w:b w:val="0"/>
        <w:sz w:val="24"/>
        <w:szCs w:val="24"/>
      </w:rPr>
    </w:lvl>
  </w:abstractNum>
  <w:abstractNum w:abstractNumId="32">
    <w:nsid w:val="00000022"/>
    <w:multiLevelType w:val="multilevel"/>
    <w:tmpl w:val="00000022"/>
    <w:name w:val="WW8Num37"/>
    <w:lvl w:ilvl="0">
      <w:start w:val="3"/>
      <w:numFmt w:val="decimal"/>
      <w:lvlText w:val="%1."/>
      <w:lvlJc w:val="left"/>
      <w:pPr>
        <w:tabs>
          <w:tab w:val="num" w:pos="0"/>
        </w:tabs>
        <w:ind w:left="720" w:hanging="360"/>
      </w:pPr>
      <w:rPr>
        <w:rFonts w:ascii="Times New Roman" w:hAnsi="Times New Roman" w:cs="Times New Roman" w:hint="default"/>
        <w:sz w:val="24"/>
      </w:rPr>
    </w:lvl>
    <w:lvl w:ilvl="1">
      <w:start w:val="1"/>
      <w:numFmt w:val="decimal"/>
      <w:lvlText w:val="%1.%2."/>
      <w:lvlJc w:val="left"/>
      <w:pPr>
        <w:tabs>
          <w:tab w:val="num" w:pos="0"/>
        </w:tabs>
        <w:ind w:left="987" w:hanging="420"/>
      </w:pPr>
      <w:rPr>
        <w:sz w:val="24"/>
      </w:rPr>
    </w:lvl>
    <w:lvl w:ilvl="2">
      <w:start w:val="1"/>
      <w:numFmt w:val="decimal"/>
      <w:lvlText w:val="%1.%2.%3."/>
      <w:lvlJc w:val="left"/>
      <w:pPr>
        <w:tabs>
          <w:tab w:val="num" w:pos="0"/>
        </w:tabs>
        <w:ind w:left="1494" w:hanging="720"/>
      </w:pPr>
      <w:rPr>
        <w:sz w:val="24"/>
      </w:rPr>
    </w:lvl>
    <w:lvl w:ilvl="3">
      <w:start w:val="1"/>
      <w:numFmt w:val="decimal"/>
      <w:lvlText w:val="%1.%2.%3.%4."/>
      <w:lvlJc w:val="left"/>
      <w:pPr>
        <w:tabs>
          <w:tab w:val="num" w:pos="0"/>
        </w:tabs>
        <w:ind w:left="1701" w:hanging="720"/>
      </w:pPr>
      <w:rPr>
        <w:sz w:val="24"/>
      </w:rPr>
    </w:lvl>
    <w:lvl w:ilvl="4">
      <w:start w:val="1"/>
      <w:numFmt w:val="decimal"/>
      <w:lvlText w:val="%1.%2.%3.%4.%5."/>
      <w:lvlJc w:val="left"/>
      <w:pPr>
        <w:tabs>
          <w:tab w:val="num" w:pos="0"/>
        </w:tabs>
        <w:ind w:left="2268" w:hanging="1080"/>
      </w:pPr>
      <w:rPr>
        <w:sz w:val="24"/>
      </w:rPr>
    </w:lvl>
    <w:lvl w:ilvl="5">
      <w:start w:val="1"/>
      <w:numFmt w:val="decimal"/>
      <w:lvlText w:val="%1.%2.%3.%4.%5.%6."/>
      <w:lvlJc w:val="left"/>
      <w:pPr>
        <w:tabs>
          <w:tab w:val="num" w:pos="0"/>
        </w:tabs>
        <w:ind w:left="2475" w:hanging="1080"/>
      </w:pPr>
      <w:rPr>
        <w:sz w:val="24"/>
      </w:rPr>
    </w:lvl>
    <w:lvl w:ilvl="6">
      <w:start w:val="1"/>
      <w:numFmt w:val="decimal"/>
      <w:lvlText w:val="%1.%2.%3.%4.%5.%6.%7."/>
      <w:lvlJc w:val="left"/>
      <w:pPr>
        <w:tabs>
          <w:tab w:val="num" w:pos="0"/>
        </w:tabs>
        <w:ind w:left="2682" w:hanging="1080"/>
      </w:pPr>
      <w:rPr>
        <w:sz w:val="24"/>
      </w:rPr>
    </w:lvl>
    <w:lvl w:ilvl="7">
      <w:start w:val="1"/>
      <w:numFmt w:val="decimal"/>
      <w:lvlText w:val="%1.%2.%3.%4.%5.%6.%7.%8."/>
      <w:lvlJc w:val="left"/>
      <w:pPr>
        <w:tabs>
          <w:tab w:val="num" w:pos="0"/>
        </w:tabs>
        <w:ind w:left="3249" w:hanging="1440"/>
      </w:pPr>
      <w:rPr>
        <w:sz w:val="24"/>
      </w:rPr>
    </w:lvl>
    <w:lvl w:ilvl="8">
      <w:start w:val="1"/>
      <w:numFmt w:val="decimal"/>
      <w:lvlText w:val="%1.%2.%3.%4.%5.%6.%7.%8.%9."/>
      <w:lvlJc w:val="left"/>
      <w:pPr>
        <w:tabs>
          <w:tab w:val="num" w:pos="0"/>
        </w:tabs>
        <w:ind w:left="3456" w:hanging="1440"/>
      </w:pPr>
      <w:rPr>
        <w:sz w:val="24"/>
      </w:rPr>
    </w:lvl>
  </w:abstractNum>
  <w:abstractNum w:abstractNumId="33">
    <w:nsid w:val="00000023"/>
    <w:multiLevelType w:val="multilevel"/>
    <w:tmpl w:val="00000023"/>
    <w:name w:val="WW8Num38"/>
    <w:lvl w:ilvl="0">
      <w:start w:val="5"/>
      <w:numFmt w:val="decimal"/>
      <w:lvlText w:val="%1."/>
      <w:lvlJc w:val="left"/>
      <w:pPr>
        <w:tabs>
          <w:tab w:val="num" w:pos="-294"/>
        </w:tabs>
        <w:ind w:left="786" w:hanging="360"/>
      </w:pPr>
      <w:rPr>
        <w:sz w:val="24"/>
        <w:szCs w:val="24"/>
      </w:rPr>
    </w:lvl>
    <w:lvl w:ilvl="1">
      <w:start w:val="7"/>
      <w:numFmt w:val="decimal"/>
      <w:lvlText w:val="4.%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34">
    <w:nsid w:val="00000024"/>
    <w:multiLevelType w:val="singleLevel"/>
    <w:tmpl w:val="00000024"/>
    <w:name w:val="WW8Num39"/>
    <w:lvl w:ilvl="0">
      <w:start w:val="1"/>
      <w:numFmt w:val="decimal"/>
      <w:lvlText w:val="7.%1."/>
      <w:lvlJc w:val="left"/>
      <w:pPr>
        <w:tabs>
          <w:tab w:val="num" w:pos="0"/>
        </w:tabs>
        <w:ind w:left="720" w:hanging="360"/>
      </w:pPr>
      <w:rPr>
        <w:sz w:val="24"/>
        <w:szCs w:val="24"/>
      </w:rPr>
    </w:lvl>
  </w:abstractNum>
  <w:abstractNum w:abstractNumId="35">
    <w:nsid w:val="00000025"/>
    <w:multiLevelType w:val="singleLevel"/>
    <w:tmpl w:val="00000025"/>
    <w:name w:val="WW8Num40"/>
    <w:lvl w:ilvl="0">
      <w:start w:val="1"/>
      <w:numFmt w:val="decimal"/>
      <w:lvlText w:val="8.7.%1."/>
      <w:lvlJc w:val="left"/>
      <w:pPr>
        <w:tabs>
          <w:tab w:val="num" w:pos="0"/>
        </w:tabs>
        <w:ind w:left="720" w:hanging="360"/>
      </w:pPr>
      <w:rPr>
        <w:sz w:val="24"/>
        <w:szCs w:val="24"/>
        <w:lang w:eastAsia="ru-RU"/>
      </w:rPr>
    </w:lvl>
  </w:abstractNum>
  <w:abstractNum w:abstractNumId="36">
    <w:nsid w:val="00000026"/>
    <w:multiLevelType w:val="singleLevel"/>
    <w:tmpl w:val="00000026"/>
    <w:name w:val="WW8Num42"/>
    <w:lvl w:ilvl="0">
      <w:start w:val="1"/>
      <w:numFmt w:val="decimal"/>
      <w:lvlText w:val="8.%1."/>
      <w:lvlJc w:val="left"/>
      <w:pPr>
        <w:tabs>
          <w:tab w:val="num" w:pos="0"/>
        </w:tabs>
        <w:ind w:left="720" w:hanging="360"/>
      </w:pPr>
      <w:rPr>
        <w:sz w:val="24"/>
        <w:szCs w:val="24"/>
      </w:rPr>
    </w:lvl>
  </w:abstractNum>
  <w:abstractNum w:abstractNumId="37">
    <w:nsid w:val="00000027"/>
    <w:multiLevelType w:val="singleLevel"/>
    <w:tmpl w:val="00000027"/>
    <w:name w:val="WW8Num43"/>
    <w:lvl w:ilvl="0">
      <w:start w:val="1"/>
      <w:numFmt w:val="decimal"/>
      <w:lvlText w:val="6.1.%1."/>
      <w:lvlJc w:val="left"/>
      <w:pPr>
        <w:tabs>
          <w:tab w:val="num" w:pos="0"/>
        </w:tabs>
        <w:ind w:left="928" w:hanging="360"/>
      </w:pPr>
      <w:rPr>
        <w:sz w:val="24"/>
        <w:szCs w:val="24"/>
      </w:rPr>
    </w:lvl>
  </w:abstractNum>
  <w:abstractNum w:abstractNumId="38">
    <w:nsid w:val="00000028"/>
    <w:multiLevelType w:val="multilevel"/>
    <w:tmpl w:val="00000028"/>
    <w:name w:val="WW8Num44"/>
    <w:lvl w:ilvl="0">
      <w:start w:val="13"/>
      <w:numFmt w:val="decimal"/>
      <w:lvlText w:val="%1."/>
      <w:lvlJc w:val="left"/>
      <w:pPr>
        <w:tabs>
          <w:tab w:val="num" w:pos="-294"/>
        </w:tabs>
        <w:ind w:left="786" w:hanging="360"/>
      </w:pPr>
      <w:rPr>
        <w:sz w:val="24"/>
        <w:szCs w:val="24"/>
      </w:rPr>
    </w:lvl>
    <w:lvl w:ilvl="1">
      <w:start w:val="1"/>
      <w:numFmt w:val="decimal"/>
      <w:lvlText w:val="14.%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39">
    <w:nsid w:val="00000029"/>
    <w:multiLevelType w:val="singleLevel"/>
    <w:tmpl w:val="00000029"/>
    <w:name w:val="WW8Num45"/>
    <w:lvl w:ilvl="0">
      <w:start w:val="1"/>
      <w:numFmt w:val="decimal"/>
      <w:lvlText w:val="6.%1."/>
      <w:lvlJc w:val="left"/>
      <w:pPr>
        <w:tabs>
          <w:tab w:val="num" w:pos="0"/>
        </w:tabs>
        <w:ind w:left="720" w:hanging="360"/>
      </w:pPr>
      <w:rPr>
        <w:sz w:val="24"/>
        <w:szCs w:val="24"/>
      </w:rPr>
    </w:lvl>
  </w:abstractNum>
  <w:abstractNum w:abstractNumId="40">
    <w:nsid w:val="0000002A"/>
    <w:multiLevelType w:val="singleLevel"/>
    <w:tmpl w:val="0000002A"/>
    <w:name w:val="WW8Num46"/>
    <w:lvl w:ilvl="0">
      <w:start w:val="1"/>
      <w:numFmt w:val="decimal"/>
      <w:lvlText w:val="5.%1."/>
      <w:lvlJc w:val="left"/>
      <w:pPr>
        <w:tabs>
          <w:tab w:val="num" w:pos="0"/>
        </w:tabs>
        <w:ind w:left="720" w:hanging="360"/>
      </w:pPr>
      <w:rPr>
        <w:sz w:val="24"/>
        <w:szCs w:val="24"/>
      </w:rPr>
    </w:lvl>
  </w:abstractNum>
  <w:abstractNum w:abstractNumId="41">
    <w:nsid w:val="0000002B"/>
    <w:multiLevelType w:val="singleLevel"/>
    <w:tmpl w:val="0000002B"/>
    <w:name w:val="WW8Num47"/>
    <w:lvl w:ilvl="0">
      <w:start w:val="8"/>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2">
    <w:nsid w:val="0000002C"/>
    <w:multiLevelType w:val="multilevel"/>
    <w:tmpl w:val="0000002C"/>
    <w:name w:val="WW8Num48"/>
    <w:lvl w:ilvl="0">
      <w:start w:val="13"/>
      <w:numFmt w:val="decimal"/>
      <w:lvlText w:val="%1."/>
      <w:lvlJc w:val="left"/>
      <w:pPr>
        <w:tabs>
          <w:tab w:val="num" w:pos="-294"/>
        </w:tabs>
        <w:ind w:left="786" w:hanging="360"/>
      </w:pPr>
      <w:rPr>
        <w:sz w:val="24"/>
        <w:szCs w:val="24"/>
      </w:rPr>
    </w:lvl>
    <w:lvl w:ilvl="1">
      <w:start w:val="1"/>
      <w:numFmt w:val="decimal"/>
      <w:lvlText w:val="13.%2."/>
      <w:lvlJc w:val="left"/>
      <w:pPr>
        <w:tabs>
          <w:tab w:val="num" w:pos="-654"/>
        </w:tabs>
        <w:ind w:left="786" w:hanging="36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43">
    <w:nsid w:val="0000002D"/>
    <w:multiLevelType w:val="multilevel"/>
    <w:tmpl w:val="0000002D"/>
    <w:name w:val="WW8Num49"/>
    <w:lvl w:ilvl="0">
      <w:start w:val="6"/>
      <w:numFmt w:val="decimal"/>
      <w:lvlText w:val="%1."/>
      <w:lvlJc w:val="left"/>
      <w:pPr>
        <w:tabs>
          <w:tab w:val="num" w:pos="0"/>
        </w:tabs>
        <w:ind w:left="1287" w:hanging="360"/>
      </w:pPr>
      <w:rPr>
        <w:color w:val="auto"/>
        <w:sz w:val="24"/>
        <w:szCs w:val="24"/>
      </w:rPr>
    </w:lvl>
    <w:lvl w:ilvl="1">
      <w:start w:val="1"/>
      <w:numFmt w:val="decimal"/>
      <w:lvlText w:val="%1.%2."/>
      <w:lvlJc w:val="left"/>
      <w:pPr>
        <w:tabs>
          <w:tab w:val="num" w:pos="0"/>
        </w:tabs>
        <w:ind w:left="2007" w:hanging="1080"/>
      </w:pPr>
      <w:rPr>
        <w:sz w:val="24"/>
        <w:szCs w:val="24"/>
      </w:rPr>
    </w:lvl>
    <w:lvl w:ilvl="2">
      <w:start w:val="1"/>
      <w:numFmt w:val="decimal"/>
      <w:lvlText w:val="%1.%2.%3."/>
      <w:lvlJc w:val="left"/>
      <w:pPr>
        <w:tabs>
          <w:tab w:val="num" w:pos="0"/>
        </w:tabs>
        <w:ind w:left="2007" w:hanging="1080"/>
      </w:pPr>
      <w:rPr>
        <w:sz w:val="24"/>
        <w:szCs w:val="24"/>
      </w:rPr>
    </w:lvl>
    <w:lvl w:ilvl="3">
      <w:start w:val="1"/>
      <w:numFmt w:val="decimal"/>
      <w:lvlText w:val="%1.%2.%3.%4."/>
      <w:lvlJc w:val="left"/>
      <w:pPr>
        <w:tabs>
          <w:tab w:val="num" w:pos="0"/>
        </w:tabs>
        <w:ind w:left="2007" w:hanging="1080"/>
      </w:pPr>
      <w:rPr>
        <w:sz w:val="24"/>
        <w:szCs w:val="24"/>
      </w:rPr>
    </w:lvl>
    <w:lvl w:ilvl="4">
      <w:start w:val="1"/>
      <w:numFmt w:val="decimal"/>
      <w:lvlText w:val="%1.%2.%3.%4.%5."/>
      <w:lvlJc w:val="left"/>
      <w:pPr>
        <w:tabs>
          <w:tab w:val="num" w:pos="0"/>
        </w:tabs>
        <w:ind w:left="2007" w:hanging="1080"/>
      </w:pPr>
      <w:rPr>
        <w:sz w:val="24"/>
        <w:szCs w:val="24"/>
      </w:rPr>
    </w:lvl>
    <w:lvl w:ilvl="5">
      <w:start w:val="1"/>
      <w:numFmt w:val="decimal"/>
      <w:lvlText w:val="%1.%2.%3.%4.%5.%6."/>
      <w:lvlJc w:val="left"/>
      <w:pPr>
        <w:tabs>
          <w:tab w:val="num" w:pos="0"/>
        </w:tabs>
        <w:ind w:left="2007" w:hanging="1080"/>
      </w:pPr>
      <w:rPr>
        <w:sz w:val="24"/>
        <w:szCs w:val="24"/>
      </w:rPr>
    </w:lvl>
    <w:lvl w:ilvl="6">
      <w:start w:val="1"/>
      <w:numFmt w:val="decimal"/>
      <w:lvlText w:val="%1.%2.%3.%4.%5.%6.%7."/>
      <w:lvlJc w:val="left"/>
      <w:pPr>
        <w:tabs>
          <w:tab w:val="num" w:pos="0"/>
        </w:tabs>
        <w:ind w:left="2367" w:hanging="1440"/>
      </w:pPr>
      <w:rPr>
        <w:sz w:val="24"/>
        <w:szCs w:val="24"/>
      </w:rPr>
    </w:lvl>
    <w:lvl w:ilvl="7">
      <w:start w:val="1"/>
      <w:numFmt w:val="decimal"/>
      <w:lvlText w:val="%1.%2.%3.%4.%5.%6.%7.%8."/>
      <w:lvlJc w:val="left"/>
      <w:pPr>
        <w:tabs>
          <w:tab w:val="num" w:pos="0"/>
        </w:tabs>
        <w:ind w:left="2367" w:hanging="1440"/>
      </w:pPr>
      <w:rPr>
        <w:sz w:val="24"/>
        <w:szCs w:val="24"/>
      </w:rPr>
    </w:lvl>
    <w:lvl w:ilvl="8">
      <w:start w:val="1"/>
      <w:numFmt w:val="decimal"/>
      <w:lvlText w:val="%1.%2.%3.%4.%5.%6.%7.%8.%9."/>
      <w:lvlJc w:val="left"/>
      <w:pPr>
        <w:tabs>
          <w:tab w:val="num" w:pos="0"/>
        </w:tabs>
        <w:ind w:left="2727" w:hanging="1800"/>
      </w:pPr>
      <w:rPr>
        <w:sz w:val="24"/>
        <w:szCs w:val="24"/>
      </w:rPr>
    </w:lvl>
  </w:abstractNum>
  <w:abstractNum w:abstractNumId="44">
    <w:nsid w:val="0000002E"/>
    <w:multiLevelType w:val="singleLevel"/>
    <w:tmpl w:val="0000002E"/>
    <w:name w:val="WW8Num50"/>
    <w:lvl w:ilvl="0">
      <w:start w:val="1"/>
      <w:numFmt w:val="decimal"/>
      <w:lvlText w:val="9.%1."/>
      <w:lvlJc w:val="left"/>
      <w:pPr>
        <w:tabs>
          <w:tab w:val="num" w:pos="0"/>
        </w:tabs>
        <w:ind w:left="1501" w:hanging="360"/>
      </w:pPr>
      <w:rPr>
        <w:sz w:val="24"/>
        <w:szCs w:val="24"/>
      </w:rPr>
    </w:lvl>
  </w:abstractNum>
  <w:abstractNum w:abstractNumId="45">
    <w:nsid w:val="371A2F18"/>
    <w:multiLevelType w:val="hybridMultilevel"/>
    <w:tmpl w:val="C7F484F0"/>
    <w:lvl w:ilvl="0" w:tplc="0419000D">
      <w:start w:val="1"/>
      <w:numFmt w:val="bullet"/>
      <w:pStyle w:val="1"/>
      <w:lvlText w:val=""/>
      <w:lvlJc w:val="left"/>
      <w:pPr>
        <w:ind w:left="1429" w:hanging="360"/>
      </w:pPr>
      <w:rPr>
        <w:rFonts w:ascii="Wingdings" w:hAnsi="Wingdings"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46">
    <w:nsid w:val="3C066A31"/>
    <w:multiLevelType w:val="hybridMultilevel"/>
    <w:tmpl w:val="E37A5454"/>
    <w:lvl w:ilvl="0" w:tplc="C8AE559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587203F"/>
    <w:multiLevelType w:val="multilevel"/>
    <w:tmpl w:val="8392092E"/>
    <w:lvl w:ilvl="0">
      <w:start w:val="1"/>
      <w:numFmt w:val="decimal"/>
      <w:lvlText w:val="%1."/>
      <w:lvlJc w:val="left"/>
      <w:pPr>
        <w:ind w:left="1069" w:hanging="360"/>
      </w:pPr>
      <w:rPr>
        <w:b/>
        <w:sz w:val="26"/>
        <w:szCs w:val="26"/>
      </w:rPr>
    </w:lvl>
    <w:lvl w:ilvl="1">
      <w:start w:val="1"/>
      <w:numFmt w:val="decimal"/>
      <w:isLgl/>
      <w:lvlText w:val="%1.%2."/>
      <w:lvlJc w:val="left"/>
      <w:pPr>
        <w:ind w:left="1429" w:hanging="720"/>
      </w:pPr>
      <w:rPr>
        <w:b w:val="0"/>
        <w:sz w:val="26"/>
        <w:szCs w:val="26"/>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8">
    <w:nsid w:val="728C240F"/>
    <w:multiLevelType w:val="hybridMultilevel"/>
    <w:tmpl w:val="D916B48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lvlOverride w:ilvl="0">
      <w:startOverride w:val="1"/>
    </w:lvlOverride>
  </w:num>
  <w:num w:numId="6">
    <w:abstractNumId w:val="40"/>
    <w:lvlOverride w:ilvl="0">
      <w:startOverride w:val="1"/>
    </w:lvlOverride>
  </w:num>
  <w:num w:numId="7">
    <w:abstractNumId w:val="1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5"/>
    <w:lvlOverride w:ilvl="0">
      <w:startOverride w:val="1"/>
    </w:lvlOverride>
  </w:num>
  <w:num w:numId="12">
    <w:abstractNumId w:val="26"/>
    <w:lvlOverride w:ilvl="0">
      <w:startOverride w:val="6"/>
    </w:lvlOverride>
  </w:num>
  <w:num w:numId="13">
    <w:abstractNumId w:val="39"/>
    <w:lvlOverride w:ilvl="0">
      <w:startOverride w:val="1"/>
    </w:lvlOverride>
  </w:num>
  <w:num w:numId="14">
    <w:abstractNumId w:val="34"/>
    <w:lvlOverride w:ilvl="0">
      <w:startOverride w:val="1"/>
    </w:lvlOverride>
  </w:num>
  <w:num w:numId="15">
    <w:abstractNumId w:val="41"/>
    <w:lvlOverride w:ilvl="0">
      <w:startOverride w:val="8"/>
    </w:lvlOverride>
  </w:num>
  <w:num w:numId="16">
    <w:abstractNumId w:val="36"/>
    <w:lvlOverride w:ilvl="0">
      <w:startOverride w:val="1"/>
    </w:lvlOverride>
  </w:num>
  <w:num w:numId="17">
    <w:abstractNumId w:val="31"/>
    <w:lvlOverride w:ilvl="0">
      <w:startOverride w:val="9"/>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num>
  <w:num w:numId="22">
    <w:abstractNumId w:val="17"/>
    <w:lvlOverride w:ilvl="0">
      <w:startOverride w:val="2"/>
    </w:lvlOverride>
  </w:num>
  <w:num w:numId="23">
    <w:abstractNumId w:val="16"/>
    <w:lvlOverride w:ilvl="0">
      <w:startOverride w:val="7"/>
    </w:lvlOverride>
  </w:num>
  <w:num w:numId="24">
    <w:abstractNumId w:val="11"/>
    <w:lvlOverride w:ilvl="0">
      <w:startOverride w:val="1"/>
    </w:lvlOverride>
  </w:num>
  <w:num w:numId="25">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35"/>
    <w:lvlOverride w:ilvl="0">
      <w:startOverride w:val="1"/>
    </w:lvlOverride>
  </w:num>
  <w:num w:numId="28">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9"/>
    </w:lvlOverride>
  </w:num>
  <w:num w:numId="30">
    <w:abstractNumId w:val="44"/>
    <w:lvlOverride w:ilvl="0">
      <w:startOverride w:val="1"/>
    </w:lvlOverride>
  </w:num>
  <w:num w:numId="31">
    <w:abstractNumId w:val="19"/>
    <w:lvlOverride w:ilvl="0">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4"/>
    </w:lvlOverride>
  </w:num>
  <w:num w:numId="38">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4"/>
    <w:rsid w:val="00057995"/>
    <w:rsid w:val="000B1EA2"/>
    <w:rsid w:val="001021B3"/>
    <w:rsid w:val="00146313"/>
    <w:rsid w:val="00194E9D"/>
    <w:rsid w:val="001C37DF"/>
    <w:rsid w:val="002316CC"/>
    <w:rsid w:val="00233E15"/>
    <w:rsid w:val="0023614F"/>
    <w:rsid w:val="002775C4"/>
    <w:rsid w:val="002863FA"/>
    <w:rsid w:val="00294E2A"/>
    <w:rsid w:val="002A16C9"/>
    <w:rsid w:val="002F2619"/>
    <w:rsid w:val="00375FF7"/>
    <w:rsid w:val="003C2D08"/>
    <w:rsid w:val="004056CD"/>
    <w:rsid w:val="00413A09"/>
    <w:rsid w:val="00451408"/>
    <w:rsid w:val="004764AC"/>
    <w:rsid w:val="00494490"/>
    <w:rsid w:val="004C6AB7"/>
    <w:rsid w:val="004F6F44"/>
    <w:rsid w:val="005058BE"/>
    <w:rsid w:val="00524669"/>
    <w:rsid w:val="00530061"/>
    <w:rsid w:val="00532EBE"/>
    <w:rsid w:val="005800A7"/>
    <w:rsid w:val="005B5187"/>
    <w:rsid w:val="006D25E5"/>
    <w:rsid w:val="00772C4F"/>
    <w:rsid w:val="007D1493"/>
    <w:rsid w:val="007F16DA"/>
    <w:rsid w:val="007F6710"/>
    <w:rsid w:val="008213E1"/>
    <w:rsid w:val="0085782C"/>
    <w:rsid w:val="00866195"/>
    <w:rsid w:val="00876258"/>
    <w:rsid w:val="008B23A8"/>
    <w:rsid w:val="008C654B"/>
    <w:rsid w:val="008D0A9B"/>
    <w:rsid w:val="009759A3"/>
    <w:rsid w:val="009E290E"/>
    <w:rsid w:val="00A36C33"/>
    <w:rsid w:val="00A72012"/>
    <w:rsid w:val="00AF166B"/>
    <w:rsid w:val="00B46E09"/>
    <w:rsid w:val="00C32F81"/>
    <w:rsid w:val="00C5674B"/>
    <w:rsid w:val="00CC1376"/>
    <w:rsid w:val="00D11C3D"/>
    <w:rsid w:val="00DD2D0F"/>
    <w:rsid w:val="00E47BE2"/>
    <w:rsid w:val="00E522F8"/>
    <w:rsid w:val="00ED5B24"/>
    <w:rsid w:val="00F60D1F"/>
    <w:rsid w:val="00F91856"/>
    <w:rsid w:val="00F9529A"/>
    <w:rsid w:val="00FA1CC8"/>
    <w:rsid w:val="00FC69E0"/>
    <w:rsid w:val="00FD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918DC-55BD-4383-B84A-86B2AF0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F44"/>
    <w:pPr>
      <w:spacing w:after="200" w:line="276" w:lineRule="auto"/>
    </w:pPr>
    <w:rPr>
      <w:rFonts w:ascii="Calibri" w:eastAsia="Calibri" w:hAnsi="Calibri" w:cs="Times New Roman"/>
    </w:rPr>
  </w:style>
  <w:style w:type="paragraph" w:styleId="1">
    <w:name w:val="heading 1"/>
    <w:basedOn w:val="a"/>
    <w:next w:val="a"/>
    <w:link w:val="10"/>
    <w:qFormat/>
    <w:rsid w:val="00876258"/>
    <w:pPr>
      <w:keepNext/>
      <w:numPr>
        <w:numId w:val="1"/>
      </w:numPr>
      <w:suppressAutoHyphens/>
      <w:spacing w:after="0" w:line="240" w:lineRule="auto"/>
      <w:jc w:val="center"/>
      <w:outlineLvl w:val="0"/>
    </w:pPr>
    <w:rPr>
      <w:rFonts w:ascii="Times New Roman" w:eastAsia="Times New Roman" w:hAnsi="Times New Roman"/>
      <w:b/>
      <w:sz w:val="28"/>
      <w:szCs w:val="20"/>
      <w:lang w:eastAsia="zh-CN"/>
    </w:rPr>
  </w:style>
  <w:style w:type="paragraph" w:styleId="2">
    <w:name w:val="heading 2"/>
    <w:basedOn w:val="a"/>
    <w:next w:val="a"/>
    <w:link w:val="20"/>
    <w:semiHidden/>
    <w:unhideWhenUsed/>
    <w:qFormat/>
    <w:rsid w:val="00876258"/>
    <w:pPr>
      <w:keepNext/>
      <w:numPr>
        <w:ilvl w:val="1"/>
        <w:numId w:val="1"/>
      </w:numPr>
      <w:suppressAutoHyphens/>
      <w:spacing w:after="0" w:line="240" w:lineRule="auto"/>
      <w:jc w:val="center"/>
      <w:outlineLvl w:val="1"/>
    </w:pPr>
    <w:rPr>
      <w:rFonts w:ascii="Times New Roman" w:eastAsia="Times New Roman" w:hAnsi="Times New Roman"/>
      <w:b/>
      <w:sz w:val="32"/>
      <w:szCs w:val="20"/>
      <w:lang w:val="x-none" w:eastAsia="zh-CN"/>
    </w:rPr>
  </w:style>
  <w:style w:type="paragraph" w:styleId="3">
    <w:name w:val="heading 3"/>
    <w:basedOn w:val="a"/>
    <w:next w:val="a"/>
    <w:link w:val="30"/>
    <w:semiHidden/>
    <w:unhideWhenUsed/>
    <w:qFormat/>
    <w:rsid w:val="00876258"/>
    <w:pPr>
      <w:keepNext/>
      <w:numPr>
        <w:ilvl w:val="2"/>
        <w:numId w:val="1"/>
      </w:numPr>
      <w:suppressAutoHyphens/>
      <w:spacing w:after="0" w:line="240" w:lineRule="auto"/>
      <w:jc w:val="center"/>
      <w:outlineLvl w:val="2"/>
    </w:pPr>
    <w:rPr>
      <w:rFonts w:ascii="Times New Roman" w:eastAsia="Times New Roman" w:hAnsi="Times New Roman"/>
      <w:b/>
      <w:sz w:val="24"/>
      <w:szCs w:val="20"/>
      <w:lang w:val="x-none" w:eastAsia="zh-CN"/>
    </w:rPr>
  </w:style>
  <w:style w:type="paragraph" w:styleId="4">
    <w:name w:val="heading 4"/>
    <w:basedOn w:val="a"/>
    <w:next w:val="a"/>
    <w:link w:val="40"/>
    <w:semiHidden/>
    <w:unhideWhenUsed/>
    <w:qFormat/>
    <w:rsid w:val="00876258"/>
    <w:pPr>
      <w:keepNext/>
      <w:numPr>
        <w:ilvl w:val="3"/>
        <w:numId w:val="1"/>
      </w:numPr>
      <w:pBdr>
        <w:bottom w:val="double" w:sz="6" w:space="1" w:color="000000"/>
      </w:pBdr>
      <w:suppressAutoHyphens/>
      <w:spacing w:after="0" w:line="240" w:lineRule="auto"/>
      <w:jc w:val="right"/>
      <w:outlineLvl w:val="3"/>
    </w:pPr>
    <w:rPr>
      <w:rFonts w:ascii="Times New Roman" w:eastAsia="Times New Roman" w:hAnsi="Times New Roman"/>
      <w:b/>
      <w:i/>
      <w:sz w:val="24"/>
      <w:szCs w:val="20"/>
      <w:u w:val="single"/>
      <w:lang w:val="x-none" w:eastAsia="zh-CN"/>
    </w:rPr>
  </w:style>
  <w:style w:type="paragraph" w:styleId="5">
    <w:name w:val="heading 5"/>
    <w:basedOn w:val="a"/>
    <w:next w:val="a"/>
    <w:link w:val="50"/>
    <w:semiHidden/>
    <w:unhideWhenUsed/>
    <w:qFormat/>
    <w:rsid w:val="00876258"/>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zh-CN"/>
    </w:rPr>
  </w:style>
  <w:style w:type="paragraph" w:styleId="6">
    <w:name w:val="heading 6"/>
    <w:basedOn w:val="a"/>
    <w:next w:val="a"/>
    <w:link w:val="60"/>
    <w:semiHidden/>
    <w:unhideWhenUsed/>
    <w:qFormat/>
    <w:rsid w:val="00876258"/>
    <w:pPr>
      <w:keepNext/>
      <w:numPr>
        <w:ilvl w:val="5"/>
        <w:numId w:val="1"/>
      </w:numPr>
      <w:suppressAutoHyphens/>
      <w:spacing w:after="0" w:line="240" w:lineRule="auto"/>
      <w:ind w:left="5664" w:firstLine="0"/>
      <w:outlineLvl w:val="5"/>
    </w:pPr>
    <w:rPr>
      <w:rFonts w:ascii="Times New Roman" w:eastAsia="Times New Roman" w:hAnsi="Times New Roman"/>
      <w:b/>
      <w:bCs/>
      <w:sz w:val="20"/>
      <w:szCs w:val="24"/>
      <w:lang w:val="x-none" w:eastAsia="zh-CN"/>
    </w:rPr>
  </w:style>
  <w:style w:type="paragraph" w:styleId="7">
    <w:name w:val="heading 7"/>
    <w:basedOn w:val="a"/>
    <w:next w:val="a"/>
    <w:link w:val="70"/>
    <w:semiHidden/>
    <w:unhideWhenUsed/>
    <w:qFormat/>
    <w:rsid w:val="00876258"/>
    <w:pPr>
      <w:numPr>
        <w:ilvl w:val="6"/>
        <w:numId w:val="1"/>
      </w:numPr>
      <w:suppressAutoHyphens/>
      <w:spacing w:before="240" w:after="60" w:line="240" w:lineRule="auto"/>
      <w:outlineLvl w:val="6"/>
    </w:pPr>
    <w:rPr>
      <w:rFonts w:ascii="Times New Roman" w:eastAsia="Times New Roman" w:hAnsi="Times New Roman"/>
      <w:sz w:val="24"/>
      <w:szCs w:val="24"/>
      <w:lang w:val="x-none" w:eastAsia="zh-CN"/>
    </w:rPr>
  </w:style>
  <w:style w:type="paragraph" w:styleId="8">
    <w:name w:val="heading 8"/>
    <w:basedOn w:val="a"/>
    <w:next w:val="a"/>
    <w:link w:val="80"/>
    <w:semiHidden/>
    <w:unhideWhenUsed/>
    <w:qFormat/>
    <w:rsid w:val="00876258"/>
    <w:pPr>
      <w:numPr>
        <w:ilvl w:val="7"/>
        <w:numId w:val="1"/>
      </w:numPr>
      <w:suppressAutoHyphens/>
      <w:spacing w:before="240" w:after="60" w:line="240" w:lineRule="auto"/>
      <w:outlineLvl w:val="7"/>
    </w:pPr>
    <w:rPr>
      <w:rFonts w:eastAsia="Times New Roman" w:cs="Calibri"/>
      <w:i/>
      <w:iCs/>
      <w:sz w:val="24"/>
      <w:szCs w:val="24"/>
      <w:lang w:val="x-none" w:eastAsia="zh-CN"/>
    </w:rPr>
  </w:style>
  <w:style w:type="paragraph" w:styleId="9">
    <w:name w:val="heading 9"/>
    <w:basedOn w:val="a"/>
    <w:next w:val="a"/>
    <w:link w:val="90"/>
    <w:semiHidden/>
    <w:unhideWhenUsed/>
    <w:qFormat/>
    <w:rsid w:val="00876258"/>
    <w:pPr>
      <w:numPr>
        <w:ilvl w:val="8"/>
        <w:numId w:val="1"/>
      </w:numPr>
      <w:suppressAutoHyphens/>
      <w:spacing w:before="240" w:after="60" w:line="240" w:lineRule="auto"/>
      <w:outlineLvl w:val="8"/>
    </w:pPr>
    <w:rPr>
      <w:rFonts w:ascii="Arial" w:eastAsia="Times New Roman" w:hAnsi="Arial" w:cs="Arial"/>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6F44"/>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4">
    <w:name w:val="Balloon Text"/>
    <w:basedOn w:val="a"/>
    <w:link w:val="a5"/>
    <w:semiHidden/>
    <w:unhideWhenUsed/>
    <w:rsid w:val="00494490"/>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94490"/>
    <w:rPr>
      <w:rFonts w:ascii="Segoe UI" w:eastAsia="Calibri" w:hAnsi="Segoe UI" w:cs="Segoe UI"/>
      <w:sz w:val="18"/>
      <w:szCs w:val="18"/>
    </w:rPr>
  </w:style>
  <w:style w:type="paragraph" w:styleId="a6">
    <w:name w:val="No Spacing"/>
    <w:uiPriority w:val="1"/>
    <w:qFormat/>
    <w:rsid w:val="0085782C"/>
    <w:pPr>
      <w:spacing w:after="0" w:line="240" w:lineRule="auto"/>
    </w:pPr>
  </w:style>
  <w:style w:type="table" w:styleId="a7">
    <w:name w:val="Table Grid"/>
    <w:basedOn w:val="a1"/>
    <w:uiPriority w:val="59"/>
    <w:rsid w:val="0085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9759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9759A3"/>
  </w:style>
  <w:style w:type="character" w:customStyle="1" w:styleId="eop">
    <w:name w:val="eop"/>
    <w:basedOn w:val="a0"/>
    <w:rsid w:val="009759A3"/>
  </w:style>
  <w:style w:type="character" w:customStyle="1" w:styleId="spellingerror">
    <w:name w:val="spellingerror"/>
    <w:basedOn w:val="a0"/>
    <w:rsid w:val="009759A3"/>
  </w:style>
  <w:style w:type="character" w:styleId="a8">
    <w:name w:val="Hyperlink"/>
    <w:basedOn w:val="a0"/>
    <w:unhideWhenUsed/>
    <w:rsid w:val="002316CC"/>
    <w:rPr>
      <w:color w:val="0563C1" w:themeColor="hyperlink"/>
      <w:u w:val="single"/>
    </w:rPr>
  </w:style>
  <w:style w:type="paragraph" w:customStyle="1" w:styleId="ConsPlusNormal">
    <w:name w:val="ConsPlusNormal"/>
    <w:rsid w:val="00231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Обычный1"/>
    <w:rsid w:val="002316C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316C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FollowedHyperlink"/>
    <w:basedOn w:val="a0"/>
    <w:semiHidden/>
    <w:unhideWhenUsed/>
    <w:rsid w:val="00194E9D"/>
    <w:rPr>
      <w:color w:val="954F72" w:themeColor="followedHyperlink"/>
      <w:u w:val="single"/>
    </w:rPr>
  </w:style>
  <w:style w:type="character" w:customStyle="1" w:styleId="10">
    <w:name w:val="Заголовок 1 Знак"/>
    <w:basedOn w:val="a0"/>
    <w:link w:val="1"/>
    <w:rsid w:val="00876258"/>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876258"/>
    <w:rPr>
      <w:rFonts w:ascii="Times New Roman" w:eastAsia="Times New Roman" w:hAnsi="Times New Roman" w:cs="Times New Roman"/>
      <w:b/>
      <w:sz w:val="32"/>
      <w:szCs w:val="20"/>
      <w:lang w:val="x-none" w:eastAsia="zh-CN"/>
    </w:rPr>
  </w:style>
  <w:style w:type="character" w:customStyle="1" w:styleId="30">
    <w:name w:val="Заголовок 3 Знак"/>
    <w:basedOn w:val="a0"/>
    <w:link w:val="3"/>
    <w:semiHidden/>
    <w:rsid w:val="00876258"/>
    <w:rPr>
      <w:rFonts w:ascii="Times New Roman" w:eastAsia="Times New Roman" w:hAnsi="Times New Roman" w:cs="Times New Roman"/>
      <w:b/>
      <w:sz w:val="24"/>
      <w:szCs w:val="20"/>
      <w:lang w:val="x-none" w:eastAsia="zh-CN"/>
    </w:rPr>
  </w:style>
  <w:style w:type="character" w:customStyle="1" w:styleId="40">
    <w:name w:val="Заголовок 4 Знак"/>
    <w:basedOn w:val="a0"/>
    <w:link w:val="4"/>
    <w:semiHidden/>
    <w:rsid w:val="00876258"/>
    <w:rPr>
      <w:rFonts w:ascii="Times New Roman" w:eastAsia="Times New Roman" w:hAnsi="Times New Roman" w:cs="Times New Roman"/>
      <w:b/>
      <w:i/>
      <w:sz w:val="24"/>
      <w:szCs w:val="20"/>
      <w:u w:val="single"/>
      <w:lang w:val="x-none" w:eastAsia="zh-CN"/>
    </w:rPr>
  </w:style>
  <w:style w:type="character" w:customStyle="1" w:styleId="50">
    <w:name w:val="Заголовок 5 Знак"/>
    <w:basedOn w:val="a0"/>
    <w:link w:val="5"/>
    <w:semiHidden/>
    <w:rsid w:val="00876258"/>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0"/>
    <w:link w:val="6"/>
    <w:semiHidden/>
    <w:rsid w:val="00876258"/>
    <w:rPr>
      <w:rFonts w:ascii="Times New Roman" w:eastAsia="Times New Roman" w:hAnsi="Times New Roman" w:cs="Times New Roman"/>
      <w:b/>
      <w:bCs/>
      <w:sz w:val="20"/>
      <w:szCs w:val="24"/>
      <w:lang w:val="x-none" w:eastAsia="zh-CN"/>
    </w:rPr>
  </w:style>
  <w:style w:type="character" w:customStyle="1" w:styleId="70">
    <w:name w:val="Заголовок 7 Знак"/>
    <w:basedOn w:val="a0"/>
    <w:link w:val="7"/>
    <w:semiHidden/>
    <w:rsid w:val="00876258"/>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semiHidden/>
    <w:rsid w:val="00876258"/>
    <w:rPr>
      <w:rFonts w:ascii="Calibri" w:eastAsia="Times New Roman" w:hAnsi="Calibri" w:cs="Calibri"/>
      <w:i/>
      <w:iCs/>
      <w:sz w:val="24"/>
      <w:szCs w:val="24"/>
      <w:lang w:val="x-none" w:eastAsia="zh-CN"/>
    </w:rPr>
  </w:style>
  <w:style w:type="character" w:customStyle="1" w:styleId="90">
    <w:name w:val="Заголовок 9 Знак"/>
    <w:basedOn w:val="a0"/>
    <w:link w:val="9"/>
    <w:semiHidden/>
    <w:rsid w:val="00876258"/>
    <w:rPr>
      <w:rFonts w:ascii="Arial" w:eastAsia="Times New Roman" w:hAnsi="Arial" w:cs="Arial"/>
      <w:lang w:val="x-none" w:eastAsia="zh-CN"/>
    </w:rPr>
  </w:style>
  <w:style w:type="paragraph" w:styleId="HTML">
    <w:name w:val="HTML Preformatted"/>
    <w:basedOn w:val="a"/>
    <w:link w:val="HTML0"/>
    <w:semiHidden/>
    <w:unhideWhenUsed/>
    <w:rsid w:val="0087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876258"/>
    <w:rPr>
      <w:rFonts w:ascii="Courier New" w:eastAsia="Times New Roman" w:hAnsi="Courier New" w:cs="Courier New"/>
      <w:sz w:val="20"/>
      <w:szCs w:val="20"/>
      <w:lang w:eastAsia="zh-CN"/>
    </w:rPr>
  </w:style>
  <w:style w:type="paragraph" w:styleId="aa">
    <w:name w:val="Normal (Web)"/>
    <w:basedOn w:val="a"/>
    <w:uiPriority w:val="99"/>
    <w:semiHidden/>
    <w:unhideWhenUsed/>
    <w:rsid w:val="00876258"/>
    <w:pPr>
      <w:suppressAutoHyphens/>
      <w:spacing w:before="31" w:after="31" w:line="240" w:lineRule="auto"/>
      <w:ind w:firstLine="851"/>
      <w:jc w:val="both"/>
    </w:pPr>
    <w:rPr>
      <w:rFonts w:ascii="Arial" w:eastAsia="Times New Roman" w:hAnsi="Arial" w:cs="Arial"/>
      <w:color w:val="332E2D"/>
      <w:spacing w:val="2"/>
      <w:sz w:val="28"/>
      <w:szCs w:val="28"/>
      <w:lang w:eastAsia="zh-CN"/>
    </w:rPr>
  </w:style>
  <w:style w:type="paragraph" w:styleId="ab">
    <w:name w:val="header"/>
    <w:basedOn w:val="a"/>
    <w:link w:val="12"/>
    <w:semiHidden/>
    <w:unhideWhenUsed/>
    <w:rsid w:val="00876258"/>
    <w:pPr>
      <w:tabs>
        <w:tab w:val="center" w:pos="4677"/>
        <w:tab w:val="right" w:pos="9355"/>
      </w:tabs>
      <w:suppressAutoHyphens/>
      <w:spacing w:after="0" w:line="240" w:lineRule="auto"/>
    </w:pPr>
    <w:rPr>
      <w:rFonts w:ascii="Times New Roman" w:eastAsia="Times New Roman" w:hAnsi="Times New Roman"/>
      <w:sz w:val="20"/>
      <w:szCs w:val="20"/>
      <w:lang w:val="x-none" w:eastAsia="zh-CN"/>
    </w:rPr>
  </w:style>
  <w:style w:type="character" w:customStyle="1" w:styleId="ac">
    <w:name w:val="Верхний колонтитул Знак"/>
    <w:basedOn w:val="a0"/>
    <w:semiHidden/>
    <w:rsid w:val="00876258"/>
    <w:rPr>
      <w:rFonts w:ascii="Calibri" w:eastAsia="Calibri" w:hAnsi="Calibri" w:cs="Times New Roman"/>
    </w:rPr>
  </w:style>
  <w:style w:type="paragraph" w:styleId="ad">
    <w:name w:val="footer"/>
    <w:basedOn w:val="a"/>
    <w:link w:val="13"/>
    <w:semiHidden/>
    <w:unhideWhenUsed/>
    <w:rsid w:val="00876258"/>
    <w:pPr>
      <w:tabs>
        <w:tab w:val="center" w:pos="4677"/>
        <w:tab w:val="right" w:pos="9355"/>
      </w:tabs>
      <w:suppressAutoHyphens/>
      <w:spacing w:after="0" w:line="240" w:lineRule="auto"/>
    </w:pPr>
    <w:rPr>
      <w:rFonts w:ascii="Times New Roman" w:eastAsia="Times New Roman" w:hAnsi="Times New Roman"/>
      <w:sz w:val="20"/>
      <w:szCs w:val="20"/>
      <w:lang w:val="x-none" w:eastAsia="zh-CN"/>
    </w:rPr>
  </w:style>
  <w:style w:type="character" w:customStyle="1" w:styleId="ae">
    <w:name w:val="Нижний колонтитул Знак"/>
    <w:basedOn w:val="a0"/>
    <w:semiHidden/>
    <w:rsid w:val="00876258"/>
    <w:rPr>
      <w:rFonts w:ascii="Calibri" w:eastAsia="Calibri" w:hAnsi="Calibri" w:cs="Times New Roman"/>
    </w:rPr>
  </w:style>
  <w:style w:type="paragraph" w:styleId="af">
    <w:name w:val="caption"/>
    <w:basedOn w:val="a"/>
    <w:semiHidden/>
    <w:unhideWhenUsed/>
    <w:qFormat/>
    <w:rsid w:val="008762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0">
    <w:name w:val="Body Text"/>
    <w:basedOn w:val="a"/>
    <w:link w:val="14"/>
    <w:semiHidden/>
    <w:unhideWhenUsed/>
    <w:rsid w:val="00876258"/>
    <w:pPr>
      <w:suppressAutoHyphens/>
      <w:spacing w:after="0" w:line="240" w:lineRule="auto"/>
      <w:jc w:val="both"/>
    </w:pPr>
    <w:rPr>
      <w:rFonts w:ascii="Times New Roman" w:eastAsia="Times New Roman" w:hAnsi="Times New Roman"/>
      <w:sz w:val="28"/>
      <w:szCs w:val="20"/>
      <w:lang w:eastAsia="zh-CN"/>
    </w:rPr>
  </w:style>
  <w:style w:type="character" w:customStyle="1" w:styleId="af1">
    <w:name w:val="Основной текст Знак"/>
    <w:basedOn w:val="a0"/>
    <w:semiHidden/>
    <w:rsid w:val="00876258"/>
    <w:rPr>
      <w:rFonts w:ascii="Calibri" w:eastAsia="Calibri" w:hAnsi="Calibri" w:cs="Times New Roman"/>
    </w:rPr>
  </w:style>
  <w:style w:type="paragraph" w:styleId="af2">
    <w:name w:val="List"/>
    <w:basedOn w:val="af0"/>
    <w:semiHidden/>
    <w:unhideWhenUsed/>
    <w:rsid w:val="00876258"/>
    <w:rPr>
      <w:rFonts w:cs="Mangal"/>
    </w:rPr>
  </w:style>
  <w:style w:type="paragraph" w:styleId="af3">
    <w:name w:val="Title"/>
    <w:basedOn w:val="a"/>
    <w:link w:val="af4"/>
    <w:qFormat/>
    <w:rsid w:val="00876258"/>
    <w:pPr>
      <w:spacing w:after="0" w:line="240" w:lineRule="auto"/>
      <w:jc w:val="center"/>
    </w:pPr>
    <w:rPr>
      <w:rFonts w:ascii="Times New Roman" w:eastAsia="Times New Roman" w:hAnsi="Times New Roman"/>
      <w:b/>
      <w:sz w:val="32"/>
      <w:szCs w:val="20"/>
      <w:lang w:eastAsia="ru-RU"/>
    </w:rPr>
  </w:style>
  <w:style w:type="character" w:customStyle="1" w:styleId="af4">
    <w:name w:val="Название Знак"/>
    <w:basedOn w:val="a0"/>
    <w:link w:val="af3"/>
    <w:rsid w:val="00876258"/>
    <w:rPr>
      <w:rFonts w:ascii="Times New Roman" w:eastAsia="Times New Roman" w:hAnsi="Times New Roman" w:cs="Times New Roman"/>
      <w:b/>
      <w:sz w:val="32"/>
      <w:szCs w:val="20"/>
      <w:lang w:eastAsia="ru-RU"/>
    </w:rPr>
  </w:style>
  <w:style w:type="paragraph" w:styleId="af5">
    <w:name w:val="Body Text Indent"/>
    <w:basedOn w:val="a"/>
    <w:link w:val="15"/>
    <w:semiHidden/>
    <w:unhideWhenUsed/>
    <w:rsid w:val="00876258"/>
    <w:pPr>
      <w:suppressAutoHyphens/>
      <w:spacing w:after="0" w:line="240" w:lineRule="auto"/>
      <w:ind w:left="5529"/>
      <w:jc w:val="both"/>
    </w:pPr>
    <w:rPr>
      <w:rFonts w:ascii="Times New Roman" w:eastAsia="Times New Roman" w:hAnsi="Times New Roman"/>
      <w:sz w:val="28"/>
      <w:szCs w:val="20"/>
      <w:lang w:val="x-none" w:eastAsia="zh-CN"/>
    </w:rPr>
  </w:style>
  <w:style w:type="character" w:customStyle="1" w:styleId="af6">
    <w:name w:val="Основной текст с отступом Знак"/>
    <w:basedOn w:val="a0"/>
    <w:semiHidden/>
    <w:rsid w:val="00876258"/>
    <w:rPr>
      <w:rFonts w:ascii="Calibri" w:eastAsia="Calibri" w:hAnsi="Calibri" w:cs="Times New Roman"/>
    </w:rPr>
  </w:style>
  <w:style w:type="paragraph" w:customStyle="1" w:styleId="af7">
    <w:name w:val="Заголовок"/>
    <w:basedOn w:val="a"/>
    <w:next w:val="af0"/>
    <w:rsid w:val="00876258"/>
    <w:pPr>
      <w:suppressAutoHyphens/>
      <w:spacing w:after="0" w:line="240" w:lineRule="auto"/>
      <w:jc w:val="center"/>
    </w:pPr>
    <w:rPr>
      <w:rFonts w:ascii="Times New Roman" w:eastAsia="Times New Roman" w:hAnsi="Times New Roman"/>
      <w:b/>
      <w:sz w:val="32"/>
      <w:szCs w:val="20"/>
      <w:lang w:eastAsia="zh-CN"/>
    </w:rPr>
  </w:style>
  <w:style w:type="paragraph" w:customStyle="1" w:styleId="31">
    <w:name w:val="Указатель3"/>
    <w:basedOn w:val="a"/>
    <w:rsid w:val="00876258"/>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2">
    <w:name w:val="Название объекта3"/>
    <w:basedOn w:val="a"/>
    <w:rsid w:val="008762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876258"/>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
    <w:name w:val="Название объекта2"/>
    <w:basedOn w:val="a"/>
    <w:rsid w:val="0087625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876258"/>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876258"/>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
    <w:rsid w:val="00876258"/>
    <w:pPr>
      <w:suppressAutoHyphens/>
      <w:spacing w:after="0" w:line="240" w:lineRule="auto"/>
      <w:jc w:val="both"/>
    </w:pPr>
    <w:rPr>
      <w:rFonts w:ascii="Times New Roman" w:eastAsia="Times New Roman" w:hAnsi="Times New Roman"/>
      <w:sz w:val="24"/>
      <w:szCs w:val="20"/>
      <w:lang w:val="x-none" w:eastAsia="zh-CN"/>
    </w:rPr>
  </w:style>
  <w:style w:type="paragraph" w:customStyle="1" w:styleId="FR1">
    <w:name w:val="FR1"/>
    <w:rsid w:val="00876258"/>
    <w:pPr>
      <w:widowControl w:val="0"/>
      <w:suppressAutoHyphens/>
      <w:spacing w:before="180" w:after="0" w:line="300" w:lineRule="auto"/>
      <w:ind w:hanging="2180"/>
    </w:pPr>
    <w:rPr>
      <w:rFonts w:ascii="Arial" w:eastAsia="Times New Roman" w:hAnsi="Arial" w:cs="Arial"/>
      <w:b/>
      <w:szCs w:val="20"/>
      <w:lang w:eastAsia="zh-CN"/>
    </w:rPr>
  </w:style>
  <w:style w:type="paragraph" w:customStyle="1" w:styleId="310">
    <w:name w:val="Основной текст 31"/>
    <w:basedOn w:val="a"/>
    <w:rsid w:val="00876258"/>
    <w:pPr>
      <w:suppressAutoHyphens/>
      <w:spacing w:after="120" w:line="240" w:lineRule="auto"/>
    </w:pPr>
    <w:rPr>
      <w:rFonts w:ascii="Times New Roman" w:eastAsia="Times New Roman" w:hAnsi="Times New Roman"/>
      <w:sz w:val="16"/>
      <w:szCs w:val="16"/>
      <w:lang w:eastAsia="zh-CN"/>
    </w:rPr>
  </w:style>
  <w:style w:type="paragraph" w:customStyle="1" w:styleId="Style1">
    <w:name w:val="Style1"/>
    <w:basedOn w:val="a"/>
    <w:rsid w:val="00876258"/>
    <w:pPr>
      <w:widowControl w:val="0"/>
      <w:suppressAutoHyphens/>
      <w:autoSpaceDE w:val="0"/>
      <w:spacing w:after="0" w:line="278" w:lineRule="exact"/>
      <w:ind w:firstLine="701"/>
      <w:jc w:val="both"/>
    </w:pPr>
    <w:rPr>
      <w:rFonts w:ascii="Times New Roman" w:eastAsia="Times New Roman" w:hAnsi="Times New Roman"/>
      <w:sz w:val="24"/>
      <w:szCs w:val="24"/>
      <w:lang w:eastAsia="zh-CN"/>
    </w:rPr>
  </w:style>
  <w:style w:type="paragraph" w:customStyle="1" w:styleId="Style2">
    <w:name w:val="Style2"/>
    <w:basedOn w:val="a"/>
    <w:rsid w:val="00876258"/>
    <w:pPr>
      <w:widowControl w:val="0"/>
      <w:suppressAutoHyphens/>
      <w:autoSpaceDE w:val="0"/>
      <w:spacing w:after="0" w:line="275" w:lineRule="exact"/>
      <w:jc w:val="both"/>
    </w:pPr>
    <w:rPr>
      <w:rFonts w:ascii="Times New Roman" w:eastAsia="Times New Roman" w:hAnsi="Times New Roman"/>
      <w:sz w:val="24"/>
      <w:szCs w:val="24"/>
      <w:lang w:eastAsia="zh-CN"/>
    </w:rPr>
  </w:style>
  <w:style w:type="paragraph" w:customStyle="1" w:styleId="Style10">
    <w:name w:val="Style10"/>
    <w:basedOn w:val="a"/>
    <w:rsid w:val="00876258"/>
    <w:pPr>
      <w:widowControl w:val="0"/>
      <w:suppressAutoHyphens/>
      <w:autoSpaceDE w:val="0"/>
      <w:spacing w:after="0" w:line="278" w:lineRule="exact"/>
    </w:pPr>
    <w:rPr>
      <w:rFonts w:ascii="Times New Roman" w:eastAsia="Times New Roman" w:hAnsi="Times New Roman"/>
      <w:sz w:val="24"/>
      <w:szCs w:val="24"/>
      <w:lang w:eastAsia="zh-CN"/>
    </w:rPr>
  </w:style>
  <w:style w:type="paragraph" w:customStyle="1" w:styleId="Style4">
    <w:name w:val="Style4"/>
    <w:basedOn w:val="a"/>
    <w:rsid w:val="00876258"/>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Style5">
    <w:name w:val="Style5"/>
    <w:basedOn w:val="a"/>
    <w:rsid w:val="00876258"/>
    <w:pPr>
      <w:widowControl w:val="0"/>
      <w:suppressAutoHyphens/>
      <w:autoSpaceDE w:val="0"/>
      <w:spacing w:after="0" w:line="252" w:lineRule="exact"/>
      <w:ind w:hanging="101"/>
      <w:jc w:val="both"/>
    </w:pPr>
    <w:rPr>
      <w:rFonts w:ascii="Times New Roman" w:eastAsia="Times New Roman" w:hAnsi="Times New Roman"/>
      <w:sz w:val="24"/>
      <w:szCs w:val="24"/>
      <w:lang w:eastAsia="zh-CN"/>
    </w:rPr>
  </w:style>
  <w:style w:type="paragraph" w:customStyle="1" w:styleId="Style6">
    <w:name w:val="Style6"/>
    <w:basedOn w:val="a"/>
    <w:rsid w:val="00876258"/>
    <w:pPr>
      <w:widowControl w:val="0"/>
      <w:suppressAutoHyphens/>
      <w:autoSpaceDE w:val="0"/>
      <w:spacing w:after="0" w:line="235" w:lineRule="exact"/>
      <w:jc w:val="both"/>
    </w:pPr>
    <w:rPr>
      <w:rFonts w:ascii="Times New Roman" w:eastAsia="Times New Roman" w:hAnsi="Times New Roman"/>
      <w:sz w:val="24"/>
      <w:szCs w:val="24"/>
      <w:lang w:eastAsia="zh-CN"/>
    </w:rPr>
  </w:style>
  <w:style w:type="paragraph" w:customStyle="1" w:styleId="Style12">
    <w:name w:val="Style12"/>
    <w:basedOn w:val="a"/>
    <w:rsid w:val="00876258"/>
    <w:pPr>
      <w:widowControl w:val="0"/>
      <w:suppressAutoHyphens/>
      <w:autoSpaceDE w:val="0"/>
      <w:spacing w:after="0" w:line="252" w:lineRule="exact"/>
      <w:ind w:hanging="274"/>
    </w:pPr>
    <w:rPr>
      <w:rFonts w:ascii="Times New Roman" w:eastAsia="Times New Roman" w:hAnsi="Times New Roman"/>
      <w:sz w:val="24"/>
      <w:szCs w:val="24"/>
      <w:lang w:eastAsia="zh-CN"/>
    </w:rPr>
  </w:style>
  <w:style w:type="paragraph" w:customStyle="1" w:styleId="Style22">
    <w:name w:val="Style22"/>
    <w:basedOn w:val="a"/>
    <w:rsid w:val="00876258"/>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3">
    <w:name w:val="Знак2"/>
    <w:basedOn w:val="a"/>
    <w:rsid w:val="00876258"/>
    <w:pPr>
      <w:suppressAutoHyphens/>
      <w:spacing w:after="160" w:line="240" w:lineRule="exact"/>
    </w:pPr>
    <w:rPr>
      <w:rFonts w:ascii="Verdana" w:eastAsia="Times New Roman" w:hAnsi="Verdana" w:cs="Verdana"/>
      <w:sz w:val="20"/>
      <w:szCs w:val="20"/>
      <w:lang w:val="en-US" w:eastAsia="zh-CN"/>
    </w:rPr>
  </w:style>
  <w:style w:type="paragraph" w:customStyle="1" w:styleId="af8">
    <w:name w:val="Знак"/>
    <w:basedOn w:val="a"/>
    <w:rsid w:val="00876258"/>
    <w:pPr>
      <w:suppressAutoHyphens/>
      <w:spacing w:after="160" w:line="240" w:lineRule="exact"/>
    </w:pPr>
    <w:rPr>
      <w:rFonts w:ascii="Verdana" w:eastAsia="Times New Roman" w:hAnsi="Verdana" w:cs="Verdana"/>
      <w:sz w:val="20"/>
      <w:szCs w:val="20"/>
      <w:lang w:val="en-US" w:eastAsia="zh-CN"/>
    </w:rPr>
  </w:style>
  <w:style w:type="paragraph" w:customStyle="1" w:styleId="17">
    <w:name w:val="Абзац списка1"/>
    <w:basedOn w:val="a"/>
    <w:rsid w:val="00876258"/>
    <w:pPr>
      <w:suppressAutoHyphens/>
      <w:ind w:left="720"/>
      <w:contextualSpacing/>
    </w:pPr>
    <w:rPr>
      <w:rFonts w:eastAsia="Times New Roman" w:cs="Calibri"/>
      <w:lang w:eastAsia="zh-CN"/>
    </w:rPr>
  </w:style>
  <w:style w:type="paragraph" w:customStyle="1" w:styleId="af9">
    <w:name w:val="Таблицы (моноширинный)"/>
    <w:basedOn w:val="a"/>
    <w:next w:val="a"/>
    <w:rsid w:val="00876258"/>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24">
    <w:name w:val="Основной текст (2)"/>
    <w:basedOn w:val="a"/>
    <w:rsid w:val="00876258"/>
    <w:pPr>
      <w:widowControl w:val="0"/>
      <w:shd w:val="clear" w:color="auto" w:fill="FFFFFF"/>
      <w:suppressAutoHyphens/>
      <w:spacing w:after="0" w:line="250" w:lineRule="exact"/>
      <w:jc w:val="both"/>
    </w:pPr>
    <w:rPr>
      <w:rFonts w:ascii="Times New Roman" w:eastAsia="Times New Roman" w:hAnsi="Times New Roman"/>
      <w:sz w:val="20"/>
      <w:szCs w:val="20"/>
      <w:lang w:val="x-none" w:eastAsia="zh-CN"/>
    </w:rPr>
  </w:style>
  <w:style w:type="paragraph" w:customStyle="1" w:styleId="18">
    <w:name w:val="Знак1"/>
    <w:basedOn w:val="a"/>
    <w:rsid w:val="00876258"/>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876258"/>
    <w:pPr>
      <w:suppressAutoHyphens/>
      <w:spacing w:after="0" w:line="240" w:lineRule="auto"/>
      <w:ind w:left="709" w:firstLine="425"/>
      <w:jc w:val="both"/>
    </w:pPr>
    <w:rPr>
      <w:rFonts w:ascii="Times New Roman" w:eastAsia="Times New Roman" w:hAnsi="Times New Roman"/>
      <w:sz w:val="28"/>
      <w:szCs w:val="20"/>
      <w:lang w:eastAsia="zh-CN"/>
    </w:rPr>
  </w:style>
  <w:style w:type="paragraph" w:customStyle="1" w:styleId="u">
    <w:name w:val="u"/>
    <w:basedOn w:val="a"/>
    <w:rsid w:val="00876258"/>
    <w:pPr>
      <w:suppressAutoHyphens/>
      <w:spacing w:after="0" w:line="240" w:lineRule="auto"/>
      <w:ind w:firstLine="390"/>
      <w:jc w:val="both"/>
    </w:pPr>
    <w:rPr>
      <w:rFonts w:ascii="Times New Roman" w:eastAsia="Times New Roman" w:hAnsi="Times New Roman"/>
      <w:sz w:val="24"/>
      <w:szCs w:val="24"/>
      <w:lang w:eastAsia="zh-CN"/>
    </w:rPr>
  </w:style>
  <w:style w:type="paragraph" w:customStyle="1" w:styleId="19">
    <w:name w:val="Без интервала1"/>
    <w:rsid w:val="00876258"/>
    <w:pPr>
      <w:suppressAutoHyphens/>
      <w:spacing w:after="0" w:line="240" w:lineRule="auto"/>
    </w:pPr>
    <w:rPr>
      <w:rFonts w:ascii="Calibri" w:eastAsia="Times New Roman" w:hAnsi="Calibri" w:cs="Calibri"/>
      <w:lang w:eastAsia="zh-CN"/>
    </w:rPr>
  </w:style>
  <w:style w:type="paragraph" w:customStyle="1" w:styleId="61">
    <w:name w:val="Основной текст6"/>
    <w:basedOn w:val="a"/>
    <w:rsid w:val="00876258"/>
    <w:pPr>
      <w:shd w:val="clear" w:color="auto" w:fill="FFFFFF"/>
      <w:suppressAutoHyphens/>
      <w:spacing w:after="60" w:line="240" w:lineRule="atLeast"/>
      <w:ind w:hanging="480"/>
    </w:pPr>
    <w:rPr>
      <w:rFonts w:ascii="Times New Roman" w:eastAsia="Times New Roman" w:hAnsi="Times New Roman"/>
      <w:sz w:val="23"/>
      <w:szCs w:val="23"/>
      <w:lang w:val="x-none" w:eastAsia="zh-CN"/>
    </w:rPr>
  </w:style>
  <w:style w:type="paragraph" w:customStyle="1" w:styleId="afa">
    <w:name w:val="Содержимое таблицы"/>
    <w:basedOn w:val="a"/>
    <w:rsid w:val="00876258"/>
    <w:pPr>
      <w:widowControl w:val="0"/>
      <w:suppressLineNumbers/>
      <w:suppressAutoHyphens/>
      <w:spacing w:after="0" w:line="240" w:lineRule="auto"/>
    </w:pPr>
    <w:rPr>
      <w:rFonts w:ascii="Arial" w:hAnsi="Arial" w:cs="Arial"/>
      <w:kern w:val="2"/>
      <w:sz w:val="20"/>
      <w:szCs w:val="20"/>
      <w:lang w:eastAsia="zh-CN"/>
    </w:rPr>
  </w:style>
  <w:style w:type="paragraph" w:customStyle="1" w:styleId="Style7">
    <w:name w:val="Style7"/>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8">
    <w:name w:val="Style8"/>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9">
    <w:name w:val="Style9"/>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3">
    <w:name w:val="Style13"/>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8">
    <w:name w:val="Style18"/>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9">
    <w:name w:val="Style19"/>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4">
    <w:name w:val="Style14"/>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6">
    <w:name w:val="Style16"/>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3">
    <w:name w:val="Style3"/>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5">
    <w:name w:val="Style15"/>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7">
    <w:name w:val="Style17"/>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11">
    <w:name w:val="Style11"/>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24">
    <w:name w:val="Style24"/>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25">
    <w:name w:val="Style25"/>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Style27">
    <w:name w:val="Style27"/>
    <w:basedOn w:val="a"/>
    <w:rsid w:val="00876258"/>
    <w:pPr>
      <w:widowControl w:val="0"/>
      <w:suppressAutoHyphens/>
      <w:autoSpaceDE w:val="0"/>
      <w:spacing w:after="0" w:line="240" w:lineRule="auto"/>
    </w:pPr>
    <w:rPr>
      <w:rFonts w:ascii="Times New Roman" w:eastAsia="SimSun" w:hAnsi="Times New Roman"/>
      <w:sz w:val="24"/>
      <w:szCs w:val="24"/>
      <w:lang w:eastAsia="zh-CN"/>
    </w:rPr>
  </w:style>
  <w:style w:type="paragraph" w:customStyle="1" w:styleId="western">
    <w:name w:val="western"/>
    <w:basedOn w:val="a"/>
    <w:rsid w:val="00876258"/>
    <w:pPr>
      <w:suppressAutoHyphens/>
      <w:spacing w:before="100" w:after="0" w:line="240" w:lineRule="auto"/>
      <w:jc w:val="both"/>
    </w:pPr>
    <w:rPr>
      <w:rFonts w:ascii="Times New Roman" w:eastAsia="Times New Roman" w:hAnsi="Times New Roman"/>
      <w:sz w:val="28"/>
      <w:szCs w:val="28"/>
      <w:lang w:eastAsia="zh-CN"/>
    </w:rPr>
  </w:style>
  <w:style w:type="paragraph" w:customStyle="1" w:styleId="220">
    <w:name w:val="Основной текст с отступом 22"/>
    <w:basedOn w:val="a"/>
    <w:rsid w:val="00876258"/>
    <w:pPr>
      <w:suppressAutoHyphens/>
      <w:spacing w:after="0" w:line="240" w:lineRule="auto"/>
      <w:ind w:firstLine="708"/>
    </w:pPr>
    <w:rPr>
      <w:rFonts w:ascii="Times New Roman" w:eastAsia="Times New Roman" w:hAnsi="Times New Roman"/>
      <w:sz w:val="24"/>
      <w:szCs w:val="24"/>
      <w:lang w:val="x-none" w:eastAsia="zh-CN"/>
    </w:rPr>
  </w:style>
  <w:style w:type="paragraph" w:customStyle="1" w:styleId="311">
    <w:name w:val="Основной текст с отступом 31"/>
    <w:basedOn w:val="a"/>
    <w:rsid w:val="00876258"/>
    <w:pPr>
      <w:suppressAutoHyphens/>
      <w:spacing w:after="0" w:line="240" w:lineRule="auto"/>
      <w:ind w:firstLine="720"/>
    </w:pPr>
    <w:rPr>
      <w:rFonts w:ascii="Times New Roman" w:eastAsia="Times New Roman" w:hAnsi="Times New Roman"/>
      <w:sz w:val="24"/>
      <w:szCs w:val="24"/>
      <w:lang w:val="x-none" w:eastAsia="zh-CN"/>
    </w:rPr>
  </w:style>
  <w:style w:type="paragraph" w:customStyle="1" w:styleId="xl30">
    <w:name w:val="xl30"/>
    <w:basedOn w:val="a"/>
    <w:rsid w:val="0087625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eastAsia="zh-CN"/>
    </w:rPr>
  </w:style>
  <w:style w:type="paragraph" w:customStyle="1" w:styleId="51">
    <w:name w:val="Основной текст (5)"/>
    <w:basedOn w:val="a"/>
    <w:rsid w:val="00876258"/>
    <w:pPr>
      <w:shd w:val="clear" w:color="auto" w:fill="FFFFFF"/>
      <w:suppressAutoHyphens/>
      <w:spacing w:after="0" w:line="240" w:lineRule="atLeast"/>
      <w:jc w:val="both"/>
    </w:pPr>
    <w:rPr>
      <w:rFonts w:ascii="Sylfaen" w:eastAsia="Times New Roman" w:hAnsi="Sylfaen" w:cs="Sylfaen"/>
      <w:sz w:val="21"/>
      <w:szCs w:val="21"/>
      <w:lang w:eastAsia="zh-CN"/>
    </w:rPr>
  </w:style>
  <w:style w:type="paragraph" w:customStyle="1" w:styleId="1a">
    <w:name w:val="Заголовок №1"/>
    <w:basedOn w:val="a"/>
    <w:rsid w:val="00876258"/>
    <w:pPr>
      <w:shd w:val="clear" w:color="auto" w:fill="FFFFFF"/>
      <w:suppressAutoHyphens/>
      <w:spacing w:after="780" w:line="331" w:lineRule="exact"/>
      <w:jc w:val="center"/>
    </w:pPr>
    <w:rPr>
      <w:rFonts w:ascii="Sylfaen" w:eastAsia="Times New Roman" w:hAnsi="Sylfaen" w:cs="Sylfaen"/>
      <w:b/>
      <w:bCs/>
      <w:spacing w:val="20"/>
      <w:sz w:val="26"/>
      <w:szCs w:val="26"/>
      <w:lang w:eastAsia="zh-CN"/>
    </w:rPr>
  </w:style>
  <w:style w:type="paragraph" w:customStyle="1" w:styleId="81">
    <w:name w:val="Основной текст (8)"/>
    <w:basedOn w:val="a"/>
    <w:rsid w:val="00876258"/>
    <w:pPr>
      <w:shd w:val="clear" w:color="auto" w:fill="FFFFFF"/>
      <w:suppressAutoHyphens/>
      <w:spacing w:after="0" w:line="240" w:lineRule="atLeast"/>
    </w:pPr>
    <w:rPr>
      <w:rFonts w:ascii="Courier New" w:eastAsia="Times New Roman" w:hAnsi="Courier New" w:cs="Courier New"/>
      <w:b/>
      <w:bCs/>
      <w:sz w:val="12"/>
      <w:szCs w:val="12"/>
      <w:lang w:eastAsia="zh-CN"/>
    </w:rPr>
  </w:style>
  <w:style w:type="paragraph" w:customStyle="1" w:styleId="ConsCell">
    <w:name w:val="ConsCell"/>
    <w:rsid w:val="00876258"/>
    <w:pPr>
      <w:widowControl w:val="0"/>
      <w:suppressAutoHyphens/>
      <w:spacing w:after="0" w:line="240" w:lineRule="auto"/>
    </w:pPr>
    <w:rPr>
      <w:rFonts w:ascii="Arial" w:eastAsia="Times New Roman" w:hAnsi="Arial" w:cs="Arial"/>
      <w:sz w:val="20"/>
      <w:szCs w:val="20"/>
      <w:lang w:eastAsia="zh-CN"/>
    </w:rPr>
  </w:style>
  <w:style w:type="paragraph" w:customStyle="1" w:styleId="1b">
    <w:name w:val="Название объекта1"/>
    <w:basedOn w:val="a"/>
    <w:next w:val="a"/>
    <w:rsid w:val="00876258"/>
    <w:pPr>
      <w:suppressAutoHyphens/>
      <w:spacing w:after="0" w:line="240" w:lineRule="atLeast"/>
      <w:ind w:hanging="284"/>
      <w:jc w:val="center"/>
    </w:pPr>
    <w:rPr>
      <w:rFonts w:ascii="Times New Roman" w:eastAsia="Times New Roman" w:hAnsi="Times New Roman"/>
      <w:b/>
      <w:sz w:val="32"/>
      <w:szCs w:val="20"/>
      <w:lang w:eastAsia="zh-CN"/>
    </w:rPr>
  </w:style>
  <w:style w:type="paragraph" w:customStyle="1" w:styleId="afb">
    <w:name w:val="Заголовок таблицы"/>
    <w:basedOn w:val="afa"/>
    <w:rsid w:val="00876258"/>
    <w:pPr>
      <w:jc w:val="center"/>
    </w:pPr>
    <w:rPr>
      <w:b/>
      <w:bCs/>
    </w:rPr>
  </w:style>
  <w:style w:type="paragraph" w:customStyle="1" w:styleId="afc">
    <w:name w:val="Содержимое списка"/>
    <w:basedOn w:val="a"/>
    <w:rsid w:val="00876258"/>
    <w:pPr>
      <w:suppressAutoHyphens/>
      <w:spacing w:after="0" w:line="240" w:lineRule="auto"/>
      <w:ind w:left="567"/>
    </w:pPr>
    <w:rPr>
      <w:rFonts w:ascii="Times New Roman" w:eastAsia="Times New Roman" w:hAnsi="Times New Roman"/>
      <w:sz w:val="20"/>
      <w:szCs w:val="20"/>
      <w:lang w:eastAsia="zh-CN"/>
    </w:rPr>
  </w:style>
  <w:style w:type="paragraph" w:customStyle="1" w:styleId="33">
    <w:name w:val="Основной текст (3)"/>
    <w:basedOn w:val="a"/>
    <w:rsid w:val="00876258"/>
    <w:pPr>
      <w:widowControl w:val="0"/>
      <w:shd w:val="clear" w:color="auto" w:fill="FFFFFF"/>
      <w:spacing w:after="0" w:line="322" w:lineRule="exact"/>
      <w:jc w:val="center"/>
    </w:pPr>
    <w:rPr>
      <w:rFonts w:ascii="Times New Roman" w:eastAsia="Times New Roman" w:hAnsi="Times New Roman"/>
      <w:b/>
      <w:bCs/>
      <w:sz w:val="28"/>
      <w:szCs w:val="28"/>
      <w:lang w:val="x-none" w:eastAsia="zh-CN"/>
    </w:rPr>
  </w:style>
  <w:style w:type="paragraph" w:customStyle="1" w:styleId="130">
    <w:name w:val="Название объекта13"/>
    <w:basedOn w:val="a"/>
    <w:rsid w:val="0087625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8Num1z0">
    <w:name w:val="WW8Num1z0"/>
    <w:rsid w:val="00876258"/>
  </w:style>
  <w:style w:type="character" w:customStyle="1" w:styleId="WW8Num1z1">
    <w:name w:val="WW8Num1z1"/>
    <w:rsid w:val="00876258"/>
  </w:style>
  <w:style w:type="character" w:customStyle="1" w:styleId="WW8Num1z2">
    <w:name w:val="WW8Num1z2"/>
    <w:rsid w:val="00876258"/>
  </w:style>
  <w:style w:type="character" w:customStyle="1" w:styleId="WW8Num1z3">
    <w:name w:val="WW8Num1z3"/>
    <w:rsid w:val="00876258"/>
  </w:style>
  <w:style w:type="character" w:customStyle="1" w:styleId="WW8Num1z4">
    <w:name w:val="WW8Num1z4"/>
    <w:rsid w:val="00876258"/>
  </w:style>
  <w:style w:type="character" w:customStyle="1" w:styleId="WW8Num1z5">
    <w:name w:val="WW8Num1z5"/>
    <w:rsid w:val="00876258"/>
  </w:style>
  <w:style w:type="character" w:customStyle="1" w:styleId="WW8Num1z6">
    <w:name w:val="WW8Num1z6"/>
    <w:rsid w:val="00876258"/>
  </w:style>
  <w:style w:type="character" w:customStyle="1" w:styleId="WW8Num1z7">
    <w:name w:val="WW8Num1z7"/>
    <w:rsid w:val="00876258"/>
  </w:style>
  <w:style w:type="character" w:customStyle="1" w:styleId="WW8Num1z8">
    <w:name w:val="WW8Num1z8"/>
    <w:rsid w:val="00876258"/>
  </w:style>
  <w:style w:type="character" w:customStyle="1" w:styleId="WW8Num2z0">
    <w:name w:val="WW8Num2z0"/>
    <w:rsid w:val="00876258"/>
  </w:style>
  <w:style w:type="character" w:customStyle="1" w:styleId="WW8Num2z1">
    <w:name w:val="WW8Num2z1"/>
    <w:rsid w:val="00876258"/>
  </w:style>
  <w:style w:type="character" w:customStyle="1" w:styleId="WW8Num2z2">
    <w:name w:val="WW8Num2z2"/>
    <w:rsid w:val="00876258"/>
  </w:style>
  <w:style w:type="character" w:customStyle="1" w:styleId="WW8Num2z3">
    <w:name w:val="WW8Num2z3"/>
    <w:rsid w:val="00876258"/>
  </w:style>
  <w:style w:type="character" w:customStyle="1" w:styleId="WW8Num2z4">
    <w:name w:val="WW8Num2z4"/>
    <w:rsid w:val="00876258"/>
  </w:style>
  <w:style w:type="character" w:customStyle="1" w:styleId="WW8Num2z5">
    <w:name w:val="WW8Num2z5"/>
    <w:rsid w:val="00876258"/>
  </w:style>
  <w:style w:type="character" w:customStyle="1" w:styleId="WW8Num2z6">
    <w:name w:val="WW8Num2z6"/>
    <w:rsid w:val="00876258"/>
  </w:style>
  <w:style w:type="character" w:customStyle="1" w:styleId="WW8Num2z7">
    <w:name w:val="WW8Num2z7"/>
    <w:rsid w:val="00876258"/>
  </w:style>
  <w:style w:type="character" w:customStyle="1" w:styleId="WW8Num2z8">
    <w:name w:val="WW8Num2z8"/>
    <w:rsid w:val="00876258"/>
  </w:style>
  <w:style w:type="character" w:customStyle="1" w:styleId="WW8Num3z0">
    <w:name w:val="WW8Num3z0"/>
    <w:rsid w:val="00876258"/>
    <w:rPr>
      <w:rFonts w:ascii="Times New Roman" w:hAnsi="Times New Roman" w:cs="Times New Roman" w:hint="default"/>
      <w:sz w:val="24"/>
      <w:szCs w:val="24"/>
    </w:rPr>
  </w:style>
  <w:style w:type="character" w:customStyle="1" w:styleId="WW8Num3z1">
    <w:name w:val="WW8Num3z1"/>
    <w:rsid w:val="00876258"/>
    <w:rPr>
      <w:rFonts w:ascii="Times New Roman" w:hAnsi="Times New Roman" w:cs="Times New Roman" w:hint="default"/>
      <w:color w:val="auto"/>
      <w:sz w:val="24"/>
      <w:szCs w:val="24"/>
    </w:rPr>
  </w:style>
  <w:style w:type="character" w:customStyle="1" w:styleId="WW8Num4z0">
    <w:name w:val="WW8Num4z0"/>
    <w:rsid w:val="00876258"/>
    <w:rPr>
      <w:rFonts w:ascii="Times New Roman" w:hAnsi="Times New Roman" w:cs="Times New Roman" w:hint="default"/>
    </w:rPr>
  </w:style>
  <w:style w:type="character" w:customStyle="1" w:styleId="WW8Num5z0">
    <w:name w:val="WW8Num5z0"/>
    <w:rsid w:val="00876258"/>
    <w:rPr>
      <w:sz w:val="24"/>
      <w:szCs w:val="24"/>
    </w:rPr>
  </w:style>
  <w:style w:type="character" w:customStyle="1" w:styleId="WW8Num5z2">
    <w:name w:val="WW8Num5z2"/>
    <w:rsid w:val="00876258"/>
  </w:style>
  <w:style w:type="character" w:customStyle="1" w:styleId="WW8Num6z0">
    <w:name w:val="WW8Num6z0"/>
    <w:rsid w:val="00876258"/>
  </w:style>
  <w:style w:type="character" w:customStyle="1" w:styleId="WW8Num7z0">
    <w:name w:val="WW8Num7z0"/>
    <w:rsid w:val="00876258"/>
    <w:rPr>
      <w:rFonts w:ascii="Times New Roman" w:hAnsi="Times New Roman" w:cs="Times New Roman" w:hint="default"/>
      <w:sz w:val="24"/>
    </w:rPr>
  </w:style>
  <w:style w:type="character" w:customStyle="1" w:styleId="WW8Num7z1">
    <w:name w:val="WW8Num7z1"/>
    <w:rsid w:val="00876258"/>
  </w:style>
  <w:style w:type="character" w:customStyle="1" w:styleId="WW8Num7z2">
    <w:name w:val="WW8Num7z2"/>
    <w:rsid w:val="00876258"/>
  </w:style>
  <w:style w:type="character" w:customStyle="1" w:styleId="WW8Num7z3">
    <w:name w:val="WW8Num7z3"/>
    <w:rsid w:val="00876258"/>
  </w:style>
  <w:style w:type="character" w:customStyle="1" w:styleId="WW8Num7z4">
    <w:name w:val="WW8Num7z4"/>
    <w:rsid w:val="00876258"/>
  </w:style>
  <w:style w:type="character" w:customStyle="1" w:styleId="WW8Num7z5">
    <w:name w:val="WW8Num7z5"/>
    <w:rsid w:val="00876258"/>
  </w:style>
  <w:style w:type="character" w:customStyle="1" w:styleId="WW8Num7z6">
    <w:name w:val="WW8Num7z6"/>
    <w:rsid w:val="00876258"/>
  </w:style>
  <w:style w:type="character" w:customStyle="1" w:styleId="WW8Num7z7">
    <w:name w:val="WW8Num7z7"/>
    <w:rsid w:val="00876258"/>
  </w:style>
  <w:style w:type="character" w:customStyle="1" w:styleId="WW8Num7z8">
    <w:name w:val="WW8Num7z8"/>
    <w:rsid w:val="00876258"/>
  </w:style>
  <w:style w:type="character" w:customStyle="1" w:styleId="WW8Num8z0">
    <w:name w:val="WW8Num8z0"/>
    <w:rsid w:val="00876258"/>
    <w:rPr>
      <w:sz w:val="24"/>
      <w:szCs w:val="24"/>
    </w:rPr>
  </w:style>
  <w:style w:type="character" w:customStyle="1" w:styleId="WW8Num8z1">
    <w:name w:val="WW8Num8z1"/>
    <w:rsid w:val="00876258"/>
  </w:style>
  <w:style w:type="character" w:customStyle="1" w:styleId="WW8Num8z2">
    <w:name w:val="WW8Num8z2"/>
    <w:rsid w:val="00876258"/>
  </w:style>
  <w:style w:type="character" w:customStyle="1" w:styleId="WW8Num8z3">
    <w:name w:val="WW8Num8z3"/>
    <w:rsid w:val="00876258"/>
  </w:style>
  <w:style w:type="character" w:customStyle="1" w:styleId="WW8Num8z4">
    <w:name w:val="WW8Num8z4"/>
    <w:rsid w:val="00876258"/>
  </w:style>
  <w:style w:type="character" w:customStyle="1" w:styleId="WW8Num8z5">
    <w:name w:val="WW8Num8z5"/>
    <w:rsid w:val="00876258"/>
  </w:style>
  <w:style w:type="character" w:customStyle="1" w:styleId="WW8Num8z6">
    <w:name w:val="WW8Num8z6"/>
    <w:rsid w:val="00876258"/>
  </w:style>
  <w:style w:type="character" w:customStyle="1" w:styleId="WW8Num8z7">
    <w:name w:val="WW8Num8z7"/>
    <w:rsid w:val="00876258"/>
  </w:style>
  <w:style w:type="character" w:customStyle="1" w:styleId="WW8Num8z8">
    <w:name w:val="WW8Num8z8"/>
    <w:rsid w:val="00876258"/>
  </w:style>
  <w:style w:type="character" w:customStyle="1" w:styleId="WW8Num9z0">
    <w:name w:val="WW8Num9z0"/>
    <w:rsid w:val="00876258"/>
    <w:rPr>
      <w:sz w:val="24"/>
      <w:szCs w:val="24"/>
    </w:rPr>
  </w:style>
  <w:style w:type="character" w:customStyle="1" w:styleId="WW8Num9z1">
    <w:name w:val="WW8Num9z1"/>
    <w:rsid w:val="00876258"/>
  </w:style>
  <w:style w:type="character" w:customStyle="1" w:styleId="WW8Num9z2">
    <w:name w:val="WW8Num9z2"/>
    <w:rsid w:val="00876258"/>
  </w:style>
  <w:style w:type="character" w:customStyle="1" w:styleId="WW8Num9z3">
    <w:name w:val="WW8Num9z3"/>
    <w:rsid w:val="00876258"/>
  </w:style>
  <w:style w:type="character" w:customStyle="1" w:styleId="WW8Num9z4">
    <w:name w:val="WW8Num9z4"/>
    <w:rsid w:val="00876258"/>
  </w:style>
  <w:style w:type="character" w:customStyle="1" w:styleId="WW8Num9z5">
    <w:name w:val="WW8Num9z5"/>
    <w:rsid w:val="00876258"/>
  </w:style>
  <w:style w:type="character" w:customStyle="1" w:styleId="WW8Num9z6">
    <w:name w:val="WW8Num9z6"/>
    <w:rsid w:val="00876258"/>
  </w:style>
  <w:style w:type="character" w:customStyle="1" w:styleId="WW8Num9z7">
    <w:name w:val="WW8Num9z7"/>
    <w:rsid w:val="00876258"/>
  </w:style>
  <w:style w:type="character" w:customStyle="1" w:styleId="WW8Num9z8">
    <w:name w:val="WW8Num9z8"/>
    <w:rsid w:val="00876258"/>
  </w:style>
  <w:style w:type="character" w:customStyle="1" w:styleId="WW8Num10z0">
    <w:name w:val="WW8Num10z0"/>
    <w:rsid w:val="00876258"/>
    <w:rPr>
      <w:sz w:val="24"/>
      <w:szCs w:val="24"/>
    </w:rPr>
  </w:style>
  <w:style w:type="character" w:customStyle="1" w:styleId="WW8Num10z2">
    <w:name w:val="WW8Num10z2"/>
    <w:rsid w:val="00876258"/>
  </w:style>
  <w:style w:type="character" w:customStyle="1" w:styleId="WW8Num11z0">
    <w:name w:val="WW8Num11z0"/>
    <w:rsid w:val="00876258"/>
    <w:rPr>
      <w:sz w:val="24"/>
      <w:szCs w:val="24"/>
    </w:rPr>
  </w:style>
  <w:style w:type="character" w:customStyle="1" w:styleId="WW8Num11z1">
    <w:name w:val="WW8Num11z1"/>
    <w:rsid w:val="00876258"/>
  </w:style>
  <w:style w:type="character" w:customStyle="1" w:styleId="WW8Num11z2">
    <w:name w:val="WW8Num11z2"/>
    <w:rsid w:val="00876258"/>
  </w:style>
  <w:style w:type="character" w:customStyle="1" w:styleId="WW8Num11z3">
    <w:name w:val="WW8Num11z3"/>
    <w:rsid w:val="00876258"/>
  </w:style>
  <w:style w:type="character" w:customStyle="1" w:styleId="WW8Num11z4">
    <w:name w:val="WW8Num11z4"/>
    <w:rsid w:val="00876258"/>
  </w:style>
  <w:style w:type="character" w:customStyle="1" w:styleId="WW8Num11z5">
    <w:name w:val="WW8Num11z5"/>
    <w:rsid w:val="00876258"/>
  </w:style>
  <w:style w:type="character" w:customStyle="1" w:styleId="WW8Num11z6">
    <w:name w:val="WW8Num11z6"/>
    <w:rsid w:val="00876258"/>
  </w:style>
  <w:style w:type="character" w:customStyle="1" w:styleId="WW8Num11z7">
    <w:name w:val="WW8Num11z7"/>
    <w:rsid w:val="00876258"/>
  </w:style>
  <w:style w:type="character" w:customStyle="1" w:styleId="WW8Num11z8">
    <w:name w:val="WW8Num11z8"/>
    <w:rsid w:val="00876258"/>
  </w:style>
  <w:style w:type="character" w:customStyle="1" w:styleId="WW8Num12z0">
    <w:name w:val="WW8Num12z0"/>
    <w:rsid w:val="00876258"/>
  </w:style>
  <w:style w:type="character" w:customStyle="1" w:styleId="WW8Num12z1">
    <w:name w:val="WW8Num12z1"/>
    <w:rsid w:val="00876258"/>
  </w:style>
  <w:style w:type="character" w:customStyle="1" w:styleId="WW8Num12z2">
    <w:name w:val="WW8Num12z2"/>
    <w:rsid w:val="00876258"/>
  </w:style>
  <w:style w:type="character" w:customStyle="1" w:styleId="WW8Num12z3">
    <w:name w:val="WW8Num12z3"/>
    <w:rsid w:val="00876258"/>
  </w:style>
  <w:style w:type="character" w:customStyle="1" w:styleId="WW8Num12z4">
    <w:name w:val="WW8Num12z4"/>
    <w:rsid w:val="00876258"/>
  </w:style>
  <w:style w:type="character" w:customStyle="1" w:styleId="WW8Num12z5">
    <w:name w:val="WW8Num12z5"/>
    <w:rsid w:val="00876258"/>
  </w:style>
  <w:style w:type="character" w:customStyle="1" w:styleId="WW8Num12z6">
    <w:name w:val="WW8Num12z6"/>
    <w:rsid w:val="00876258"/>
  </w:style>
  <w:style w:type="character" w:customStyle="1" w:styleId="WW8Num12z7">
    <w:name w:val="WW8Num12z7"/>
    <w:rsid w:val="00876258"/>
  </w:style>
  <w:style w:type="character" w:customStyle="1" w:styleId="WW8Num12z8">
    <w:name w:val="WW8Num12z8"/>
    <w:rsid w:val="00876258"/>
  </w:style>
  <w:style w:type="character" w:customStyle="1" w:styleId="WW8Num13z0">
    <w:name w:val="WW8Num13z0"/>
    <w:rsid w:val="00876258"/>
    <w:rPr>
      <w:sz w:val="24"/>
      <w:szCs w:val="24"/>
    </w:rPr>
  </w:style>
  <w:style w:type="character" w:customStyle="1" w:styleId="WW8Num13z1">
    <w:name w:val="WW8Num13z1"/>
    <w:rsid w:val="00876258"/>
  </w:style>
  <w:style w:type="character" w:customStyle="1" w:styleId="WW8Num13z2">
    <w:name w:val="WW8Num13z2"/>
    <w:rsid w:val="00876258"/>
  </w:style>
  <w:style w:type="character" w:customStyle="1" w:styleId="WW8Num13z3">
    <w:name w:val="WW8Num13z3"/>
    <w:rsid w:val="00876258"/>
  </w:style>
  <w:style w:type="character" w:customStyle="1" w:styleId="WW8Num13z4">
    <w:name w:val="WW8Num13z4"/>
    <w:rsid w:val="00876258"/>
  </w:style>
  <w:style w:type="character" w:customStyle="1" w:styleId="WW8Num13z5">
    <w:name w:val="WW8Num13z5"/>
    <w:rsid w:val="00876258"/>
  </w:style>
  <w:style w:type="character" w:customStyle="1" w:styleId="WW8Num13z6">
    <w:name w:val="WW8Num13z6"/>
    <w:rsid w:val="00876258"/>
  </w:style>
  <w:style w:type="character" w:customStyle="1" w:styleId="WW8Num13z7">
    <w:name w:val="WW8Num13z7"/>
    <w:rsid w:val="00876258"/>
  </w:style>
  <w:style w:type="character" w:customStyle="1" w:styleId="WW8Num13z8">
    <w:name w:val="WW8Num13z8"/>
    <w:rsid w:val="00876258"/>
  </w:style>
  <w:style w:type="character" w:customStyle="1" w:styleId="WW8Num14z0">
    <w:name w:val="WW8Num14z0"/>
    <w:rsid w:val="00876258"/>
    <w:rPr>
      <w:sz w:val="24"/>
      <w:szCs w:val="24"/>
    </w:rPr>
  </w:style>
  <w:style w:type="character" w:customStyle="1" w:styleId="WW8Num15z0">
    <w:name w:val="WW8Num15z0"/>
    <w:rsid w:val="00876258"/>
    <w:rPr>
      <w:sz w:val="24"/>
      <w:szCs w:val="24"/>
    </w:rPr>
  </w:style>
  <w:style w:type="character" w:customStyle="1" w:styleId="WW8Num15z1">
    <w:name w:val="WW8Num15z1"/>
    <w:rsid w:val="00876258"/>
  </w:style>
  <w:style w:type="character" w:customStyle="1" w:styleId="WW8Num15z2">
    <w:name w:val="WW8Num15z2"/>
    <w:rsid w:val="00876258"/>
  </w:style>
  <w:style w:type="character" w:customStyle="1" w:styleId="WW8Num15z3">
    <w:name w:val="WW8Num15z3"/>
    <w:rsid w:val="00876258"/>
  </w:style>
  <w:style w:type="character" w:customStyle="1" w:styleId="WW8Num15z4">
    <w:name w:val="WW8Num15z4"/>
    <w:rsid w:val="00876258"/>
  </w:style>
  <w:style w:type="character" w:customStyle="1" w:styleId="WW8Num15z5">
    <w:name w:val="WW8Num15z5"/>
    <w:rsid w:val="00876258"/>
  </w:style>
  <w:style w:type="character" w:customStyle="1" w:styleId="WW8Num15z6">
    <w:name w:val="WW8Num15z6"/>
    <w:rsid w:val="00876258"/>
  </w:style>
  <w:style w:type="character" w:customStyle="1" w:styleId="WW8Num15z7">
    <w:name w:val="WW8Num15z7"/>
    <w:rsid w:val="00876258"/>
  </w:style>
  <w:style w:type="character" w:customStyle="1" w:styleId="WW8Num15z8">
    <w:name w:val="WW8Num15z8"/>
    <w:rsid w:val="00876258"/>
  </w:style>
  <w:style w:type="character" w:customStyle="1" w:styleId="WW8Num16z0">
    <w:name w:val="WW8Num16z0"/>
    <w:rsid w:val="00876258"/>
    <w:rPr>
      <w:sz w:val="24"/>
      <w:szCs w:val="24"/>
    </w:rPr>
  </w:style>
  <w:style w:type="character" w:customStyle="1" w:styleId="WW8Num16z1">
    <w:name w:val="WW8Num16z1"/>
    <w:rsid w:val="00876258"/>
  </w:style>
  <w:style w:type="character" w:customStyle="1" w:styleId="WW8Num17z0">
    <w:name w:val="WW8Num17z0"/>
    <w:rsid w:val="00876258"/>
    <w:rPr>
      <w:sz w:val="24"/>
      <w:szCs w:val="24"/>
    </w:rPr>
  </w:style>
  <w:style w:type="character" w:customStyle="1" w:styleId="WW8Num17z1">
    <w:name w:val="WW8Num17z1"/>
    <w:rsid w:val="00876258"/>
    <w:rPr>
      <w:sz w:val="24"/>
    </w:rPr>
  </w:style>
  <w:style w:type="character" w:customStyle="1" w:styleId="WW8Num18z0">
    <w:name w:val="WW8Num18z0"/>
    <w:rsid w:val="00876258"/>
    <w:rPr>
      <w:sz w:val="24"/>
      <w:szCs w:val="24"/>
    </w:rPr>
  </w:style>
  <w:style w:type="character" w:customStyle="1" w:styleId="WW8Num18z2">
    <w:name w:val="WW8Num18z2"/>
    <w:rsid w:val="00876258"/>
  </w:style>
  <w:style w:type="character" w:customStyle="1" w:styleId="WW8Num19z0">
    <w:name w:val="WW8Num19z0"/>
    <w:rsid w:val="00876258"/>
    <w:rPr>
      <w:rFonts w:ascii="Times New Roman" w:hAnsi="Times New Roman" w:cs="Times New Roman" w:hint="default"/>
      <w:sz w:val="24"/>
    </w:rPr>
  </w:style>
  <w:style w:type="character" w:customStyle="1" w:styleId="WW8Num19z1">
    <w:name w:val="WW8Num19z1"/>
    <w:rsid w:val="00876258"/>
  </w:style>
  <w:style w:type="character" w:customStyle="1" w:styleId="WW8Num19z2">
    <w:name w:val="WW8Num19z2"/>
    <w:rsid w:val="00876258"/>
  </w:style>
  <w:style w:type="character" w:customStyle="1" w:styleId="WW8Num19z3">
    <w:name w:val="WW8Num19z3"/>
    <w:rsid w:val="00876258"/>
  </w:style>
  <w:style w:type="character" w:customStyle="1" w:styleId="WW8Num19z4">
    <w:name w:val="WW8Num19z4"/>
    <w:rsid w:val="00876258"/>
  </w:style>
  <w:style w:type="character" w:customStyle="1" w:styleId="WW8Num19z5">
    <w:name w:val="WW8Num19z5"/>
    <w:rsid w:val="00876258"/>
  </w:style>
  <w:style w:type="character" w:customStyle="1" w:styleId="WW8Num19z6">
    <w:name w:val="WW8Num19z6"/>
    <w:rsid w:val="00876258"/>
  </w:style>
  <w:style w:type="character" w:customStyle="1" w:styleId="WW8Num19z7">
    <w:name w:val="WW8Num19z7"/>
    <w:rsid w:val="00876258"/>
  </w:style>
  <w:style w:type="character" w:customStyle="1" w:styleId="WW8Num19z8">
    <w:name w:val="WW8Num19z8"/>
    <w:rsid w:val="00876258"/>
  </w:style>
  <w:style w:type="character" w:customStyle="1" w:styleId="WW8Num20z0">
    <w:name w:val="WW8Num20z0"/>
    <w:rsid w:val="00876258"/>
    <w:rPr>
      <w:sz w:val="24"/>
      <w:szCs w:val="24"/>
    </w:rPr>
  </w:style>
  <w:style w:type="character" w:customStyle="1" w:styleId="WW8Num20z1">
    <w:name w:val="WW8Num20z1"/>
    <w:rsid w:val="00876258"/>
  </w:style>
  <w:style w:type="character" w:customStyle="1" w:styleId="WW8Num20z2">
    <w:name w:val="WW8Num20z2"/>
    <w:rsid w:val="00876258"/>
  </w:style>
  <w:style w:type="character" w:customStyle="1" w:styleId="WW8Num20z3">
    <w:name w:val="WW8Num20z3"/>
    <w:rsid w:val="00876258"/>
  </w:style>
  <w:style w:type="character" w:customStyle="1" w:styleId="WW8Num20z4">
    <w:name w:val="WW8Num20z4"/>
    <w:rsid w:val="00876258"/>
  </w:style>
  <w:style w:type="character" w:customStyle="1" w:styleId="WW8Num20z5">
    <w:name w:val="WW8Num20z5"/>
    <w:rsid w:val="00876258"/>
  </w:style>
  <w:style w:type="character" w:customStyle="1" w:styleId="WW8Num20z6">
    <w:name w:val="WW8Num20z6"/>
    <w:rsid w:val="00876258"/>
  </w:style>
  <w:style w:type="character" w:customStyle="1" w:styleId="WW8Num20z7">
    <w:name w:val="WW8Num20z7"/>
    <w:rsid w:val="00876258"/>
  </w:style>
  <w:style w:type="character" w:customStyle="1" w:styleId="WW8Num20z8">
    <w:name w:val="WW8Num20z8"/>
    <w:rsid w:val="00876258"/>
  </w:style>
  <w:style w:type="character" w:customStyle="1" w:styleId="WW8Num21z0">
    <w:name w:val="WW8Num21z0"/>
    <w:rsid w:val="00876258"/>
  </w:style>
  <w:style w:type="character" w:customStyle="1" w:styleId="WW8Num21z1">
    <w:name w:val="WW8Num21z1"/>
    <w:rsid w:val="00876258"/>
  </w:style>
  <w:style w:type="character" w:customStyle="1" w:styleId="WW8Num21z2">
    <w:name w:val="WW8Num21z2"/>
    <w:rsid w:val="00876258"/>
  </w:style>
  <w:style w:type="character" w:customStyle="1" w:styleId="WW8Num21z3">
    <w:name w:val="WW8Num21z3"/>
    <w:rsid w:val="00876258"/>
  </w:style>
  <w:style w:type="character" w:customStyle="1" w:styleId="WW8Num21z4">
    <w:name w:val="WW8Num21z4"/>
    <w:rsid w:val="00876258"/>
  </w:style>
  <w:style w:type="character" w:customStyle="1" w:styleId="WW8Num21z5">
    <w:name w:val="WW8Num21z5"/>
    <w:rsid w:val="00876258"/>
  </w:style>
  <w:style w:type="character" w:customStyle="1" w:styleId="WW8Num21z6">
    <w:name w:val="WW8Num21z6"/>
    <w:rsid w:val="00876258"/>
  </w:style>
  <w:style w:type="character" w:customStyle="1" w:styleId="WW8Num21z7">
    <w:name w:val="WW8Num21z7"/>
    <w:rsid w:val="00876258"/>
  </w:style>
  <w:style w:type="character" w:customStyle="1" w:styleId="WW8Num21z8">
    <w:name w:val="WW8Num21z8"/>
    <w:rsid w:val="00876258"/>
  </w:style>
  <w:style w:type="character" w:customStyle="1" w:styleId="WW8Num22z0">
    <w:name w:val="WW8Num22z0"/>
    <w:rsid w:val="00876258"/>
    <w:rPr>
      <w:sz w:val="24"/>
      <w:szCs w:val="24"/>
    </w:rPr>
  </w:style>
  <w:style w:type="character" w:customStyle="1" w:styleId="WW8Num22z1">
    <w:name w:val="WW8Num22z1"/>
    <w:rsid w:val="00876258"/>
  </w:style>
  <w:style w:type="character" w:customStyle="1" w:styleId="WW8Num22z2">
    <w:name w:val="WW8Num22z2"/>
    <w:rsid w:val="00876258"/>
  </w:style>
  <w:style w:type="character" w:customStyle="1" w:styleId="WW8Num22z3">
    <w:name w:val="WW8Num22z3"/>
    <w:rsid w:val="00876258"/>
  </w:style>
  <w:style w:type="character" w:customStyle="1" w:styleId="WW8Num22z4">
    <w:name w:val="WW8Num22z4"/>
    <w:rsid w:val="00876258"/>
  </w:style>
  <w:style w:type="character" w:customStyle="1" w:styleId="WW8Num22z5">
    <w:name w:val="WW8Num22z5"/>
    <w:rsid w:val="00876258"/>
  </w:style>
  <w:style w:type="character" w:customStyle="1" w:styleId="WW8Num22z6">
    <w:name w:val="WW8Num22z6"/>
    <w:rsid w:val="00876258"/>
  </w:style>
  <w:style w:type="character" w:customStyle="1" w:styleId="WW8Num22z7">
    <w:name w:val="WW8Num22z7"/>
    <w:rsid w:val="00876258"/>
  </w:style>
  <w:style w:type="character" w:customStyle="1" w:styleId="WW8Num22z8">
    <w:name w:val="WW8Num22z8"/>
    <w:rsid w:val="00876258"/>
  </w:style>
  <w:style w:type="character" w:customStyle="1" w:styleId="WW8Num23z0">
    <w:name w:val="WW8Num23z0"/>
    <w:rsid w:val="00876258"/>
    <w:rPr>
      <w:rFonts w:ascii="Times New Roman" w:hAnsi="Times New Roman" w:cs="Times New Roman" w:hint="default"/>
      <w:sz w:val="24"/>
    </w:rPr>
  </w:style>
  <w:style w:type="character" w:customStyle="1" w:styleId="WW8Num23z1">
    <w:name w:val="WW8Num23z1"/>
    <w:rsid w:val="00876258"/>
  </w:style>
  <w:style w:type="character" w:customStyle="1" w:styleId="WW8Num23z2">
    <w:name w:val="WW8Num23z2"/>
    <w:rsid w:val="00876258"/>
  </w:style>
  <w:style w:type="character" w:customStyle="1" w:styleId="WW8Num23z3">
    <w:name w:val="WW8Num23z3"/>
    <w:rsid w:val="00876258"/>
  </w:style>
  <w:style w:type="character" w:customStyle="1" w:styleId="WW8Num23z4">
    <w:name w:val="WW8Num23z4"/>
    <w:rsid w:val="00876258"/>
  </w:style>
  <w:style w:type="character" w:customStyle="1" w:styleId="WW8Num23z5">
    <w:name w:val="WW8Num23z5"/>
    <w:rsid w:val="00876258"/>
  </w:style>
  <w:style w:type="character" w:customStyle="1" w:styleId="WW8Num23z6">
    <w:name w:val="WW8Num23z6"/>
    <w:rsid w:val="00876258"/>
  </w:style>
  <w:style w:type="character" w:customStyle="1" w:styleId="WW8Num23z7">
    <w:name w:val="WW8Num23z7"/>
    <w:rsid w:val="00876258"/>
  </w:style>
  <w:style w:type="character" w:customStyle="1" w:styleId="WW8Num23z8">
    <w:name w:val="WW8Num23z8"/>
    <w:rsid w:val="00876258"/>
  </w:style>
  <w:style w:type="character" w:customStyle="1" w:styleId="WW8Num24z0">
    <w:name w:val="WW8Num24z0"/>
    <w:rsid w:val="00876258"/>
    <w:rPr>
      <w:sz w:val="24"/>
      <w:szCs w:val="24"/>
    </w:rPr>
  </w:style>
  <w:style w:type="character" w:customStyle="1" w:styleId="WW8Num24z1">
    <w:name w:val="WW8Num24z1"/>
    <w:rsid w:val="00876258"/>
  </w:style>
  <w:style w:type="character" w:customStyle="1" w:styleId="WW8Num24z2">
    <w:name w:val="WW8Num24z2"/>
    <w:rsid w:val="00876258"/>
  </w:style>
  <w:style w:type="character" w:customStyle="1" w:styleId="WW8Num24z3">
    <w:name w:val="WW8Num24z3"/>
    <w:rsid w:val="00876258"/>
  </w:style>
  <w:style w:type="character" w:customStyle="1" w:styleId="WW8Num24z4">
    <w:name w:val="WW8Num24z4"/>
    <w:rsid w:val="00876258"/>
  </w:style>
  <w:style w:type="character" w:customStyle="1" w:styleId="WW8Num24z5">
    <w:name w:val="WW8Num24z5"/>
    <w:rsid w:val="00876258"/>
  </w:style>
  <w:style w:type="character" w:customStyle="1" w:styleId="WW8Num24z6">
    <w:name w:val="WW8Num24z6"/>
    <w:rsid w:val="00876258"/>
  </w:style>
  <w:style w:type="character" w:customStyle="1" w:styleId="WW8Num24z7">
    <w:name w:val="WW8Num24z7"/>
    <w:rsid w:val="00876258"/>
  </w:style>
  <w:style w:type="character" w:customStyle="1" w:styleId="WW8Num24z8">
    <w:name w:val="WW8Num24z8"/>
    <w:rsid w:val="00876258"/>
  </w:style>
  <w:style w:type="character" w:customStyle="1" w:styleId="WW8Num25z0">
    <w:name w:val="WW8Num25z0"/>
    <w:rsid w:val="00876258"/>
    <w:rPr>
      <w:sz w:val="24"/>
      <w:szCs w:val="24"/>
    </w:rPr>
  </w:style>
  <w:style w:type="character" w:customStyle="1" w:styleId="WW8Num25z1">
    <w:name w:val="WW8Num25z1"/>
    <w:rsid w:val="00876258"/>
    <w:rPr>
      <w:sz w:val="24"/>
    </w:rPr>
  </w:style>
  <w:style w:type="character" w:customStyle="1" w:styleId="WW8Num26z0">
    <w:name w:val="WW8Num26z0"/>
    <w:rsid w:val="00876258"/>
    <w:rPr>
      <w:sz w:val="24"/>
    </w:rPr>
  </w:style>
  <w:style w:type="character" w:customStyle="1" w:styleId="WW8Num26z1">
    <w:name w:val="WW8Num26z1"/>
    <w:rsid w:val="00876258"/>
  </w:style>
  <w:style w:type="character" w:customStyle="1" w:styleId="WW8Num26z2">
    <w:name w:val="WW8Num26z2"/>
    <w:rsid w:val="00876258"/>
  </w:style>
  <w:style w:type="character" w:customStyle="1" w:styleId="WW8Num26z3">
    <w:name w:val="WW8Num26z3"/>
    <w:rsid w:val="00876258"/>
  </w:style>
  <w:style w:type="character" w:customStyle="1" w:styleId="WW8Num26z4">
    <w:name w:val="WW8Num26z4"/>
    <w:rsid w:val="00876258"/>
  </w:style>
  <w:style w:type="character" w:customStyle="1" w:styleId="WW8Num26z5">
    <w:name w:val="WW8Num26z5"/>
    <w:rsid w:val="00876258"/>
  </w:style>
  <w:style w:type="character" w:customStyle="1" w:styleId="WW8Num26z6">
    <w:name w:val="WW8Num26z6"/>
    <w:rsid w:val="00876258"/>
  </w:style>
  <w:style w:type="character" w:customStyle="1" w:styleId="WW8Num26z7">
    <w:name w:val="WW8Num26z7"/>
    <w:rsid w:val="00876258"/>
  </w:style>
  <w:style w:type="character" w:customStyle="1" w:styleId="WW8Num26z8">
    <w:name w:val="WW8Num26z8"/>
    <w:rsid w:val="00876258"/>
  </w:style>
  <w:style w:type="character" w:customStyle="1" w:styleId="WW8Num27z0">
    <w:name w:val="WW8Num27z0"/>
    <w:rsid w:val="00876258"/>
    <w:rPr>
      <w:sz w:val="24"/>
      <w:szCs w:val="24"/>
    </w:rPr>
  </w:style>
  <w:style w:type="character" w:customStyle="1" w:styleId="WW8Num27z2">
    <w:name w:val="WW8Num27z2"/>
    <w:rsid w:val="00876258"/>
  </w:style>
  <w:style w:type="character" w:customStyle="1" w:styleId="WW8Num28z0">
    <w:name w:val="WW8Num28z0"/>
    <w:rsid w:val="00876258"/>
    <w:rPr>
      <w:sz w:val="24"/>
      <w:szCs w:val="24"/>
    </w:rPr>
  </w:style>
  <w:style w:type="character" w:customStyle="1" w:styleId="WW8Num28z1">
    <w:name w:val="WW8Num28z1"/>
    <w:rsid w:val="00876258"/>
    <w:rPr>
      <w:sz w:val="24"/>
      <w:szCs w:val="24"/>
    </w:rPr>
  </w:style>
  <w:style w:type="character" w:customStyle="1" w:styleId="WW8Num29z0">
    <w:name w:val="WW8Num29z0"/>
    <w:rsid w:val="00876258"/>
    <w:rPr>
      <w:rFonts w:ascii="Times New Roman" w:hAnsi="Times New Roman" w:cs="Times New Roman" w:hint="default"/>
      <w:sz w:val="24"/>
    </w:rPr>
  </w:style>
  <w:style w:type="character" w:customStyle="1" w:styleId="WW8Num29z1">
    <w:name w:val="WW8Num29z1"/>
    <w:rsid w:val="00876258"/>
    <w:rPr>
      <w:sz w:val="24"/>
    </w:rPr>
  </w:style>
  <w:style w:type="character" w:customStyle="1" w:styleId="WW8Num30z0">
    <w:name w:val="WW8Num30z0"/>
    <w:rsid w:val="00876258"/>
    <w:rPr>
      <w:sz w:val="24"/>
      <w:szCs w:val="24"/>
    </w:rPr>
  </w:style>
  <w:style w:type="character" w:customStyle="1" w:styleId="WW8Num30z1">
    <w:name w:val="WW8Num30z1"/>
    <w:rsid w:val="00876258"/>
  </w:style>
  <w:style w:type="character" w:customStyle="1" w:styleId="WW8Num30z2">
    <w:name w:val="WW8Num30z2"/>
    <w:rsid w:val="00876258"/>
  </w:style>
  <w:style w:type="character" w:customStyle="1" w:styleId="WW8Num30z3">
    <w:name w:val="WW8Num30z3"/>
    <w:rsid w:val="00876258"/>
  </w:style>
  <w:style w:type="character" w:customStyle="1" w:styleId="WW8Num30z4">
    <w:name w:val="WW8Num30z4"/>
    <w:rsid w:val="00876258"/>
  </w:style>
  <w:style w:type="character" w:customStyle="1" w:styleId="WW8Num30z5">
    <w:name w:val="WW8Num30z5"/>
    <w:rsid w:val="00876258"/>
  </w:style>
  <w:style w:type="character" w:customStyle="1" w:styleId="WW8Num30z6">
    <w:name w:val="WW8Num30z6"/>
    <w:rsid w:val="00876258"/>
  </w:style>
  <w:style w:type="character" w:customStyle="1" w:styleId="WW8Num30z7">
    <w:name w:val="WW8Num30z7"/>
    <w:rsid w:val="00876258"/>
  </w:style>
  <w:style w:type="character" w:customStyle="1" w:styleId="WW8Num30z8">
    <w:name w:val="WW8Num30z8"/>
    <w:rsid w:val="00876258"/>
  </w:style>
  <w:style w:type="character" w:customStyle="1" w:styleId="WW8Num31z0">
    <w:name w:val="WW8Num31z0"/>
    <w:rsid w:val="00876258"/>
    <w:rPr>
      <w:rFonts w:ascii="Times New Roman" w:hAnsi="Times New Roman" w:cs="Times New Roman" w:hint="default"/>
      <w:sz w:val="24"/>
    </w:rPr>
  </w:style>
  <w:style w:type="character" w:customStyle="1" w:styleId="WW8Num31z1">
    <w:name w:val="WW8Num31z1"/>
    <w:rsid w:val="00876258"/>
  </w:style>
  <w:style w:type="character" w:customStyle="1" w:styleId="WW8Num31z2">
    <w:name w:val="WW8Num31z2"/>
    <w:rsid w:val="00876258"/>
  </w:style>
  <w:style w:type="character" w:customStyle="1" w:styleId="WW8Num31z3">
    <w:name w:val="WW8Num31z3"/>
    <w:rsid w:val="00876258"/>
  </w:style>
  <w:style w:type="character" w:customStyle="1" w:styleId="WW8Num31z4">
    <w:name w:val="WW8Num31z4"/>
    <w:rsid w:val="00876258"/>
  </w:style>
  <w:style w:type="character" w:customStyle="1" w:styleId="WW8Num31z5">
    <w:name w:val="WW8Num31z5"/>
    <w:rsid w:val="00876258"/>
  </w:style>
  <w:style w:type="character" w:customStyle="1" w:styleId="WW8Num31z6">
    <w:name w:val="WW8Num31z6"/>
    <w:rsid w:val="00876258"/>
  </w:style>
  <w:style w:type="character" w:customStyle="1" w:styleId="WW8Num31z7">
    <w:name w:val="WW8Num31z7"/>
    <w:rsid w:val="00876258"/>
  </w:style>
  <w:style w:type="character" w:customStyle="1" w:styleId="WW8Num31z8">
    <w:name w:val="WW8Num31z8"/>
    <w:rsid w:val="00876258"/>
  </w:style>
  <w:style w:type="character" w:customStyle="1" w:styleId="WW8Num32z0">
    <w:name w:val="WW8Num32z0"/>
    <w:rsid w:val="00876258"/>
    <w:rPr>
      <w:color w:val="auto"/>
      <w:sz w:val="24"/>
      <w:szCs w:val="24"/>
    </w:rPr>
  </w:style>
  <w:style w:type="character" w:customStyle="1" w:styleId="WW8Num32z1">
    <w:name w:val="WW8Num32z1"/>
    <w:rsid w:val="00876258"/>
  </w:style>
  <w:style w:type="character" w:customStyle="1" w:styleId="WW8Num33z0">
    <w:name w:val="WW8Num33z0"/>
    <w:rsid w:val="00876258"/>
    <w:rPr>
      <w:sz w:val="24"/>
      <w:szCs w:val="24"/>
    </w:rPr>
  </w:style>
  <w:style w:type="character" w:customStyle="1" w:styleId="WW8Num33z1">
    <w:name w:val="WW8Num33z1"/>
    <w:rsid w:val="00876258"/>
    <w:rPr>
      <w:sz w:val="24"/>
    </w:rPr>
  </w:style>
  <w:style w:type="character" w:customStyle="1" w:styleId="WW8Num34z0">
    <w:name w:val="WW8Num34z0"/>
    <w:rsid w:val="00876258"/>
    <w:rPr>
      <w:sz w:val="24"/>
      <w:szCs w:val="24"/>
    </w:rPr>
  </w:style>
  <w:style w:type="character" w:customStyle="1" w:styleId="WW8Num34z2">
    <w:name w:val="WW8Num34z2"/>
    <w:rsid w:val="00876258"/>
  </w:style>
  <w:style w:type="character" w:customStyle="1" w:styleId="WW8Num35z0">
    <w:name w:val="WW8Num35z0"/>
    <w:rsid w:val="00876258"/>
    <w:rPr>
      <w:sz w:val="24"/>
      <w:szCs w:val="24"/>
    </w:rPr>
  </w:style>
  <w:style w:type="character" w:customStyle="1" w:styleId="WW8Num35z2">
    <w:name w:val="WW8Num35z2"/>
    <w:rsid w:val="00876258"/>
  </w:style>
  <w:style w:type="character" w:customStyle="1" w:styleId="WW8Num36z0">
    <w:name w:val="WW8Num36z0"/>
    <w:rsid w:val="00876258"/>
    <w:rPr>
      <w:b w:val="0"/>
      <w:bCs w:val="0"/>
      <w:sz w:val="24"/>
      <w:szCs w:val="24"/>
    </w:rPr>
  </w:style>
  <w:style w:type="character" w:customStyle="1" w:styleId="WW8Num36z1">
    <w:name w:val="WW8Num36z1"/>
    <w:rsid w:val="00876258"/>
  </w:style>
  <w:style w:type="character" w:customStyle="1" w:styleId="WW8Num36z2">
    <w:name w:val="WW8Num36z2"/>
    <w:rsid w:val="00876258"/>
  </w:style>
  <w:style w:type="character" w:customStyle="1" w:styleId="WW8Num36z3">
    <w:name w:val="WW8Num36z3"/>
    <w:rsid w:val="00876258"/>
  </w:style>
  <w:style w:type="character" w:customStyle="1" w:styleId="WW8Num36z4">
    <w:name w:val="WW8Num36z4"/>
    <w:rsid w:val="00876258"/>
  </w:style>
  <w:style w:type="character" w:customStyle="1" w:styleId="WW8Num36z5">
    <w:name w:val="WW8Num36z5"/>
    <w:rsid w:val="00876258"/>
  </w:style>
  <w:style w:type="character" w:customStyle="1" w:styleId="WW8Num36z6">
    <w:name w:val="WW8Num36z6"/>
    <w:rsid w:val="00876258"/>
  </w:style>
  <w:style w:type="character" w:customStyle="1" w:styleId="WW8Num36z7">
    <w:name w:val="WW8Num36z7"/>
    <w:rsid w:val="00876258"/>
  </w:style>
  <w:style w:type="character" w:customStyle="1" w:styleId="WW8Num36z8">
    <w:name w:val="WW8Num36z8"/>
    <w:rsid w:val="00876258"/>
  </w:style>
  <w:style w:type="character" w:customStyle="1" w:styleId="WW8Num37z0">
    <w:name w:val="WW8Num37z0"/>
    <w:rsid w:val="00876258"/>
    <w:rPr>
      <w:rFonts w:ascii="Times New Roman" w:hAnsi="Times New Roman" w:cs="Times New Roman" w:hint="default"/>
      <w:sz w:val="24"/>
    </w:rPr>
  </w:style>
  <w:style w:type="character" w:customStyle="1" w:styleId="WW8Num37z1">
    <w:name w:val="WW8Num37z1"/>
    <w:rsid w:val="00876258"/>
    <w:rPr>
      <w:sz w:val="24"/>
    </w:rPr>
  </w:style>
  <w:style w:type="character" w:customStyle="1" w:styleId="WW8Num38z0">
    <w:name w:val="WW8Num38z0"/>
    <w:rsid w:val="00876258"/>
    <w:rPr>
      <w:sz w:val="24"/>
      <w:szCs w:val="24"/>
    </w:rPr>
  </w:style>
  <w:style w:type="character" w:customStyle="1" w:styleId="WW8Num38z2">
    <w:name w:val="WW8Num38z2"/>
    <w:rsid w:val="00876258"/>
  </w:style>
  <w:style w:type="character" w:customStyle="1" w:styleId="WW8Num39z0">
    <w:name w:val="WW8Num39z0"/>
    <w:rsid w:val="00876258"/>
    <w:rPr>
      <w:sz w:val="24"/>
      <w:szCs w:val="24"/>
    </w:rPr>
  </w:style>
  <w:style w:type="character" w:customStyle="1" w:styleId="WW8Num39z1">
    <w:name w:val="WW8Num39z1"/>
    <w:rsid w:val="00876258"/>
  </w:style>
  <w:style w:type="character" w:customStyle="1" w:styleId="WW8Num39z2">
    <w:name w:val="WW8Num39z2"/>
    <w:rsid w:val="00876258"/>
  </w:style>
  <w:style w:type="character" w:customStyle="1" w:styleId="WW8Num39z3">
    <w:name w:val="WW8Num39z3"/>
    <w:rsid w:val="00876258"/>
  </w:style>
  <w:style w:type="character" w:customStyle="1" w:styleId="WW8Num39z4">
    <w:name w:val="WW8Num39z4"/>
    <w:rsid w:val="00876258"/>
  </w:style>
  <w:style w:type="character" w:customStyle="1" w:styleId="WW8Num39z5">
    <w:name w:val="WW8Num39z5"/>
    <w:rsid w:val="00876258"/>
  </w:style>
  <w:style w:type="character" w:customStyle="1" w:styleId="WW8Num39z6">
    <w:name w:val="WW8Num39z6"/>
    <w:rsid w:val="00876258"/>
  </w:style>
  <w:style w:type="character" w:customStyle="1" w:styleId="WW8Num39z7">
    <w:name w:val="WW8Num39z7"/>
    <w:rsid w:val="00876258"/>
  </w:style>
  <w:style w:type="character" w:customStyle="1" w:styleId="WW8Num39z8">
    <w:name w:val="WW8Num39z8"/>
    <w:rsid w:val="00876258"/>
  </w:style>
  <w:style w:type="character" w:customStyle="1" w:styleId="WW8Num40z0">
    <w:name w:val="WW8Num40z0"/>
    <w:rsid w:val="00876258"/>
    <w:rPr>
      <w:sz w:val="24"/>
      <w:szCs w:val="24"/>
      <w:lang w:eastAsia="ru-RU"/>
    </w:rPr>
  </w:style>
  <w:style w:type="character" w:customStyle="1" w:styleId="WW8Num40z1">
    <w:name w:val="WW8Num40z1"/>
    <w:rsid w:val="00876258"/>
  </w:style>
  <w:style w:type="character" w:customStyle="1" w:styleId="WW8Num40z2">
    <w:name w:val="WW8Num40z2"/>
    <w:rsid w:val="00876258"/>
  </w:style>
  <w:style w:type="character" w:customStyle="1" w:styleId="WW8Num40z3">
    <w:name w:val="WW8Num40z3"/>
    <w:rsid w:val="00876258"/>
  </w:style>
  <w:style w:type="character" w:customStyle="1" w:styleId="WW8Num40z4">
    <w:name w:val="WW8Num40z4"/>
    <w:rsid w:val="00876258"/>
  </w:style>
  <w:style w:type="character" w:customStyle="1" w:styleId="WW8Num40z5">
    <w:name w:val="WW8Num40z5"/>
    <w:rsid w:val="00876258"/>
  </w:style>
  <w:style w:type="character" w:customStyle="1" w:styleId="WW8Num40z6">
    <w:name w:val="WW8Num40z6"/>
    <w:rsid w:val="00876258"/>
  </w:style>
  <w:style w:type="character" w:customStyle="1" w:styleId="WW8Num40z7">
    <w:name w:val="WW8Num40z7"/>
    <w:rsid w:val="00876258"/>
  </w:style>
  <w:style w:type="character" w:customStyle="1" w:styleId="WW8Num40z8">
    <w:name w:val="WW8Num40z8"/>
    <w:rsid w:val="00876258"/>
  </w:style>
  <w:style w:type="character" w:customStyle="1" w:styleId="WW8Num41z0">
    <w:name w:val="WW8Num41z0"/>
    <w:rsid w:val="00876258"/>
    <w:rPr>
      <w:rFonts w:ascii="Symbol" w:hAnsi="Symbol" w:cs="Symbol" w:hint="default"/>
    </w:rPr>
  </w:style>
  <w:style w:type="character" w:customStyle="1" w:styleId="WW8Num41z1">
    <w:name w:val="WW8Num41z1"/>
    <w:rsid w:val="00876258"/>
  </w:style>
  <w:style w:type="character" w:customStyle="1" w:styleId="WW8Num41z2">
    <w:name w:val="WW8Num41z2"/>
    <w:rsid w:val="00876258"/>
  </w:style>
  <w:style w:type="character" w:customStyle="1" w:styleId="WW8Num41z3">
    <w:name w:val="WW8Num41z3"/>
    <w:rsid w:val="00876258"/>
  </w:style>
  <w:style w:type="character" w:customStyle="1" w:styleId="WW8Num41z4">
    <w:name w:val="WW8Num41z4"/>
    <w:rsid w:val="00876258"/>
  </w:style>
  <w:style w:type="character" w:customStyle="1" w:styleId="WW8Num41z5">
    <w:name w:val="WW8Num41z5"/>
    <w:rsid w:val="00876258"/>
  </w:style>
  <w:style w:type="character" w:customStyle="1" w:styleId="WW8Num41z6">
    <w:name w:val="WW8Num41z6"/>
    <w:rsid w:val="00876258"/>
  </w:style>
  <w:style w:type="character" w:customStyle="1" w:styleId="WW8Num41z7">
    <w:name w:val="WW8Num41z7"/>
    <w:rsid w:val="00876258"/>
  </w:style>
  <w:style w:type="character" w:customStyle="1" w:styleId="WW8Num41z8">
    <w:name w:val="WW8Num41z8"/>
    <w:rsid w:val="00876258"/>
  </w:style>
  <w:style w:type="character" w:customStyle="1" w:styleId="WW8Num42z0">
    <w:name w:val="WW8Num42z0"/>
    <w:rsid w:val="00876258"/>
    <w:rPr>
      <w:sz w:val="24"/>
      <w:szCs w:val="24"/>
    </w:rPr>
  </w:style>
  <w:style w:type="character" w:customStyle="1" w:styleId="WW8Num42z1">
    <w:name w:val="WW8Num42z1"/>
    <w:rsid w:val="00876258"/>
  </w:style>
  <w:style w:type="character" w:customStyle="1" w:styleId="WW8Num42z2">
    <w:name w:val="WW8Num42z2"/>
    <w:rsid w:val="00876258"/>
  </w:style>
  <w:style w:type="character" w:customStyle="1" w:styleId="WW8Num42z3">
    <w:name w:val="WW8Num42z3"/>
    <w:rsid w:val="00876258"/>
  </w:style>
  <w:style w:type="character" w:customStyle="1" w:styleId="WW8Num42z4">
    <w:name w:val="WW8Num42z4"/>
    <w:rsid w:val="00876258"/>
  </w:style>
  <w:style w:type="character" w:customStyle="1" w:styleId="WW8Num42z5">
    <w:name w:val="WW8Num42z5"/>
    <w:rsid w:val="00876258"/>
  </w:style>
  <w:style w:type="character" w:customStyle="1" w:styleId="WW8Num42z6">
    <w:name w:val="WW8Num42z6"/>
    <w:rsid w:val="00876258"/>
  </w:style>
  <w:style w:type="character" w:customStyle="1" w:styleId="WW8Num42z7">
    <w:name w:val="WW8Num42z7"/>
    <w:rsid w:val="00876258"/>
  </w:style>
  <w:style w:type="character" w:customStyle="1" w:styleId="WW8Num42z8">
    <w:name w:val="WW8Num42z8"/>
    <w:rsid w:val="00876258"/>
  </w:style>
  <w:style w:type="character" w:customStyle="1" w:styleId="WW8Num43z0">
    <w:name w:val="WW8Num43z0"/>
    <w:rsid w:val="00876258"/>
    <w:rPr>
      <w:sz w:val="24"/>
      <w:szCs w:val="24"/>
    </w:rPr>
  </w:style>
  <w:style w:type="character" w:customStyle="1" w:styleId="WW8Num43z1">
    <w:name w:val="WW8Num43z1"/>
    <w:rsid w:val="00876258"/>
  </w:style>
  <w:style w:type="character" w:customStyle="1" w:styleId="WW8Num43z2">
    <w:name w:val="WW8Num43z2"/>
    <w:rsid w:val="00876258"/>
  </w:style>
  <w:style w:type="character" w:customStyle="1" w:styleId="WW8Num43z3">
    <w:name w:val="WW8Num43z3"/>
    <w:rsid w:val="00876258"/>
  </w:style>
  <w:style w:type="character" w:customStyle="1" w:styleId="WW8Num43z4">
    <w:name w:val="WW8Num43z4"/>
    <w:rsid w:val="00876258"/>
  </w:style>
  <w:style w:type="character" w:customStyle="1" w:styleId="WW8Num43z5">
    <w:name w:val="WW8Num43z5"/>
    <w:rsid w:val="00876258"/>
  </w:style>
  <w:style w:type="character" w:customStyle="1" w:styleId="WW8Num43z6">
    <w:name w:val="WW8Num43z6"/>
    <w:rsid w:val="00876258"/>
  </w:style>
  <w:style w:type="character" w:customStyle="1" w:styleId="WW8Num43z7">
    <w:name w:val="WW8Num43z7"/>
    <w:rsid w:val="00876258"/>
  </w:style>
  <w:style w:type="character" w:customStyle="1" w:styleId="WW8Num43z8">
    <w:name w:val="WW8Num43z8"/>
    <w:rsid w:val="00876258"/>
  </w:style>
  <w:style w:type="character" w:customStyle="1" w:styleId="WW8Num44z0">
    <w:name w:val="WW8Num44z0"/>
    <w:rsid w:val="00876258"/>
    <w:rPr>
      <w:sz w:val="24"/>
      <w:szCs w:val="24"/>
    </w:rPr>
  </w:style>
  <w:style w:type="character" w:customStyle="1" w:styleId="WW8Num44z2">
    <w:name w:val="WW8Num44z2"/>
    <w:rsid w:val="00876258"/>
  </w:style>
  <w:style w:type="character" w:customStyle="1" w:styleId="WW8Num45z0">
    <w:name w:val="WW8Num45z0"/>
    <w:rsid w:val="00876258"/>
    <w:rPr>
      <w:sz w:val="24"/>
      <w:szCs w:val="24"/>
    </w:rPr>
  </w:style>
  <w:style w:type="character" w:customStyle="1" w:styleId="WW8Num45z1">
    <w:name w:val="WW8Num45z1"/>
    <w:rsid w:val="00876258"/>
  </w:style>
  <w:style w:type="character" w:customStyle="1" w:styleId="WW8Num45z2">
    <w:name w:val="WW8Num45z2"/>
    <w:rsid w:val="00876258"/>
  </w:style>
  <w:style w:type="character" w:customStyle="1" w:styleId="WW8Num45z3">
    <w:name w:val="WW8Num45z3"/>
    <w:rsid w:val="00876258"/>
  </w:style>
  <w:style w:type="character" w:customStyle="1" w:styleId="WW8Num45z4">
    <w:name w:val="WW8Num45z4"/>
    <w:rsid w:val="00876258"/>
  </w:style>
  <w:style w:type="character" w:customStyle="1" w:styleId="WW8Num45z5">
    <w:name w:val="WW8Num45z5"/>
    <w:rsid w:val="00876258"/>
  </w:style>
  <w:style w:type="character" w:customStyle="1" w:styleId="WW8Num45z6">
    <w:name w:val="WW8Num45z6"/>
    <w:rsid w:val="00876258"/>
  </w:style>
  <w:style w:type="character" w:customStyle="1" w:styleId="WW8Num45z7">
    <w:name w:val="WW8Num45z7"/>
    <w:rsid w:val="00876258"/>
  </w:style>
  <w:style w:type="character" w:customStyle="1" w:styleId="WW8Num45z8">
    <w:name w:val="WW8Num45z8"/>
    <w:rsid w:val="00876258"/>
  </w:style>
  <w:style w:type="character" w:customStyle="1" w:styleId="WW8Num46z0">
    <w:name w:val="WW8Num46z0"/>
    <w:rsid w:val="00876258"/>
    <w:rPr>
      <w:sz w:val="24"/>
      <w:szCs w:val="24"/>
    </w:rPr>
  </w:style>
  <w:style w:type="character" w:customStyle="1" w:styleId="WW8Num46z1">
    <w:name w:val="WW8Num46z1"/>
    <w:rsid w:val="00876258"/>
  </w:style>
  <w:style w:type="character" w:customStyle="1" w:styleId="WW8Num46z2">
    <w:name w:val="WW8Num46z2"/>
    <w:rsid w:val="00876258"/>
  </w:style>
  <w:style w:type="character" w:customStyle="1" w:styleId="WW8Num46z3">
    <w:name w:val="WW8Num46z3"/>
    <w:rsid w:val="00876258"/>
  </w:style>
  <w:style w:type="character" w:customStyle="1" w:styleId="WW8Num46z4">
    <w:name w:val="WW8Num46z4"/>
    <w:rsid w:val="00876258"/>
  </w:style>
  <w:style w:type="character" w:customStyle="1" w:styleId="WW8Num46z5">
    <w:name w:val="WW8Num46z5"/>
    <w:rsid w:val="00876258"/>
  </w:style>
  <w:style w:type="character" w:customStyle="1" w:styleId="WW8Num46z6">
    <w:name w:val="WW8Num46z6"/>
    <w:rsid w:val="00876258"/>
  </w:style>
  <w:style w:type="character" w:customStyle="1" w:styleId="WW8Num46z7">
    <w:name w:val="WW8Num46z7"/>
    <w:rsid w:val="00876258"/>
  </w:style>
  <w:style w:type="character" w:customStyle="1" w:styleId="WW8Num46z8">
    <w:name w:val="WW8Num46z8"/>
    <w:rsid w:val="00876258"/>
  </w:style>
  <w:style w:type="character" w:customStyle="1" w:styleId="WW8Num47z0">
    <w:name w:val="WW8Num47z0"/>
    <w:rsid w:val="00876258"/>
    <w:rPr>
      <w:rFonts w:ascii="Times New Roman" w:hAnsi="Times New Roman" w:cs="Times New Roman" w:hint="default"/>
      <w:sz w:val="24"/>
      <w:szCs w:val="24"/>
    </w:rPr>
  </w:style>
  <w:style w:type="character" w:customStyle="1" w:styleId="WW8Num47z1">
    <w:name w:val="WW8Num47z1"/>
    <w:rsid w:val="00876258"/>
  </w:style>
  <w:style w:type="character" w:customStyle="1" w:styleId="WW8Num47z2">
    <w:name w:val="WW8Num47z2"/>
    <w:rsid w:val="00876258"/>
  </w:style>
  <w:style w:type="character" w:customStyle="1" w:styleId="WW8Num47z3">
    <w:name w:val="WW8Num47z3"/>
    <w:rsid w:val="00876258"/>
  </w:style>
  <w:style w:type="character" w:customStyle="1" w:styleId="WW8Num47z4">
    <w:name w:val="WW8Num47z4"/>
    <w:rsid w:val="00876258"/>
  </w:style>
  <w:style w:type="character" w:customStyle="1" w:styleId="WW8Num47z5">
    <w:name w:val="WW8Num47z5"/>
    <w:rsid w:val="00876258"/>
  </w:style>
  <w:style w:type="character" w:customStyle="1" w:styleId="WW8Num47z6">
    <w:name w:val="WW8Num47z6"/>
    <w:rsid w:val="00876258"/>
  </w:style>
  <w:style w:type="character" w:customStyle="1" w:styleId="WW8Num47z7">
    <w:name w:val="WW8Num47z7"/>
    <w:rsid w:val="00876258"/>
  </w:style>
  <w:style w:type="character" w:customStyle="1" w:styleId="WW8Num47z8">
    <w:name w:val="WW8Num47z8"/>
    <w:rsid w:val="00876258"/>
  </w:style>
  <w:style w:type="character" w:customStyle="1" w:styleId="WW8Num48z0">
    <w:name w:val="WW8Num48z0"/>
    <w:rsid w:val="00876258"/>
    <w:rPr>
      <w:sz w:val="24"/>
      <w:szCs w:val="24"/>
    </w:rPr>
  </w:style>
  <w:style w:type="character" w:customStyle="1" w:styleId="WW8Num48z2">
    <w:name w:val="WW8Num48z2"/>
    <w:rsid w:val="00876258"/>
  </w:style>
  <w:style w:type="character" w:customStyle="1" w:styleId="WW8Num49z0">
    <w:name w:val="WW8Num49z0"/>
    <w:rsid w:val="00876258"/>
    <w:rPr>
      <w:color w:val="auto"/>
      <w:sz w:val="24"/>
      <w:szCs w:val="24"/>
    </w:rPr>
  </w:style>
  <w:style w:type="character" w:customStyle="1" w:styleId="WW8Num49z1">
    <w:name w:val="WW8Num49z1"/>
    <w:rsid w:val="00876258"/>
    <w:rPr>
      <w:sz w:val="24"/>
      <w:szCs w:val="24"/>
    </w:rPr>
  </w:style>
  <w:style w:type="character" w:customStyle="1" w:styleId="WW8Num50z0">
    <w:name w:val="WW8Num50z0"/>
    <w:rsid w:val="00876258"/>
    <w:rPr>
      <w:sz w:val="24"/>
      <w:szCs w:val="24"/>
    </w:rPr>
  </w:style>
  <w:style w:type="character" w:customStyle="1" w:styleId="WW8Num50z1">
    <w:name w:val="WW8Num50z1"/>
    <w:rsid w:val="00876258"/>
  </w:style>
  <w:style w:type="character" w:customStyle="1" w:styleId="WW8Num50z2">
    <w:name w:val="WW8Num50z2"/>
    <w:rsid w:val="00876258"/>
  </w:style>
  <w:style w:type="character" w:customStyle="1" w:styleId="WW8Num50z3">
    <w:name w:val="WW8Num50z3"/>
    <w:rsid w:val="00876258"/>
  </w:style>
  <w:style w:type="character" w:customStyle="1" w:styleId="WW8Num50z4">
    <w:name w:val="WW8Num50z4"/>
    <w:rsid w:val="00876258"/>
  </w:style>
  <w:style w:type="character" w:customStyle="1" w:styleId="WW8Num50z5">
    <w:name w:val="WW8Num50z5"/>
    <w:rsid w:val="00876258"/>
  </w:style>
  <w:style w:type="character" w:customStyle="1" w:styleId="WW8Num50z6">
    <w:name w:val="WW8Num50z6"/>
    <w:rsid w:val="00876258"/>
  </w:style>
  <w:style w:type="character" w:customStyle="1" w:styleId="WW8Num50z7">
    <w:name w:val="WW8Num50z7"/>
    <w:rsid w:val="00876258"/>
  </w:style>
  <w:style w:type="character" w:customStyle="1" w:styleId="WW8Num50z8">
    <w:name w:val="WW8Num50z8"/>
    <w:rsid w:val="00876258"/>
  </w:style>
  <w:style w:type="character" w:customStyle="1" w:styleId="34">
    <w:name w:val="Основной шрифт абзаца3"/>
    <w:rsid w:val="00876258"/>
  </w:style>
  <w:style w:type="character" w:customStyle="1" w:styleId="WW8Num4z2">
    <w:name w:val="WW8Num4z2"/>
    <w:rsid w:val="00876258"/>
  </w:style>
  <w:style w:type="character" w:customStyle="1" w:styleId="25">
    <w:name w:val="Основной шрифт абзаца2"/>
    <w:rsid w:val="00876258"/>
  </w:style>
  <w:style w:type="character" w:customStyle="1" w:styleId="WW8Num3z2">
    <w:name w:val="WW8Num3z2"/>
    <w:rsid w:val="00876258"/>
  </w:style>
  <w:style w:type="character" w:customStyle="1" w:styleId="WW8Num3z3">
    <w:name w:val="WW8Num3z3"/>
    <w:rsid w:val="00876258"/>
  </w:style>
  <w:style w:type="character" w:customStyle="1" w:styleId="WW8Num3z4">
    <w:name w:val="WW8Num3z4"/>
    <w:rsid w:val="00876258"/>
  </w:style>
  <w:style w:type="character" w:customStyle="1" w:styleId="WW8Num3z5">
    <w:name w:val="WW8Num3z5"/>
    <w:rsid w:val="00876258"/>
  </w:style>
  <w:style w:type="character" w:customStyle="1" w:styleId="WW8Num3z6">
    <w:name w:val="WW8Num3z6"/>
    <w:rsid w:val="00876258"/>
  </w:style>
  <w:style w:type="character" w:customStyle="1" w:styleId="WW8Num3z7">
    <w:name w:val="WW8Num3z7"/>
    <w:rsid w:val="00876258"/>
  </w:style>
  <w:style w:type="character" w:customStyle="1" w:styleId="WW8Num3z8">
    <w:name w:val="WW8Num3z8"/>
    <w:rsid w:val="00876258"/>
  </w:style>
  <w:style w:type="character" w:customStyle="1" w:styleId="WW8Num4z1">
    <w:name w:val="WW8Num4z1"/>
    <w:rsid w:val="00876258"/>
  </w:style>
  <w:style w:type="character" w:customStyle="1" w:styleId="WW8Num4z3">
    <w:name w:val="WW8Num4z3"/>
    <w:rsid w:val="00876258"/>
  </w:style>
  <w:style w:type="character" w:customStyle="1" w:styleId="WW8Num4z4">
    <w:name w:val="WW8Num4z4"/>
    <w:rsid w:val="00876258"/>
  </w:style>
  <w:style w:type="character" w:customStyle="1" w:styleId="WW8Num4z5">
    <w:name w:val="WW8Num4z5"/>
    <w:rsid w:val="00876258"/>
  </w:style>
  <w:style w:type="character" w:customStyle="1" w:styleId="WW8Num4z6">
    <w:name w:val="WW8Num4z6"/>
    <w:rsid w:val="00876258"/>
  </w:style>
  <w:style w:type="character" w:customStyle="1" w:styleId="WW8Num4z7">
    <w:name w:val="WW8Num4z7"/>
    <w:rsid w:val="00876258"/>
  </w:style>
  <w:style w:type="character" w:customStyle="1" w:styleId="WW8Num4z8">
    <w:name w:val="WW8Num4z8"/>
    <w:rsid w:val="00876258"/>
  </w:style>
  <w:style w:type="character" w:customStyle="1" w:styleId="WW8Num5z1">
    <w:name w:val="WW8Num5z1"/>
    <w:rsid w:val="00876258"/>
  </w:style>
  <w:style w:type="character" w:customStyle="1" w:styleId="WW8Num5z3">
    <w:name w:val="WW8Num5z3"/>
    <w:rsid w:val="00876258"/>
  </w:style>
  <w:style w:type="character" w:customStyle="1" w:styleId="WW8Num5z4">
    <w:name w:val="WW8Num5z4"/>
    <w:rsid w:val="00876258"/>
  </w:style>
  <w:style w:type="character" w:customStyle="1" w:styleId="WW8Num5z5">
    <w:name w:val="WW8Num5z5"/>
    <w:rsid w:val="00876258"/>
  </w:style>
  <w:style w:type="character" w:customStyle="1" w:styleId="WW8Num5z6">
    <w:name w:val="WW8Num5z6"/>
    <w:rsid w:val="00876258"/>
  </w:style>
  <w:style w:type="character" w:customStyle="1" w:styleId="WW8Num5z7">
    <w:name w:val="WW8Num5z7"/>
    <w:rsid w:val="00876258"/>
  </w:style>
  <w:style w:type="character" w:customStyle="1" w:styleId="WW8Num5z8">
    <w:name w:val="WW8Num5z8"/>
    <w:rsid w:val="00876258"/>
  </w:style>
  <w:style w:type="character" w:customStyle="1" w:styleId="WW8Num14z1">
    <w:name w:val="WW8Num14z1"/>
    <w:rsid w:val="00876258"/>
  </w:style>
  <w:style w:type="character" w:customStyle="1" w:styleId="WW8Num14z2">
    <w:name w:val="WW8Num14z2"/>
    <w:rsid w:val="00876258"/>
  </w:style>
  <w:style w:type="character" w:customStyle="1" w:styleId="WW8Num14z3">
    <w:name w:val="WW8Num14z3"/>
    <w:rsid w:val="00876258"/>
  </w:style>
  <w:style w:type="character" w:customStyle="1" w:styleId="WW8Num14z4">
    <w:name w:val="WW8Num14z4"/>
    <w:rsid w:val="00876258"/>
  </w:style>
  <w:style w:type="character" w:customStyle="1" w:styleId="WW8Num14z5">
    <w:name w:val="WW8Num14z5"/>
    <w:rsid w:val="00876258"/>
  </w:style>
  <w:style w:type="character" w:customStyle="1" w:styleId="WW8Num14z6">
    <w:name w:val="WW8Num14z6"/>
    <w:rsid w:val="00876258"/>
  </w:style>
  <w:style w:type="character" w:customStyle="1" w:styleId="WW8Num14z7">
    <w:name w:val="WW8Num14z7"/>
    <w:rsid w:val="00876258"/>
  </w:style>
  <w:style w:type="character" w:customStyle="1" w:styleId="WW8Num14z8">
    <w:name w:val="WW8Num14z8"/>
    <w:rsid w:val="00876258"/>
  </w:style>
  <w:style w:type="character" w:customStyle="1" w:styleId="WW8Num27z1">
    <w:name w:val="WW8Num27z1"/>
    <w:rsid w:val="00876258"/>
  </w:style>
  <w:style w:type="character" w:customStyle="1" w:styleId="WW8Num27z3">
    <w:name w:val="WW8Num27z3"/>
    <w:rsid w:val="00876258"/>
  </w:style>
  <w:style w:type="character" w:customStyle="1" w:styleId="WW8Num27z4">
    <w:name w:val="WW8Num27z4"/>
    <w:rsid w:val="00876258"/>
  </w:style>
  <w:style w:type="character" w:customStyle="1" w:styleId="WW8Num27z5">
    <w:name w:val="WW8Num27z5"/>
    <w:rsid w:val="00876258"/>
  </w:style>
  <w:style w:type="character" w:customStyle="1" w:styleId="WW8Num27z6">
    <w:name w:val="WW8Num27z6"/>
    <w:rsid w:val="00876258"/>
  </w:style>
  <w:style w:type="character" w:customStyle="1" w:styleId="WW8Num27z7">
    <w:name w:val="WW8Num27z7"/>
    <w:rsid w:val="00876258"/>
  </w:style>
  <w:style w:type="character" w:customStyle="1" w:styleId="WW8Num27z8">
    <w:name w:val="WW8Num27z8"/>
    <w:rsid w:val="00876258"/>
  </w:style>
  <w:style w:type="character" w:customStyle="1" w:styleId="WW8Num29z2">
    <w:name w:val="WW8Num29z2"/>
    <w:rsid w:val="00876258"/>
    <w:rPr>
      <w:rFonts w:ascii="Wingdings" w:hAnsi="Wingdings" w:cs="Wingdings" w:hint="default"/>
      <w:sz w:val="20"/>
    </w:rPr>
  </w:style>
  <w:style w:type="character" w:customStyle="1" w:styleId="WW8Num37z2">
    <w:name w:val="WW8Num37z2"/>
    <w:rsid w:val="00876258"/>
  </w:style>
  <w:style w:type="character" w:customStyle="1" w:styleId="WW8Num37z3">
    <w:name w:val="WW8Num37z3"/>
    <w:rsid w:val="00876258"/>
  </w:style>
  <w:style w:type="character" w:customStyle="1" w:styleId="WW8Num37z4">
    <w:name w:val="WW8Num37z4"/>
    <w:rsid w:val="00876258"/>
  </w:style>
  <w:style w:type="character" w:customStyle="1" w:styleId="WW8Num37z5">
    <w:name w:val="WW8Num37z5"/>
    <w:rsid w:val="00876258"/>
  </w:style>
  <w:style w:type="character" w:customStyle="1" w:styleId="WW8Num37z6">
    <w:name w:val="WW8Num37z6"/>
    <w:rsid w:val="00876258"/>
  </w:style>
  <w:style w:type="character" w:customStyle="1" w:styleId="WW8Num37z7">
    <w:name w:val="WW8Num37z7"/>
    <w:rsid w:val="00876258"/>
  </w:style>
  <w:style w:type="character" w:customStyle="1" w:styleId="WW8Num37z8">
    <w:name w:val="WW8Num37z8"/>
    <w:rsid w:val="00876258"/>
  </w:style>
  <w:style w:type="character" w:customStyle="1" w:styleId="WW8Num38z1">
    <w:name w:val="WW8Num38z1"/>
    <w:rsid w:val="00876258"/>
  </w:style>
  <w:style w:type="character" w:customStyle="1" w:styleId="WW8Num38z3">
    <w:name w:val="WW8Num38z3"/>
    <w:rsid w:val="00876258"/>
  </w:style>
  <w:style w:type="character" w:customStyle="1" w:styleId="WW8Num38z4">
    <w:name w:val="WW8Num38z4"/>
    <w:rsid w:val="00876258"/>
  </w:style>
  <w:style w:type="character" w:customStyle="1" w:styleId="WW8Num38z5">
    <w:name w:val="WW8Num38z5"/>
    <w:rsid w:val="00876258"/>
  </w:style>
  <w:style w:type="character" w:customStyle="1" w:styleId="WW8Num38z6">
    <w:name w:val="WW8Num38z6"/>
    <w:rsid w:val="00876258"/>
  </w:style>
  <w:style w:type="character" w:customStyle="1" w:styleId="WW8Num38z7">
    <w:name w:val="WW8Num38z7"/>
    <w:rsid w:val="00876258"/>
  </w:style>
  <w:style w:type="character" w:customStyle="1" w:styleId="WW8Num38z8">
    <w:name w:val="WW8Num38z8"/>
    <w:rsid w:val="00876258"/>
  </w:style>
  <w:style w:type="character" w:customStyle="1" w:styleId="WW8Num44z1">
    <w:name w:val="WW8Num44z1"/>
    <w:rsid w:val="00876258"/>
  </w:style>
  <w:style w:type="character" w:customStyle="1" w:styleId="WW8Num44z3">
    <w:name w:val="WW8Num44z3"/>
    <w:rsid w:val="00876258"/>
  </w:style>
  <w:style w:type="character" w:customStyle="1" w:styleId="WW8Num44z4">
    <w:name w:val="WW8Num44z4"/>
    <w:rsid w:val="00876258"/>
  </w:style>
  <w:style w:type="character" w:customStyle="1" w:styleId="WW8Num44z5">
    <w:name w:val="WW8Num44z5"/>
    <w:rsid w:val="00876258"/>
  </w:style>
  <w:style w:type="character" w:customStyle="1" w:styleId="WW8Num44z6">
    <w:name w:val="WW8Num44z6"/>
    <w:rsid w:val="00876258"/>
  </w:style>
  <w:style w:type="character" w:customStyle="1" w:styleId="WW8Num44z7">
    <w:name w:val="WW8Num44z7"/>
    <w:rsid w:val="00876258"/>
  </w:style>
  <w:style w:type="character" w:customStyle="1" w:styleId="WW8Num44z8">
    <w:name w:val="WW8Num44z8"/>
    <w:rsid w:val="00876258"/>
  </w:style>
  <w:style w:type="character" w:customStyle="1" w:styleId="WW8NumSt10z0">
    <w:name w:val="WW8NumSt10z0"/>
    <w:rsid w:val="00876258"/>
    <w:rPr>
      <w:rFonts w:ascii="Times New Roman" w:hAnsi="Times New Roman" w:cs="Times New Roman" w:hint="default"/>
    </w:rPr>
  </w:style>
  <w:style w:type="character" w:customStyle="1" w:styleId="1c">
    <w:name w:val="Основной шрифт абзаца1"/>
    <w:rsid w:val="00876258"/>
  </w:style>
  <w:style w:type="character" w:customStyle="1" w:styleId="FontStyle25">
    <w:name w:val="Font Style25"/>
    <w:rsid w:val="00876258"/>
    <w:rPr>
      <w:rFonts w:ascii="Times New Roman" w:hAnsi="Times New Roman" w:cs="Times New Roman" w:hint="default"/>
      <w:sz w:val="20"/>
      <w:szCs w:val="20"/>
    </w:rPr>
  </w:style>
  <w:style w:type="character" w:customStyle="1" w:styleId="FontStyle26">
    <w:name w:val="Font Style26"/>
    <w:rsid w:val="00876258"/>
    <w:rPr>
      <w:rFonts w:ascii="Georgia" w:hAnsi="Georgia" w:cs="Georgia" w:hint="default"/>
      <w:b/>
      <w:bCs/>
      <w:sz w:val="18"/>
      <w:szCs w:val="18"/>
    </w:rPr>
  </w:style>
  <w:style w:type="character" w:customStyle="1" w:styleId="FontStyle28">
    <w:name w:val="Font Style28"/>
    <w:rsid w:val="00876258"/>
    <w:rPr>
      <w:rFonts w:ascii="Times New Roman" w:hAnsi="Times New Roman" w:cs="Times New Roman" w:hint="default"/>
      <w:sz w:val="14"/>
      <w:szCs w:val="14"/>
    </w:rPr>
  </w:style>
  <w:style w:type="character" w:customStyle="1" w:styleId="FontStyle34">
    <w:name w:val="Font Style34"/>
    <w:rsid w:val="00876258"/>
    <w:rPr>
      <w:rFonts w:ascii="Times New Roman" w:hAnsi="Times New Roman" w:cs="Times New Roman" w:hint="default"/>
      <w:b/>
      <w:bCs/>
      <w:sz w:val="18"/>
      <w:szCs w:val="18"/>
    </w:rPr>
  </w:style>
  <w:style w:type="character" w:customStyle="1" w:styleId="FontStyle35">
    <w:name w:val="Font Style35"/>
    <w:rsid w:val="00876258"/>
    <w:rPr>
      <w:rFonts w:ascii="Times New Roman" w:hAnsi="Times New Roman" w:cs="Times New Roman" w:hint="default"/>
      <w:sz w:val="20"/>
      <w:szCs w:val="20"/>
    </w:rPr>
  </w:style>
  <w:style w:type="character" w:customStyle="1" w:styleId="35">
    <w:name w:val="Основной текст 3 Знак"/>
    <w:rsid w:val="00876258"/>
    <w:rPr>
      <w:sz w:val="16"/>
      <w:szCs w:val="16"/>
      <w:lang w:val="ru-RU" w:bidi="ar-SA"/>
    </w:rPr>
  </w:style>
  <w:style w:type="character" w:customStyle="1" w:styleId="afd">
    <w:name w:val="Цветовое выделение"/>
    <w:rsid w:val="00876258"/>
    <w:rPr>
      <w:b/>
      <w:bCs/>
      <w:color w:val="000080"/>
    </w:rPr>
  </w:style>
  <w:style w:type="character" w:customStyle="1" w:styleId="val">
    <w:name w:val="val"/>
    <w:basedOn w:val="1c"/>
    <w:rsid w:val="00876258"/>
  </w:style>
  <w:style w:type="character" w:customStyle="1" w:styleId="afe">
    <w:name w:val="Гипертекстовая ссылка"/>
    <w:rsid w:val="00876258"/>
    <w:rPr>
      <w:rFonts w:ascii="Times New Roman" w:hAnsi="Times New Roman" w:cs="Times New Roman" w:hint="default"/>
      <w:b/>
      <w:bCs/>
      <w:color w:val="008000"/>
    </w:rPr>
  </w:style>
  <w:style w:type="character" w:customStyle="1" w:styleId="aff">
    <w:name w:val="Сравнение редакций. Добавленный фрагмент"/>
    <w:rsid w:val="00876258"/>
    <w:rPr>
      <w:b/>
      <w:bCs w:val="0"/>
      <w:color w:val="0000FF"/>
    </w:rPr>
  </w:style>
  <w:style w:type="character" w:customStyle="1" w:styleId="aff0">
    <w:name w:val="Основной текст_"/>
    <w:rsid w:val="00876258"/>
    <w:rPr>
      <w:rFonts w:ascii="Times New Roman" w:hAnsi="Times New Roman" w:cs="Times New Roman" w:hint="default"/>
      <w:strike w:val="0"/>
      <w:dstrike w:val="0"/>
      <w:sz w:val="23"/>
      <w:szCs w:val="23"/>
      <w:u w:val="none"/>
      <w:effect w:val="none"/>
    </w:rPr>
  </w:style>
  <w:style w:type="character" w:customStyle="1" w:styleId="aff1">
    <w:name w:val="Основной текст + Полужирный"/>
    <w:rsid w:val="00876258"/>
    <w:rPr>
      <w:rFonts w:ascii="Times New Roman" w:hAnsi="Times New Roman" w:cs="Times New Roman" w:hint="default"/>
      <w:b/>
      <w:bCs/>
      <w:strike w:val="0"/>
      <w:dstrike w:val="0"/>
      <w:sz w:val="22"/>
      <w:szCs w:val="22"/>
      <w:u w:val="none"/>
      <w:effect w:val="none"/>
      <w:lang w:bidi="ar-SA"/>
    </w:rPr>
  </w:style>
  <w:style w:type="character" w:customStyle="1" w:styleId="26">
    <w:name w:val="Основной текст (2)_"/>
    <w:rsid w:val="00876258"/>
    <w:rPr>
      <w:lang w:bidi="ar-SA"/>
    </w:rPr>
  </w:style>
  <w:style w:type="character" w:customStyle="1" w:styleId="7pt">
    <w:name w:val="Основной текст + 7 pt"/>
    <w:rsid w:val="00876258"/>
    <w:rPr>
      <w:rFonts w:ascii="Times New Roman" w:hAnsi="Times New Roman" w:cs="Times New Roman" w:hint="default"/>
      <w:strike w:val="0"/>
      <w:dstrike w:val="0"/>
      <w:sz w:val="14"/>
      <w:szCs w:val="14"/>
      <w:u w:val="none"/>
      <w:effect w:val="none"/>
    </w:rPr>
  </w:style>
  <w:style w:type="character" w:customStyle="1" w:styleId="7pt1">
    <w:name w:val="Основной текст + 7 pt1"/>
    <w:rsid w:val="00876258"/>
    <w:rPr>
      <w:rFonts w:ascii="Times New Roman" w:hAnsi="Times New Roman" w:cs="Times New Roman" w:hint="default"/>
      <w:strike w:val="0"/>
      <w:dstrike w:val="0"/>
      <w:sz w:val="14"/>
      <w:szCs w:val="14"/>
      <w:u w:val="none"/>
      <w:effect w:val="none"/>
    </w:rPr>
  </w:style>
  <w:style w:type="character" w:customStyle="1" w:styleId="ArialUnicodeMS">
    <w:name w:val="Основной текст + Arial Unicode MS"/>
    <w:rsid w:val="00876258"/>
    <w:rPr>
      <w:rFonts w:ascii="Arial Unicode MS" w:eastAsia="Arial Unicode MS" w:hAnsi="Arial Unicode MS" w:cs="Arial Unicode MS" w:hint="eastAsia"/>
      <w:i/>
      <w:iCs/>
      <w:strike w:val="0"/>
      <w:dstrike w:val="0"/>
      <w:sz w:val="45"/>
      <w:szCs w:val="45"/>
      <w:u w:val="none"/>
      <w:effect w:val="none"/>
    </w:rPr>
  </w:style>
  <w:style w:type="character" w:customStyle="1" w:styleId="FontStyle30">
    <w:name w:val="Font Style30"/>
    <w:rsid w:val="00876258"/>
    <w:rPr>
      <w:rFonts w:ascii="Times New Roman" w:hAnsi="Times New Roman" w:cs="Times New Roman" w:hint="default"/>
      <w:b/>
      <w:bCs/>
      <w:sz w:val="20"/>
      <w:szCs w:val="20"/>
    </w:rPr>
  </w:style>
  <w:style w:type="character" w:customStyle="1" w:styleId="ConsPlusNormal0">
    <w:name w:val="ConsPlusNormal Знак"/>
    <w:rsid w:val="00876258"/>
    <w:rPr>
      <w:rFonts w:ascii="Arial" w:hAnsi="Arial" w:cs="Arial" w:hint="default"/>
      <w:lang w:val="ru-RU" w:bidi="ar-SA"/>
    </w:rPr>
  </w:style>
  <w:style w:type="character" w:customStyle="1" w:styleId="highlighthighlightactive">
    <w:name w:val="highlight highlight_active"/>
    <w:basedOn w:val="1c"/>
    <w:rsid w:val="00876258"/>
  </w:style>
  <w:style w:type="character" w:customStyle="1" w:styleId="FontStyle31">
    <w:name w:val="Font Style31"/>
    <w:rsid w:val="00876258"/>
    <w:rPr>
      <w:rFonts w:ascii="Times New Roman" w:hAnsi="Times New Roman" w:cs="Times New Roman" w:hint="default"/>
      <w:sz w:val="22"/>
      <w:szCs w:val="22"/>
    </w:rPr>
  </w:style>
  <w:style w:type="character" w:customStyle="1" w:styleId="FontStyle29">
    <w:name w:val="Font Style29"/>
    <w:rsid w:val="00876258"/>
    <w:rPr>
      <w:rFonts w:ascii="Times New Roman" w:hAnsi="Times New Roman" w:cs="Times New Roman" w:hint="default"/>
      <w:sz w:val="22"/>
      <w:szCs w:val="22"/>
    </w:rPr>
  </w:style>
  <w:style w:type="character" w:customStyle="1" w:styleId="FontStyle22">
    <w:name w:val="Font Style22"/>
    <w:rsid w:val="00876258"/>
    <w:rPr>
      <w:rFonts w:ascii="Times New Roman" w:hAnsi="Times New Roman" w:cs="Times New Roman" w:hint="default"/>
      <w:sz w:val="22"/>
      <w:szCs w:val="22"/>
    </w:rPr>
  </w:style>
  <w:style w:type="character" w:customStyle="1" w:styleId="FontStyle12">
    <w:name w:val="Font Style12"/>
    <w:rsid w:val="00876258"/>
    <w:rPr>
      <w:rFonts w:ascii="Times New Roman" w:hAnsi="Times New Roman" w:cs="Times New Roman" w:hint="default"/>
      <w:b/>
      <w:bCs/>
      <w:sz w:val="22"/>
      <w:szCs w:val="22"/>
    </w:rPr>
  </w:style>
  <w:style w:type="character" w:customStyle="1" w:styleId="FontStyle16">
    <w:name w:val="Font Style16"/>
    <w:rsid w:val="00876258"/>
    <w:rPr>
      <w:rFonts w:ascii="Times New Roman" w:hAnsi="Times New Roman" w:cs="Times New Roman" w:hint="default"/>
      <w:sz w:val="22"/>
      <w:szCs w:val="22"/>
    </w:rPr>
  </w:style>
  <w:style w:type="character" w:customStyle="1" w:styleId="FontStyle19">
    <w:name w:val="Font Style19"/>
    <w:rsid w:val="00876258"/>
    <w:rPr>
      <w:rFonts w:ascii="Times New Roman" w:hAnsi="Times New Roman" w:cs="Times New Roman" w:hint="default"/>
      <w:sz w:val="22"/>
      <w:szCs w:val="22"/>
    </w:rPr>
  </w:style>
  <w:style w:type="character" w:customStyle="1" w:styleId="FontStyle21">
    <w:name w:val="Font Style21"/>
    <w:rsid w:val="00876258"/>
    <w:rPr>
      <w:rFonts w:ascii="Times New Roman" w:hAnsi="Times New Roman" w:cs="Times New Roman" w:hint="default"/>
      <w:sz w:val="22"/>
      <w:szCs w:val="22"/>
    </w:rPr>
  </w:style>
  <w:style w:type="character" w:customStyle="1" w:styleId="FontStyle27">
    <w:name w:val="Font Style27"/>
    <w:rsid w:val="00876258"/>
    <w:rPr>
      <w:rFonts w:ascii="Times New Roman" w:hAnsi="Times New Roman" w:cs="Times New Roman" w:hint="default"/>
      <w:sz w:val="22"/>
      <w:szCs w:val="22"/>
    </w:rPr>
  </w:style>
  <w:style w:type="character" w:customStyle="1" w:styleId="FontStyle38">
    <w:name w:val="Font Style38"/>
    <w:rsid w:val="00876258"/>
    <w:rPr>
      <w:rFonts w:ascii="Times New Roman" w:hAnsi="Times New Roman" w:cs="Times New Roman" w:hint="default"/>
      <w:sz w:val="22"/>
      <w:szCs w:val="22"/>
    </w:rPr>
  </w:style>
  <w:style w:type="character" w:customStyle="1" w:styleId="8pt">
    <w:name w:val="Основной текст + 8 pt"/>
    <w:rsid w:val="00876258"/>
    <w:rPr>
      <w:rFonts w:ascii="Times New Roman" w:hAnsi="Times New Roman" w:cs="Times New Roman" w:hint="default"/>
      <w:smallCaps/>
      <w:strike w:val="0"/>
      <w:dstrike w:val="0"/>
      <w:spacing w:val="10"/>
      <w:sz w:val="16"/>
      <w:szCs w:val="16"/>
      <w:u w:val="none"/>
      <w:effect w:val="none"/>
    </w:rPr>
  </w:style>
  <w:style w:type="character" w:customStyle="1" w:styleId="FontStyle17">
    <w:name w:val="Font Style17"/>
    <w:rsid w:val="00876258"/>
    <w:rPr>
      <w:rFonts w:ascii="Times New Roman" w:hAnsi="Times New Roman" w:cs="Times New Roman" w:hint="default"/>
      <w:sz w:val="22"/>
      <w:szCs w:val="22"/>
    </w:rPr>
  </w:style>
  <w:style w:type="character" w:customStyle="1" w:styleId="9pt">
    <w:name w:val="Основной текст + 9 pt"/>
    <w:rsid w:val="00876258"/>
    <w:rPr>
      <w:rFonts w:ascii="Times New Roman" w:hAnsi="Times New Roman" w:cs="Times New Roman" w:hint="default"/>
      <w:b/>
      <w:bCs/>
      <w:strike w:val="0"/>
      <w:dstrike w:val="0"/>
      <w:spacing w:val="1"/>
      <w:sz w:val="18"/>
      <w:szCs w:val="18"/>
      <w:u w:val="none"/>
      <w:effect w:val="none"/>
      <w:lang w:val="en-US"/>
    </w:rPr>
  </w:style>
  <w:style w:type="character" w:customStyle="1" w:styleId="FontStyle32">
    <w:name w:val="Font Style32"/>
    <w:rsid w:val="00876258"/>
    <w:rPr>
      <w:rFonts w:ascii="Times New Roman" w:hAnsi="Times New Roman" w:cs="Times New Roman" w:hint="default"/>
      <w:sz w:val="22"/>
      <w:szCs w:val="22"/>
    </w:rPr>
  </w:style>
  <w:style w:type="character" w:customStyle="1" w:styleId="FontStyle18">
    <w:name w:val="Font Style18"/>
    <w:rsid w:val="00876258"/>
    <w:rPr>
      <w:rFonts w:ascii="Times New Roman" w:hAnsi="Times New Roman" w:cs="Times New Roman" w:hint="default"/>
      <w:b/>
      <w:bCs/>
      <w:sz w:val="22"/>
      <w:szCs w:val="22"/>
    </w:rPr>
  </w:style>
  <w:style w:type="character" w:customStyle="1" w:styleId="FontStyle23">
    <w:name w:val="Font Style23"/>
    <w:rsid w:val="00876258"/>
    <w:rPr>
      <w:rFonts w:ascii="Bookman Old Style" w:hAnsi="Bookman Old Style" w:cs="Bookman Old Style" w:hint="default"/>
      <w:b/>
      <w:bCs/>
      <w:i/>
      <w:iCs/>
      <w:sz w:val="16"/>
      <w:szCs w:val="16"/>
    </w:rPr>
  </w:style>
  <w:style w:type="character" w:customStyle="1" w:styleId="FontStyle33">
    <w:name w:val="Font Style33"/>
    <w:rsid w:val="00876258"/>
    <w:rPr>
      <w:rFonts w:ascii="Times New Roman" w:hAnsi="Times New Roman" w:cs="Times New Roman" w:hint="default"/>
      <w:i/>
      <w:iCs/>
      <w:spacing w:val="-30"/>
      <w:sz w:val="28"/>
      <w:szCs w:val="28"/>
    </w:rPr>
  </w:style>
  <w:style w:type="character" w:customStyle="1" w:styleId="FontStyle40">
    <w:name w:val="Font Style40"/>
    <w:rsid w:val="00876258"/>
    <w:rPr>
      <w:rFonts w:ascii="Times New Roman" w:hAnsi="Times New Roman" w:cs="Times New Roman" w:hint="default"/>
      <w:sz w:val="22"/>
      <w:szCs w:val="22"/>
    </w:rPr>
  </w:style>
  <w:style w:type="character" w:customStyle="1" w:styleId="FontStyle41">
    <w:name w:val="Font Style41"/>
    <w:rsid w:val="00876258"/>
    <w:rPr>
      <w:rFonts w:ascii="Times New Roman" w:hAnsi="Times New Roman" w:cs="Times New Roman" w:hint="default"/>
      <w:spacing w:val="-10"/>
      <w:sz w:val="20"/>
      <w:szCs w:val="20"/>
    </w:rPr>
  </w:style>
  <w:style w:type="character" w:customStyle="1" w:styleId="FontStyle43">
    <w:name w:val="Font Style43"/>
    <w:rsid w:val="00876258"/>
    <w:rPr>
      <w:rFonts w:ascii="Times New Roman" w:hAnsi="Times New Roman" w:cs="Times New Roman" w:hint="default"/>
      <w:b/>
      <w:bCs/>
      <w:i/>
      <w:iCs/>
      <w:spacing w:val="10"/>
      <w:sz w:val="22"/>
      <w:szCs w:val="22"/>
    </w:rPr>
  </w:style>
  <w:style w:type="character" w:customStyle="1" w:styleId="FontStyle47">
    <w:name w:val="Font Style47"/>
    <w:rsid w:val="00876258"/>
    <w:rPr>
      <w:rFonts w:ascii="Times New Roman" w:hAnsi="Times New Roman" w:cs="Times New Roman" w:hint="default"/>
      <w:sz w:val="22"/>
      <w:szCs w:val="22"/>
    </w:rPr>
  </w:style>
  <w:style w:type="character" w:customStyle="1" w:styleId="FontStyle45">
    <w:name w:val="Font Style45"/>
    <w:rsid w:val="00876258"/>
    <w:rPr>
      <w:rFonts w:ascii="Times New Roman" w:hAnsi="Times New Roman" w:cs="Times New Roman" w:hint="default"/>
      <w:spacing w:val="10"/>
      <w:sz w:val="22"/>
      <w:szCs w:val="22"/>
    </w:rPr>
  </w:style>
  <w:style w:type="character" w:customStyle="1" w:styleId="FontStyle11">
    <w:name w:val="Font Style11"/>
    <w:rsid w:val="00876258"/>
    <w:rPr>
      <w:rFonts w:ascii="Times New Roman" w:hAnsi="Times New Roman" w:cs="Times New Roman" w:hint="default"/>
      <w:sz w:val="24"/>
      <w:szCs w:val="24"/>
    </w:rPr>
  </w:style>
  <w:style w:type="character" w:customStyle="1" w:styleId="FontStyle13">
    <w:name w:val="Font Style13"/>
    <w:rsid w:val="00876258"/>
    <w:rPr>
      <w:rFonts w:ascii="Times New Roman" w:hAnsi="Times New Roman" w:cs="Times New Roman" w:hint="default"/>
      <w:sz w:val="24"/>
      <w:szCs w:val="24"/>
    </w:rPr>
  </w:style>
  <w:style w:type="character" w:customStyle="1" w:styleId="FontStyle14">
    <w:name w:val="Font Style14"/>
    <w:rsid w:val="00876258"/>
    <w:rPr>
      <w:rFonts w:ascii="Times New Roman" w:hAnsi="Times New Roman" w:cs="Times New Roman" w:hint="default"/>
      <w:b/>
      <w:bCs/>
      <w:i/>
      <w:iCs/>
      <w:sz w:val="24"/>
      <w:szCs w:val="24"/>
    </w:rPr>
  </w:style>
  <w:style w:type="character" w:customStyle="1" w:styleId="FontStyle15">
    <w:name w:val="Font Style15"/>
    <w:rsid w:val="00876258"/>
    <w:rPr>
      <w:rFonts w:ascii="Times New Roman" w:hAnsi="Times New Roman" w:cs="Times New Roman" w:hint="default"/>
      <w:b/>
      <w:bCs/>
      <w:i/>
      <w:iCs/>
      <w:spacing w:val="-20"/>
      <w:sz w:val="24"/>
      <w:szCs w:val="24"/>
    </w:rPr>
  </w:style>
  <w:style w:type="character" w:customStyle="1" w:styleId="170">
    <w:name w:val="Знак Знак17"/>
    <w:rsid w:val="00876258"/>
    <w:rPr>
      <w:b/>
      <w:bCs w:val="0"/>
      <w:sz w:val="28"/>
      <w:lang w:val="ru-RU" w:bidi="ar-SA"/>
    </w:rPr>
  </w:style>
  <w:style w:type="character" w:customStyle="1" w:styleId="FontStyle24">
    <w:name w:val="Font Style24"/>
    <w:rsid w:val="00876258"/>
    <w:rPr>
      <w:rFonts w:ascii="Times New Roman" w:hAnsi="Times New Roman" w:cs="Times New Roman" w:hint="default"/>
      <w:sz w:val="20"/>
      <w:szCs w:val="20"/>
    </w:rPr>
  </w:style>
  <w:style w:type="character" w:customStyle="1" w:styleId="27">
    <w:name w:val="Основной текст 2 Знак"/>
    <w:rsid w:val="00876258"/>
    <w:rPr>
      <w:sz w:val="24"/>
    </w:rPr>
  </w:style>
  <w:style w:type="character" w:customStyle="1" w:styleId="28">
    <w:name w:val="Основной текст с отступом 2 Знак"/>
    <w:rsid w:val="00876258"/>
    <w:rPr>
      <w:sz w:val="24"/>
      <w:szCs w:val="24"/>
    </w:rPr>
  </w:style>
  <w:style w:type="character" w:customStyle="1" w:styleId="36">
    <w:name w:val="Основной текст с отступом 3 Знак"/>
    <w:rsid w:val="00876258"/>
    <w:rPr>
      <w:sz w:val="24"/>
      <w:szCs w:val="24"/>
    </w:rPr>
  </w:style>
  <w:style w:type="character" w:customStyle="1" w:styleId="52">
    <w:name w:val="Основной текст (5)_"/>
    <w:rsid w:val="00876258"/>
    <w:rPr>
      <w:rFonts w:ascii="Sylfaen" w:hAnsi="Sylfaen" w:cs="Sylfaen" w:hint="default"/>
      <w:sz w:val="21"/>
      <w:szCs w:val="21"/>
      <w:shd w:val="clear" w:color="auto" w:fill="FFFFFF"/>
    </w:rPr>
  </w:style>
  <w:style w:type="character" w:customStyle="1" w:styleId="1d">
    <w:name w:val="Заголовок №1_"/>
    <w:rsid w:val="00876258"/>
    <w:rPr>
      <w:rFonts w:ascii="Sylfaen" w:hAnsi="Sylfaen" w:cs="Sylfaen" w:hint="default"/>
      <w:b/>
      <w:bCs/>
      <w:spacing w:val="20"/>
      <w:sz w:val="26"/>
      <w:szCs w:val="26"/>
      <w:shd w:val="clear" w:color="auto" w:fill="FFFFFF"/>
    </w:rPr>
  </w:style>
  <w:style w:type="character" w:customStyle="1" w:styleId="82">
    <w:name w:val="Основной текст (8)_"/>
    <w:rsid w:val="00876258"/>
    <w:rPr>
      <w:rFonts w:ascii="Courier New" w:hAnsi="Courier New" w:cs="Courier New" w:hint="default"/>
      <w:b/>
      <w:bCs/>
      <w:sz w:val="12"/>
      <w:szCs w:val="12"/>
      <w:shd w:val="clear" w:color="auto" w:fill="FFFFFF"/>
    </w:rPr>
  </w:style>
  <w:style w:type="character" w:customStyle="1" w:styleId="apple-converted-space">
    <w:name w:val="apple-converted-space"/>
    <w:basedOn w:val="1c"/>
    <w:rsid w:val="00876258"/>
  </w:style>
  <w:style w:type="character" w:customStyle="1" w:styleId="41">
    <w:name w:val="Основной шрифт абзаца4"/>
    <w:rsid w:val="00876258"/>
  </w:style>
  <w:style w:type="character" w:customStyle="1" w:styleId="WW8Num10z1">
    <w:name w:val="WW8Num10z1"/>
    <w:rsid w:val="00876258"/>
  </w:style>
  <w:style w:type="character" w:customStyle="1" w:styleId="WW8Num10z3">
    <w:name w:val="WW8Num10z3"/>
    <w:rsid w:val="00876258"/>
  </w:style>
  <w:style w:type="character" w:customStyle="1" w:styleId="WW8Num10z4">
    <w:name w:val="WW8Num10z4"/>
    <w:rsid w:val="00876258"/>
  </w:style>
  <w:style w:type="character" w:customStyle="1" w:styleId="WW8Num10z5">
    <w:name w:val="WW8Num10z5"/>
    <w:rsid w:val="00876258"/>
  </w:style>
  <w:style w:type="character" w:customStyle="1" w:styleId="WW8Num10z6">
    <w:name w:val="WW8Num10z6"/>
    <w:rsid w:val="00876258"/>
  </w:style>
  <w:style w:type="character" w:customStyle="1" w:styleId="WW8Num10z7">
    <w:name w:val="WW8Num10z7"/>
    <w:rsid w:val="00876258"/>
  </w:style>
  <w:style w:type="character" w:customStyle="1" w:styleId="WW8Num10z8">
    <w:name w:val="WW8Num10z8"/>
    <w:rsid w:val="00876258"/>
  </w:style>
  <w:style w:type="character" w:customStyle="1" w:styleId="aff2">
    <w:name w:val="Символ нумерации"/>
    <w:rsid w:val="00876258"/>
  </w:style>
  <w:style w:type="character" w:customStyle="1" w:styleId="37">
    <w:name w:val="Основной текст (3)_"/>
    <w:rsid w:val="00876258"/>
    <w:rPr>
      <w:b/>
      <w:bCs/>
      <w:sz w:val="28"/>
      <w:szCs w:val="28"/>
      <w:shd w:val="clear" w:color="auto" w:fill="FFFFFF"/>
    </w:rPr>
  </w:style>
  <w:style w:type="character" w:customStyle="1" w:styleId="214pt">
    <w:name w:val="Основной текст (2) + 14 pt"/>
    <w:aliases w:val="Полужирный"/>
    <w:rsid w:val="00876258"/>
    <w:rPr>
      <w:rFonts w:ascii="Times New Roman" w:eastAsia="Times New Roman" w:hAnsi="Times New Roman" w:cs="Times New Roman" w:hint="default"/>
      <w:b/>
      <w:bCs/>
      <w:i w:val="0"/>
      <w:iCs w:val="0"/>
      <w:caps w:val="0"/>
      <w:smallCaps w:val="0"/>
      <w:strike w:val="0"/>
      <w:dstrike w:val="0"/>
      <w:color w:val="000000"/>
      <w:spacing w:val="0"/>
      <w:w w:val="100"/>
      <w:position w:val="0"/>
      <w:sz w:val="28"/>
      <w:szCs w:val="28"/>
      <w:u w:val="none"/>
      <w:effect w:val="none"/>
      <w:vertAlign w:val="baseline"/>
      <w:lang w:val="ru-RU" w:bidi="ru-RU"/>
    </w:rPr>
  </w:style>
  <w:style w:type="character" w:customStyle="1" w:styleId="14">
    <w:name w:val="Основной текст Знак1"/>
    <w:basedOn w:val="a0"/>
    <w:link w:val="af0"/>
    <w:semiHidden/>
    <w:locked/>
    <w:rsid w:val="00876258"/>
    <w:rPr>
      <w:rFonts w:ascii="Times New Roman" w:eastAsia="Times New Roman" w:hAnsi="Times New Roman" w:cs="Times New Roman"/>
      <w:sz w:val="28"/>
      <w:szCs w:val="20"/>
      <w:lang w:eastAsia="zh-CN"/>
    </w:rPr>
  </w:style>
  <w:style w:type="character" w:customStyle="1" w:styleId="15">
    <w:name w:val="Основной текст с отступом Знак1"/>
    <w:basedOn w:val="a0"/>
    <w:link w:val="af5"/>
    <w:semiHidden/>
    <w:locked/>
    <w:rsid w:val="00876258"/>
    <w:rPr>
      <w:rFonts w:ascii="Times New Roman" w:eastAsia="Times New Roman" w:hAnsi="Times New Roman" w:cs="Times New Roman"/>
      <w:sz w:val="28"/>
      <w:szCs w:val="20"/>
      <w:lang w:val="x-none" w:eastAsia="zh-CN"/>
    </w:rPr>
  </w:style>
  <w:style w:type="character" w:customStyle="1" w:styleId="1e">
    <w:name w:val="Текст выноски Знак1"/>
    <w:basedOn w:val="a0"/>
    <w:semiHidden/>
    <w:locked/>
    <w:rsid w:val="00876258"/>
    <w:rPr>
      <w:rFonts w:ascii="Tahoma" w:eastAsia="Times New Roman" w:hAnsi="Tahoma" w:cs="Tahoma"/>
      <w:sz w:val="16"/>
      <w:szCs w:val="16"/>
      <w:lang w:eastAsia="zh-CN"/>
    </w:rPr>
  </w:style>
  <w:style w:type="character" w:customStyle="1" w:styleId="12">
    <w:name w:val="Верхний колонтитул Знак1"/>
    <w:basedOn w:val="a0"/>
    <w:link w:val="ab"/>
    <w:semiHidden/>
    <w:locked/>
    <w:rsid w:val="00876258"/>
    <w:rPr>
      <w:rFonts w:ascii="Times New Roman" w:eastAsia="Times New Roman" w:hAnsi="Times New Roman" w:cs="Times New Roman"/>
      <w:sz w:val="20"/>
      <w:szCs w:val="20"/>
      <w:lang w:val="x-none" w:eastAsia="zh-CN"/>
    </w:rPr>
  </w:style>
  <w:style w:type="character" w:customStyle="1" w:styleId="13">
    <w:name w:val="Нижний колонтитул Знак1"/>
    <w:basedOn w:val="a0"/>
    <w:link w:val="ad"/>
    <w:semiHidden/>
    <w:locked/>
    <w:rsid w:val="00876258"/>
    <w:rPr>
      <w:rFonts w:ascii="Times New Roman" w:eastAsia="Times New Roman" w:hAnsi="Times New Roman" w:cs="Times New Roman"/>
      <w:sz w:val="20"/>
      <w:szCs w:val="20"/>
      <w:lang w:val="x-none" w:eastAsia="zh-CN"/>
    </w:rPr>
  </w:style>
  <w:style w:type="character" w:customStyle="1" w:styleId="1f">
    <w:name w:val="Название Знак1"/>
    <w:basedOn w:val="a0"/>
    <w:uiPriority w:val="10"/>
    <w:rsid w:val="00876258"/>
    <w:rPr>
      <w:rFonts w:asciiTheme="majorHAnsi" w:eastAsiaTheme="majorEastAsia" w:hAnsiTheme="majorHAnsi" w:cstheme="majorBidi" w:hint="default"/>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5042">
      <w:bodyDiv w:val="1"/>
      <w:marLeft w:val="0"/>
      <w:marRight w:val="0"/>
      <w:marTop w:val="0"/>
      <w:marBottom w:val="0"/>
      <w:divBdr>
        <w:top w:val="none" w:sz="0" w:space="0" w:color="auto"/>
        <w:left w:val="none" w:sz="0" w:space="0" w:color="auto"/>
        <w:bottom w:val="none" w:sz="0" w:space="0" w:color="auto"/>
        <w:right w:val="none" w:sz="0" w:space="0" w:color="auto"/>
      </w:divBdr>
    </w:div>
    <w:div w:id="346374213">
      <w:bodyDiv w:val="1"/>
      <w:marLeft w:val="0"/>
      <w:marRight w:val="0"/>
      <w:marTop w:val="0"/>
      <w:marBottom w:val="0"/>
      <w:divBdr>
        <w:top w:val="none" w:sz="0" w:space="0" w:color="auto"/>
        <w:left w:val="none" w:sz="0" w:space="0" w:color="auto"/>
        <w:bottom w:val="none" w:sz="0" w:space="0" w:color="auto"/>
        <w:right w:val="none" w:sz="0" w:space="0" w:color="auto"/>
      </w:divBdr>
    </w:div>
    <w:div w:id="817111675">
      <w:bodyDiv w:val="1"/>
      <w:marLeft w:val="0"/>
      <w:marRight w:val="0"/>
      <w:marTop w:val="0"/>
      <w:marBottom w:val="0"/>
      <w:divBdr>
        <w:top w:val="none" w:sz="0" w:space="0" w:color="auto"/>
        <w:left w:val="none" w:sz="0" w:space="0" w:color="auto"/>
        <w:bottom w:val="none" w:sz="0" w:space="0" w:color="auto"/>
        <w:right w:val="none" w:sz="0" w:space="0" w:color="auto"/>
      </w:divBdr>
    </w:div>
    <w:div w:id="887959613">
      <w:bodyDiv w:val="1"/>
      <w:marLeft w:val="0"/>
      <w:marRight w:val="0"/>
      <w:marTop w:val="0"/>
      <w:marBottom w:val="0"/>
      <w:divBdr>
        <w:top w:val="none" w:sz="0" w:space="0" w:color="auto"/>
        <w:left w:val="none" w:sz="0" w:space="0" w:color="auto"/>
        <w:bottom w:val="none" w:sz="0" w:space="0" w:color="auto"/>
        <w:right w:val="none" w:sz="0" w:space="0" w:color="auto"/>
      </w:divBdr>
    </w:div>
    <w:div w:id="1284996503">
      <w:bodyDiv w:val="1"/>
      <w:marLeft w:val="0"/>
      <w:marRight w:val="0"/>
      <w:marTop w:val="0"/>
      <w:marBottom w:val="0"/>
      <w:divBdr>
        <w:top w:val="none" w:sz="0" w:space="0" w:color="auto"/>
        <w:left w:val="none" w:sz="0" w:space="0" w:color="auto"/>
        <w:bottom w:val="none" w:sz="0" w:space="0" w:color="auto"/>
        <w:right w:val="none" w:sz="0" w:space="0" w:color="auto"/>
      </w:divBdr>
    </w:div>
    <w:div w:id="1293635560">
      <w:bodyDiv w:val="1"/>
      <w:marLeft w:val="0"/>
      <w:marRight w:val="0"/>
      <w:marTop w:val="0"/>
      <w:marBottom w:val="0"/>
      <w:divBdr>
        <w:top w:val="none" w:sz="0" w:space="0" w:color="auto"/>
        <w:left w:val="none" w:sz="0" w:space="0" w:color="auto"/>
        <w:bottom w:val="none" w:sz="0" w:space="0" w:color="auto"/>
        <w:right w:val="none" w:sz="0" w:space="0" w:color="auto"/>
      </w:divBdr>
    </w:div>
    <w:div w:id="1515998589">
      <w:bodyDiv w:val="1"/>
      <w:marLeft w:val="0"/>
      <w:marRight w:val="0"/>
      <w:marTop w:val="0"/>
      <w:marBottom w:val="0"/>
      <w:divBdr>
        <w:top w:val="none" w:sz="0" w:space="0" w:color="auto"/>
        <w:left w:val="none" w:sz="0" w:space="0" w:color="auto"/>
        <w:bottom w:val="none" w:sz="0" w:space="0" w:color="auto"/>
        <w:right w:val="none" w:sz="0" w:space="0" w:color="auto"/>
      </w:divBdr>
      <w:divsChild>
        <w:div w:id="1832208204">
          <w:marLeft w:val="0"/>
          <w:marRight w:val="0"/>
          <w:marTop w:val="0"/>
          <w:marBottom w:val="0"/>
          <w:divBdr>
            <w:top w:val="none" w:sz="0" w:space="0" w:color="auto"/>
            <w:left w:val="none" w:sz="0" w:space="0" w:color="auto"/>
            <w:bottom w:val="none" w:sz="0" w:space="0" w:color="auto"/>
            <w:right w:val="none" w:sz="0" w:space="0" w:color="auto"/>
          </w:divBdr>
        </w:div>
        <w:div w:id="1481656428">
          <w:marLeft w:val="0"/>
          <w:marRight w:val="0"/>
          <w:marTop w:val="0"/>
          <w:marBottom w:val="0"/>
          <w:divBdr>
            <w:top w:val="none" w:sz="0" w:space="0" w:color="auto"/>
            <w:left w:val="none" w:sz="0" w:space="0" w:color="auto"/>
            <w:bottom w:val="none" w:sz="0" w:space="0" w:color="auto"/>
            <w:right w:val="none" w:sz="0" w:space="0" w:color="auto"/>
          </w:divBdr>
        </w:div>
      </w:divsChild>
    </w:div>
    <w:div w:id="2081559397">
      <w:bodyDiv w:val="1"/>
      <w:marLeft w:val="0"/>
      <w:marRight w:val="0"/>
      <w:marTop w:val="0"/>
      <w:marBottom w:val="0"/>
      <w:divBdr>
        <w:top w:val="none" w:sz="0" w:space="0" w:color="auto"/>
        <w:left w:val="none" w:sz="0" w:space="0" w:color="auto"/>
        <w:bottom w:val="none" w:sz="0" w:space="0" w:color="auto"/>
        <w:right w:val="none" w:sz="0" w:space="0" w:color="auto"/>
      </w:divBdr>
      <w:divsChild>
        <w:div w:id="1716806182">
          <w:marLeft w:val="0"/>
          <w:marRight w:val="0"/>
          <w:marTop w:val="0"/>
          <w:marBottom w:val="0"/>
          <w:divBdr>
            <w:top w:val="none" w:sz="0" w:space="0" w:color="auto"/>
            <w:left w:val="none" w:sz="0" w:space="0" w:color="auto"/>
            <w:bottom w:val="none" w:sz="0" w:space="0" w:color="auto"/>
            <w:right w:val="none" w:sz="0" w:space="0" w:color="auto"/>
          </w:divBdr>
        </w:div>
        <w:div w:id="46800646">
          <w:marLeft w:val="0"/>
          <w:marRight w:val="0"/>
          <w:marTop w:val="0"/>
          <w:marBottom w:val="0"/>
          <w:divBdr>
            <w:top w:val="none" w:sz="0" w:space="0" w:color="auto"/>
            <w:left w:val="none" w:sz="0" w:space="0" w:color="auto"/>
            <w:bottom w:val="none" w:sz="0" w:space="0" w:color="auto"/>
            <w:right w:val="none" w:sz="0" w:space="0" w:color="auto"/>
          </w:divBdr>
        </w:div>
        <w:div w:id="783580109">
          <w:marLeft w:val="0"/>
          <w:marRight w:val="0"/>
          <w:marTop w:val="0"/>
          <w:marBottom w:val="0"/>
          <w:divBdr>
            <w:top w:val="none" w:sz="0" w:space="0" w:color="auto"/>
            <w:left w:val="none" w:sz="0" w:space="0" w:color="auto"/>
            <w:bottom w:val="none" w:sz="0" w:space="0" w:color="auto"/>
            <w:right w:val="none" w:sz="0" w:space="0" w:color="auto"/>
          </w:divBdr>
        </w:div>
        <w:div w:id="568227242">
          <w:marLeft w:val="0"/>
          <w:marRight w:val="0"/>
          <w:marTop w:val="0"/>
          <w:marBottom w:val="0"/>
          <w:divBdr>
            <w:top w:val="none" w:sz="0" w:space="0" w:color="auto"/>
            <w:left w:val="none" w:sz="0" w:space="0" w:color="auto"/>
            <w:bottom w:val="none" w:sz="0" w:space="0" w:color="auto"/>
            <w:right w:val="none" w:sz="0" w:space="0" w:color="auto"/>
          </w:divBdr>
        </w:div>
        <w:div w:id="593365854">
          <w:marLeft w:val="0"/>
          <w:marRight w:val="0"/>
          <w:marTop w:val="0"/>
          <w:marBottom w:val="0"/>
          <w:divBdr>
            <w:top w:val="none" w:sz="0" w:space="0" w:color="auto"/>
            <w:left w:val="none" w:sz="0" w:space="0" w:color="auto"/>
            <w:bottom w:val="none" w:sz="0" w:space="0" w:color="auto"/>
            <w:right w:val="none" w:sz="0" w:space="0" w:color="auto"/>
          </w:divBdr>
        </w:div>
        <w:div w:id="471335318">
          <w:marLeft w:val="0"/>
          <w:marRight w:val="0"/>
          <w:marTop w:val="0"/>
          <w:marBottom w:val="0"/>
          <w:divBdr>
            <w:top w:val="none" w:sz="0" w:space="0" w:color="auto"/>
            <w:left w:val="none" w:sz="0" w:space="0" w:color="auto"/>
            <w:bottom w:val="none" w:sz="0" w:space="0" w:color="auto"/>
            <w:right w:val="none" w:sz="0" w:space="0" w:color="auto"/>
          </w:divBdr>
        </w:div>
        <w:div w:id="1866552495">
          <w:marLeft w:val="0"/>
          <w:marRight w:val="0"/>
          <w:marTop w:val="0"/>
          <w:marBottom w:val="0"/>
          <w:divBdr>
            <w:top w:val="none" w:sz="0" w:space="0" w:color="auto"/>
            <w:left w:val="none" w:sz="0" w:space="0" w:color="auto"/>
            <w:bottom w:val="none" w:sz="0" w:space="0" w:color="auto"/>
            <w:right w:val="none" w:sz="0" w:space="0" w:color="auto"/>
          </w:divBdr>
        </w:div>
        <w:div w:id="1442068211">
          <w:marLeft w:val="0"/>
          <w:marRight w:val="0"/>
          <w:marTop w:val="0"/>
          <w:marBottom w:val="0"/>
          <w:divBdr>
            <w:top w:val="none" w:sz="0" w:space="0" w:color="auto"/>
            <w:left w:val="none" w:sz="0" w:space="0" w:color="auto"/>
            <w:bottom w:val="none" w:sz="0" w:space="0" w:color="auto"/>
            <w:right w:val="none" w:sz="0" w:space="0" w:color="auto"/>
          </w:divBdr>
        </w:div>
        <w:div w:id="298265599">
          <w:marLeft w:val="0"/>
          <w:marRight w:val="0"/>
          <w:marTop w:val="0"/>
          <w:marBottom w:val="0"/>
          <w:divBdr>
            <w:top w:val="none" w:sz="0" w:space="0" w:color="auto"/>
            <w:left w:val="none" w:sz="0" w:space="0" w:color="auto"/>
            <w:bottom w:val="none" w:sz="0" w:space="0" w:color="auto"/>
            <w:right w:val="none" w:sz="0" w:space="0" w:color="auto"/>
          </w:divBdr>
        </w:div>
        <w:div w:id="1707557634">
          <w:marLeft w:val="0"/>
          <w:marRight w:val="0"/>
          <w:marTop w:val="0"/>
          <w:marBottom w:val="0"/>
          <w:divBdr>
            <w:top w:val="none" w:sz="0" w:space="0" w:color="auto"/>
            <w:left w:val="none" w:sz="0" w:space="0" w:color="auto"/>
            <w:bottom w:val="none" w:sz="0" w:space="0" w:color="auto"/>
            <w:right w:val="none" w:sz="0" w:space="0" w:color="auto"/>
          </w:divBdr>
        </w:div>
        <w:div w:id="1322347566">
          <w:marLeft w:val="0"/>
          <w:marRight w:val="0"/>
          <w:marTop w:val="0"/>
          <w:marBottom w:val="0"/>
          <w:divBdr>
            <w:top w:val="none" w:sz="0" w:space="0" w:color="auto"/>
            <w:left w:val="none" w:sz="0" w:space="0" w:color="auto"/>
            <w:bottom w:val="none" w:sz="0" w:space="0" w:color="auto"/>
            <w:right w:val="none" w:sz="0" w:space="0" w:color="auto"/>
          </w:divBdr>
        </w:div>
        <w:div w:id="1209998687">
          <w:marLeft w:val="0"/>
          <w:marRight w:val="0"/>
          <w:marTop w:val="0"/>
          <w:marBottom w:val="0"/>
          <w:divBdr>
            <w:top w:val="none" w:sz="0" w:space="0" w:color="auto"/>
            <w:left w:val="none" w:sz="0" w:space="0" w:color="auto"/>
            <w:bottom w:val="none" w:sz="0" w:space="0" w:color="auto"/>
            <w:right w:val="none" w:sz="0" w:space="0" w:color="auto"/>
          </w:divBdr>
        </w:div>
        <w:div w:id="1251160285">
          <w:marLeft w:val="0"/>
          <w:marRight w:val="0"/>
          <w:marTop w:val="0"/>
          <w:marBottom w:val="0"/>
          <w:divBdr>
            <w:top w:val="none" w:sz="0" w:space="0" w:color="auto"/>
            <w:left w:val="none" w:sz="0" w:space="0" w:color="auto"/>
            <w:bottom w:val="none" w:sz="0" w:space="0" w:color="auto"/>
            <w:right w:val="none" w:sz="0" w:space="0" w:color="auto"/>
          </w:divBdr>
        </w:div>
        <w:div w:id="447284278">
          <w:marLeft w:val="0"/>
          <w:marRight w:val="0"/>
          <w:marTop w:val="0"/>
          <w:marBottom w:val="0"/>
          <w:divBdr>
            <w:top w:val="none" w:sz="0" w:space="0" w:color="auto"/>
            <w:left w:val="none" w:sz="0" w:space="0" w:color="auto"/>
            <w:bottom w:val="none" w:sz="0" w:space="0" w:color="auto"/>
            <w:right w:val="none" w:sz="0" w:space="0" w:color="auto"/>
          </w:divBdr>
        </w:div>
        <w:div w:id="451218300">
          <w:marLeft w:val="0"/>
          <w:marRight w:val="0"/>
          <w:marTop w:val="0"/>
          <w:marBottom w:val="0"/>
          <w:divBdr>
            <w:top w:val="none" w:sz="0" w:space="0" w:color="auto"/>
            <w:left w:val="none" w:sz="0" w:space="0" w:color="auto"/>
            <w:bottom w:val="none" w:sz="0" w:space="0" w:color="auto"/>
            <w:right w:val="none" w:sz="0" w:space="0" w:color="auto"/>
          </w:divBdr>
        </w:div>
        <w:div w:id="534197676">
          <w:marLeft w:val="0"/>
          <w:marRight w:val="0"/>
          <w:marTop w:val="0"/>
          <w:marBottom w:val="0"/>
          <w:divBdr>
            <w:top w:val="none" w:sz="0" w:space="0" w:color="auto"/>
            <w:left w:val="none" w:sz="0" w:space="0" w:color="auto"/>
            <w:bottom w:val="none" w:sz="0" w:space="0" w:color="auto"/>
            <w:right w:val="none" w:sz="0" w:space="0" w:color="auto"/>
          </w:divBdr>
        </w:div>
        <w:div w:id="294723908">
          <w:marLeft w:val="0"/>
          <w:marRight w:val="0"/>
          <w:marTop w:val="0"/>
          <w:marBottom w:val="0"/>
          <w:divBdr>
            <w:top w:val="none" w:sz="0" w:space="0" w:color="auto"/>
            <w:left w:val="none" w:sz="0" w:space="0" w:color="auto"/>
            <w:bottom w:val="none" w:sz="0" w:space="0" w:color="auto"/>
            <w:right w:val="none" w:sz="0" w:space="0" w:color="auto"/>
          </w:divBdr>
        </w:div>
        <w:div w:id="794324559">
          <w:marLeft w:val="0"/>
          <w:marRight w:val="0"/>
          <w:marTop w:val="0"/>
          <w:marBottom w:val="0"/>
          <w:divBdr>
            <w:top w:val="none" w:sz="0" w:space="0" w:color="auto"/>
            <w:left w:val="none" w:sz="0" w:space="0" w:color="auto"/>
            <w:bottom w:val="none" w:sz="0" w:space="0" w:color="auto"/>
            <w:right w:val="none" w:sz="0" w:space="0" w:color="auto"/>
          </w:divBdr>
        </w:div>
        <w:div w:id="2129619025">
          <w:marLeft w:val="0"/>
          <w:marRight w:val="0"/>
          <w:marTop w:val="0"/>
          <w:marBottom w:val="0"/>
          <w:divBdr>
            <w:top w:val="none" w:sz="0" w:space="0" w:color="auto"/>
            <w:left w:val="none" w:sz="0" w:space="0" w:color="auto"/>
            <w:bottom w:val="none" w:sz="0" w:space="0" w:color="auto"/>
            <w:right w:val="none" w:sz="0" w:space="0" w:color="auto"/>
          </w:divBdr>
        </w:div>
        <w:div w:id="273563842">
          <w:marLeft w:val="0"/>
          <w:marRight w:val="0"/>
          <w:marTop w:val="0"/>
          <w:marBottom w:val="0"/>
          <w:divBdr>
            <w:top w:val="none" w:sz="0" w:space="0" w:color="auto"/>
            <w:left w:val="none" w:sz="0" w:space="0" w:color="auto"/>
            <w:bottom w:val="none" w:sz="0" w:space="0" w:color="auto"/>
            <w:right w:val="none" w:sz="0" w:space="0" w:color="auto"/>
          </w:divBdr>
        </w:div>
        <w:div w:id="1726371788">
          <w:marLeft w:val="0"/>
          <w:marRight w:val="0"/>
          <w:marTop w:val="0"/>
          <w:marBottom w:val="0"/>
          <w:divBdr>
            <w:top w:val="none" w:sz="0" w:space="0" w:color="auto"/>
            <w:left w:val="none" w:sz="0" w:space="0" w:color="auto"/>
            <w:bottom w:val="none" w:sz="0" w:space="0" w:color="auto"/>
            <w:right w:val="none" w:sz="0" w:space="0" w:color="auto"/>
          </w:divBdr>
        </w:div>
        <w:div w:id="1464037173">
          <w:marLeft w:val="0"/>
          <w:marRight w:val="0"/>
          <w:marTop w:val="0"/>
          <w:marBottom w:val="0"/>
          <w:divBdr>
            <w:top w:val="none" w:sz="0" w:space="0" w:color="auto"/>
            <w:left w:val="none" w:sz="0" w:space="0" w:color="auto"/>
            <w:bottom w:val="none" w:sz="0" w:space="0" w:color="auto"/>
            <w:right w:val="none" w:sz="0" w:space="0" w:color="auto"/>
          </w:divBdr>
        </w:div>
        <w:div w:id="2119256343">
          <w:marLeft w:val="0"/>
          <w:marRight w:val="0"/>
          <w:marTop w:val="0"/>
          <w:marBottom w:val="0"/>
          <w:divBdr>
            <w:top w:val="none" w:sz="0" w:space="0" w:color="auto"/>
            <w:left w:val="none" w:sz="0" w:space="0" w:color="auto"/>
            <w:bottom w:val="none" w:sz="0" w:space="0" w:color="auto"/>
            <w:right w:val="none" w:sz="0" w:space="0" w:color="auto"/>
          </w:divBdr>
        </w:div>
        <w:div w:id="51004115">
          <w:marLeft w:val="0"/>
          <w:marRight w:val="0"/>
          <w:marTop w:val="0"/>
          <w:marBottom w:val="0"/>
          <w:divBdr>
            <w:top w:val="none" w:sz="0" w:space="0" w:color="auto"/>
            <w:left w:val="none" w:sz="0" w:space="0" w:color="auto"/>
            <w:bottom w:val="none" w:sz="0" w:space="0" w:color="auto"/>
            <w:right w:val="none" w:sz="0" w:space="0" w:color="auto"/>
          </w:divBdr>
        </w:div>
        <w:div w:id="64686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9F45E942A05FE71114008FC4AC4B817F3F0910B4D5095805059F20D3BEkBG" TargetMode="External"/><Relationship Id="rId13" Type="http://schemas.openxmlformats.org/officeDocument/2006/relationships/hyperlink" Target="consultantplus://offline/ref=1C9F45E942A05FE71114008FC4AC4B817F350811BCD7095805059F20D3BEkBG" TargetMode="External"/><Relationship Id="rId18" Type="http://schemas.openxmlformats.org/officeDocument/2006/relationships/hyperlink" Target="file:///C:\Users\AISHA\Desktop\&#1055;&#1056;&#1054;&#1045;&#1050;&#1058;.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C9F45E942A05FE71114008FC4AC4B817F350811BCD7095805059F20D3EB58088AA1F155EA9E7C69BEkBG" TargetMode="External"/><Relationship Id="rId7" Type="http://schemas.openxmlformats.org/officeDocument/2006/relationships/hyperlink" Target="file:///C:\Users\AISHA\Desktop\&#1055;&#1056;&#1054;&#1045;&#1050;&#1058;.docx" TargetMode="External"/><Relationship Id="rId12" Type="http://schemas.openxmlformats.org/officeDocument/2006/relationships/hyperlink" Target="consultantplus://offline/ref=1C9F45E942A05FE71114008FC4AC4B817F3F0910B4D5095805059F20D3BEkBG" TargetMode="External"/><Relationship Id="rId17" Type="http://schemas.openxmlformats.org/officeDocument/2006/relationships/hyperlink" Target="file:///C:\Users\AISHA\Desktop\&#1055;&#1056;&#1054;&#1045;&#1050;&#1058;.docx" TargetMode="External"/><Relationship Id="rId25" Type="http://schemas.openxmlformats.org/officeDocument/2006/relationships/hyperlink" Target="http://docs.cntd.ru/document/420393303" TargetMode="External"/><Relationship Id="rId2" Type="http://schemas.openxmlformats.org/officeDocument/2006/relationships/numbering" Target="numbering.xml"/><Relationship Id="rId16" Type="http://schemas.openxmlformats.org/officeDocument/2006/relationships/hyperlink" Target="file:///C:\Users\AISHA\Desktop\&#1055;&#1056;&#1054;&#1045;&#1050;&#1058;.docx" TargetMode="External"/><Relationship Id="rId20" Type="http://schemas.openxmlformats.org/officeDocument/2006/relationships/hyperlink" Target="http://www.cunt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AISHA\Desktop\&#1055;&#1056;&#1054;&#1045;&#1050;&#1058;.docx" TargetMode="External"/><Relationship Id="rId24" Type="http://schemas.openxmlformats.org/officeDocument/2006/relationships/hyperlink" Target="http://www.cunta.ru" TargetMode="External"/><Relationship Id="rId5" Type="http://schemas.openxmlformats.org/officeDocument/2006/relationships/webSettings" Target="webSettings.xml"/><Relationship Id="rId15" Type="http://schemas.openxmlformats.org/officeDocument/2006/relationships/hyperlink" Target="file:///C:\Users\AISHA\Desktop\&#1055;&#1056;&#1054;&#1045;&#1050;&#1058;.docx" TargetMode="External"/><Relationship Id="rId23" Type="http://schemas.openxmlformats.org/officeDocument/2006/relationships/hyperlink" Target="http://docs.cntd.ru/document/902030664" TargetMode="External"/><Relationship Id="rId10" Type="http://schemas.openxmlformats.org/officeDocument/2006/relationships/hyperlink" Target="consultantplus://offline/ref=1C9F45E942A05FE711141E82D2C0118F743C5615B2D906075F5AC47D84E2525FBCkDG" TargetMode="External"/><Relationship Id="rId19" Type="http://schemas.openxmlformats.org/officeDocument/2006/relationships/hyperlink" Target="file:///C:\Users\AISHA\Desktop\&#1055;&#1056;&#1054;&#1045;&#1050;&#1058;.docx" TargetMode="External"/><Relationship Id="rId4" Type="http://schemas.openxmlformats.org/officeDocument/2006/relationships/settings" Target="settings.xml"/><Relationship Id="rId9" Type="http://schemas.openxmlformats.org/officeDocument/2006/relationships/hyperlink" Target="consultantplus://offline/ref=1C9F45E942A05FE71114008FC4AC4B817F350811BCD7095805059F20D3EB58088AA1F155EA9E7D65BEkFG" TargetMode="External"/><Relationship Id="rId14" Type="http://schemas.openxmlformats.org/officeDocument/2006/relationships/hyperlink" Target="consultantplus://offline/ref=1C9F45E942A05FE711141E82D2C0118F743C5615B2D906075F5AC47D84E2525FBCkDG" TargetMode="External"/><Relationship Id="rId22" Type="http://schemas.openxmlformats.org/officeDocument/2006/relationships/hyperlink" Target="consultantplus://offline/ref=1C9F45E942A05FE71114008FC4AC4B817F35091CB0D5095805059F20D3BEk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3084-133E-4A38-81C0-6F61C33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66</Pages>
  <Words>19107</Words>
  <Characters>108911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46</cp:revision>
  <cp:lastPrinted>2018-07-23T12:53:00Z</cp:lastPrinted>
  <dcterms:created xsi:type="dcterms:W3CDTF">2018-07-03T12:05:00Z</dcterms:created>
  <dcterms:modified xsi:type="dcterms:W3CDTF">2018-07-23T12:55:00Z</dcterms:modified>
</cp:coreProperties>
</file>